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054D" w14:textId="410C3949" w:rsidR="00D0571E" w:rsidRPr="00D0571E" w:rsidRDefault="00D0571E" w:rsidP="00D057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325640995"/>
      <w:r w:rsidRPr="00D05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4ABD21" wp14:editId="6946750D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02285"/>
            <wp:effectExtent l="0" t="0" r="0" b="0"/>
            <wp:wrapSquare wrapText="bothSides"/>
            <wp:docPr id="2" name="Рисунок 2" descr="TranspNIIC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pNIIClab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письменного кандидатского экзамена ИНХ СО РАН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специальности «Неорганическая химия»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</w:t>
      </w:r>
      <w:r w:rsidR="00CF109D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CD5E2F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22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t> года)</w:t>
      </w:r>
    </w:p>
    <w:bookmarkEnd w:id="0"/>
    <w:p w14:paraId="1569139F" w14:textId="42A0BC27" w:rsidR="00D0571E" w:rsidRPr="00F71B70" w:rsidRDefault="00D0571E" w:rsidP="00D057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 1</w:t>
      </w:r>
    </w:p>
    <w:p w14:paraId="7FF55485" w14:textId="368A1322" w:rsidR="007A2501" w:rsidRPr="004815B2" w:rsidRDefault="00B35527" w:rsidP="00B3552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/>
          <w:sz w:val="24"/>
          <w:szCs w:val="24"/>
        </w:rPr>
        <w:t>1.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73B" w:rsidRPr="004815B2">
        <w:rPr>
          <w:rFonts w:ascii="Times New Roman" w:hAnsi="Times New Roman" w:cs="Times New Roman"/>
          <w:bCs/>
          <w:sz w:val="24"/>
          <w:szCs w:val="24"/>
        </w:rPr>
        <w:t>Напишите электронн</w:t>
      </w:r>
      <w:r w:rsidR="008E46E5" w:rsidRPr="004815B2">
        <w:rPr>
          <w:rFonts w:ascii="Times New Roman" w:hAnsi="Times New Roman" w:cs="Times New Roman"/>
          <w:bCs/>
          <w:sz w:val="24"/>
          <w:szCs w:val="24"/>
        </w:rPr>
        <w:t xml:space="preserve">ую конфигурацию </w:t>
      </w:r>
      <w:r w:rsidR="00E8073B" w:rsidRPr="004815B2">
        <w:rPr>
          <w:rFonts w:ascii="Times New Roman" w:hAnsi="Times New Roman" w:cs="Times New Roman"/>
          <w:bCs/>
          <w:sz w:val="24"/>
          <w:szCs w:val="24"/>
        </w:rPr>
        <w:t>внешнего уровня для атомов галогенов</w:t>
      </w:r>
      <w:r w:rsidR="007A2501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  <w:r w:rsidR="007A2501" w:rsidRPr="004815B2">
        <w:rPr>
          <w:rFonts w:ascii="Times New Roman" w:hAnsi="Times New Roman" w:cs="Times New Roman"/>
          <w:bCs/>
          <w:sz w:val="24"/>
          <w:szCs w:val="24"/>
        </w:rPr>
        <w:t xml:space="preserve">Укажите, </w:t>
      </w:r>
      <w:r w:rsidR="007A2501"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(а)</w:t>
      </w:r>
      <w:r w:rsidR="007A2501" w:rsidRPr="004815B2">
        <w:rPr>
          <w:rFonts w:ascii="Times New Roman" w:hAnsi="Times New Roman" w:cs="Times New Roman"/>
          <w:bCs/>
          <w:sz w:val="24"/>
          <w:szCs w:val="24"/>
        </w:rPr>
        <w:t xml:space="preserve"> как отличаются температуры плавления и кипения</w:t>
      </w:r>
      <w:r w:rsidR="009550B8" w:rsidRPr="004815B2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9550B8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HF </w:t>
      </w:r>
      <w:r w:rsidR="009550B8" w:rsidRPr="004815B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550B8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HCl</w:t>
      </w:r>
      <w:r w:rsidR="003756BB" w:rsidRPr="004815B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756BB"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351F32"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б</w:t>
      </w:r>
      <w:r w:rsidR="003756BB"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3756BB" w:rsidRPr="004815B2">
        <w:rPr>
          <w:rFonts w:ascii="Times New Roman" w:hAnsi="Times New Roman" w:cs="Times New Roman"/>
          <w:bCs/>
          <w:sz w:val="24"/>
          <w:szCs w:val="24"/>
        </w:rPr>
        <w:t xml:space="preserve"> как отличается сила</w:t>
      </w:r>
      <w:r w:rsidR="00A7282F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A7282F" w:rsidRPr="004815B2">
        <w:rPr>
          <w:rFonts w:ascii="Times New Roman" w:hAnsi="Times New Roman" w:cs="Times New Roman"/>
          <w:bCs/>
          <w:sz w:val="24"/>
          <w:szCs w:val="24"/>
        </w:rPr>
        <w:t>этих</w:t>
      </w:r>
      <w:r w:rsidR="003756BB" w:rsidRPr="004815B2">
        <w:rPr>
          <w:rFonts w:ascii="Times New Roman" w:hAnsi="Times New Roman" w:cs="Times New Roman"/>
          <w:bCs/>
          <w:sz w:val="24"/>
          <w:szCs w:val="24"/>
        </w:rPr>
        <w:t xml:space="preserve"> кислот в водных растворах?</w:t>
      </w:r>
      <w:r w:rsidR="007A2501" w:rsidRPr="00481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3C4" w:rsidRPr="004815B2">
        <w:rPr>
          <w:rFonts w:ascii="Times New Roman" w:hAnsi="Times New Roman" w:cs="Times New Roman"/>
          <w:bCs/>
          <w:sz w:val="24"/>
          <w:szCs w:val="24"/>
        </w:rPr>
        <w:t>Кратко о</w:t>
      </w:r>
      <w:r w:rsidR="007A2501" w:rsidRPr="004815B2">
        <w:rPr>
          <w:rFonts w:ascii="Times New Roman" w:hAnsi="Times New Roman" w:cs="Times New Roman"/>
          <w:bCs/>
          <w:sz w:val="24"/>
          <w:szCs w:val="24"/>
        </w:rPr>
        <w:t>бъясните</w:t>
      </w:r>
      <w:r w:rsidR="003923C4" w:rsidRPr="004815B2">
        <w:rPr>
          <w:rFonts w:ascii="Times New Roman" w:hAnsi="Times New Roman" w:cs="Times New Roman"/>
          <w:bCs/>
          <w:sz w:val="24"/>
          <w:szCs w:val="24"/>
        </w:rPr>
        <w:t xml:space="preserve"> причины</w:t>
      </w:r>
      <w:r w:rsidR="007A2501" w:rsidRPr="004815B2">
        <w:rPr>
          <w:rFonts w:ascii="Times New Roman" w:hAnsi="Times New Roman" w:cs="Times New Roman"/>
          <w:bCs/>
          <w:sz w:val="24"/>
          <w:szCs w:val="24"/>
        </w:rPr>
        <w:t xml:space="preserve"> отличи</w:t>
      </w:r>
      <w:r w:rsidR="003923C4" w:rsidRPr="004815B2">
        <w:rPr>
          <w:rFonts w:ascii="Times New Roman" w:hAnsi="Times New Roman" w:cs="Times New Roman"/>
          <w:bCs/>
          <w:sz w:val="24"/>
          <w:szCs w:val="24"/>
        </w:rPr>
        <w:t>й</w:t>
      </w:r>
      <w:r w:rsidR="007A2501" w:rsidRPr="004815B2">
        <w:rPr>
          <w:rFonts w:ascii="Times New Roman" w:hAnsi="Times New Roman" w:cs="Times New Roman"/>
          <w:bCs/>
          <w:sz w:val="24"/>
          <w:szCs w:val="24"/>
        </w:rPr>
        <w:t xml:space="preserve"> в обоих пунктах с точки зрения строения</w:t>
      </w:r>
      <w:r w:rsidR="003923C4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r w:rsidR="003923C4" w:rsidRPr="004815B2">
        <w:rPr>
          <w:rFonts w:ascii="Times New Roman" w:hAnsi="Times New Roman" w:cs="Times New Roman"/>
          <w:bCs/>
          <w:sz w:val="24"/>
          <w:szCs w:val="24"/>
        </w:rPr>
        <w:t>свойств</w:t>
      </w:r>
      <w:r w:rsidR="007A2501" w:rsidRPr="004815B2">
        <w:rPr>
          <w:rFonts w:ascii="Times New Roman" w:hAnsi="Times New Roman" w:cs="Times New Roman"/>
          <w:bCs/>
          <w:sz w:val="24"/>
          <w:szCs w:val="24"/>
        </w:rPr>
        <w:t xml:space="preserve"> атомов галогенов.</w:t>
      </w:r>
    </w:p>
    <w:p w14:paraId="1CBE4B8B" w14:textId="5EB51AA3" w:rsidR="002B11F4" w:rsidRPr="004815B2" w:rsidRDefault="002B11F4" w:rsidP="00B3552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/>
          <w:sz w:val="24"/>
          <w:szCs w:val="24"/>
        </w:rPr>
        <w:t>2.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 xml:space="preserve">Приведите геометрическое строение следующих частиц (аргументируйте): 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ICl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3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;  S</w:t>
      </w:r>
      <w:r w:rsidR="00F06578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e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Cl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3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+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;  SO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2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F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2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;  XeF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4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;  PCl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4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+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;  IF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5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>Какие из этих частиц обладают ненулевым дипольным моментом?</w:t>
      </w:r>
    </w:p>
    <w:p w14:paraId="05E0AC2A" w14:textId="0AA4B592" w:rsidR="00CD5E2F" w:rsidRPr="004815B2" w:rsidRDefault="00867626" w:rsidP="00B3552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/>
          <w:sz w:val="24"/>
          <w:szCs w:val="24"/>
        </w:rPr>
        <w:t>3.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>Напишите уравнения</w:t>
      </w:r>
      <w:r w:rsidR="002A17C0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2A17C0" w:rsidRPr="004815B2">
        <w:rPr>
          <w:rFonts w:ascii="Times New Roman" w:hAnsi="Times New Roman" w:cs="Times New Roman"/>
          <w:bCs/>
          <w:sz w:val="24"/>
          <w:szCs w:val="24"/>
        </w:rPr>
        <w:t>для</w:t>
      </w:r>
      <w:r w:rsidR="003756BB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3756BB" w:rsidRPr="004815B2">
        <w:rPr>
          <w:rFonts w:ascii="Times New Roman" w:hAnsi="Times New Roman" w:cs="Times New Roman"/>
          <w:bCs/>
          <w:sz w:val="24"/>
          <w:szCs w:val="24"/>
        </w:rPr>
        <w:t>следующих</w:t>
      </w:r>
      <w:r w:rsidR="002A17C0" w:rsidRPr="004815B2">
        <w:rPr>
          <w:rFonts w:ascii="Times New Roman" w:hAnsi="Times New Roman" w:cs="Times New Roman"/>
          <w:bCs/>
          <w:sz w:val="24"/>
          <w:szCs w:val="24"/>
        </w:rPr>
        <w:t xml:space="preserve"> пар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 xml:space="preserve"> реакций,</w:t>
      </w:r>
      <w:r w:rsidR="003756BB" w:rsidRPr="004815B2">
        <w:rPr>
          <w:rFonts w:ascii="Times New Roman" w:hAnsi="Times New Roman" w:cs="Times New Roman"/>
          <w:bCs/>
          <w:sz w:val="24"/>
          <w:szCs w:val="24"/>
        </w:rPr>
        <w:t xml:space="preserve"> протекающих в водных растворах;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 xml:space="preserve"> укажите</w:t>
      </w:r>
      <w:r w:rsidR="003756BB" w:rsidRPr="004815B2">
        <w:rPr>
          <w:rFonts w:ascii="Times New Roman" w:hAnsi="Times New Roman" w:cs="Times New Roman"/>
          <w:bCs/>
          <w:sz w:val="24"/>
          <w:szCs w:val="24"/>
        </w:rPr>
        <w:t xml:space="preserve"> необходимые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 xml:space="preserve"> условия</w:t>
      </w:r>
      <w:r w:rsidR="003756BB" w:rsidRPr="004815B2">
        <w:rPr>
          <w:rFonts w:ascii="Times New Roman" w:hAnsi="Times New Roman" w:cs="Times New Roman"/>
          <w:bCs/>
          <w:sz w:val="24"/>
          <w:szCs w:val="24"/>
        </w:rPr>
        <w:t xml:space="preserve"> их проведения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>:</w:t>
      </w:r>
    </w:p>
    <w:p w14:paraId="4CFF6CC2" w14:textId="1B2C012E" w:rsidR="00436195" w:rsidRPr="004815B2" w:rsidRDefault="00962E22" w:rsidP="0043619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436195"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а)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SiCl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4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+ NaOH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 xml:space="preserve"> →</w:t>
      </w:r>
      <w:r w:rsidR="002A17C0" w:rsidRPr="004815B2">
        <w:rPr>
          <w:rFonts w:ascii="Times New Roman" w:hAnsi="Times New Roman" w:cs="Times New Roman"/>
          <w:bCs/>
          <w:sz w:val="24"/>
          <w:szCs w:val="24"/>
        </w:rPr>
        <w:t xml:space="preserve">   //   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SiF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4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+ NaOH 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>→</w:t>
      </w:r>
    </w:p>
    <w:p w14:paraId="07B87F62" w14:textId="0235F2DE" w:rsidR="00436195" w:rsidRPr="004815B2" w:rsidRDefault="00962E22" w:rsidP="00B3552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2A17C0"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б</w:t>
      </w:r>
      <w:r w:rsidR="00436195"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Cl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2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+ NaOH </w:t>
      </w:r>
      <w:r w:rsidR="00436195" w:rsidRPr="004815B2">
        <w:rPr>
          <w:rFonts w:ascii="Times New Roman" w:hAnsi="Times New Roman" w:cs="Times New Roman"/>
          <w:bCs/>
          <w:sz w:val="24"/>
          <w:szCs w:val="24"/>
        </w:rPr>
        <w:t>→</w:t>
      </w:r>
      <w:r w:rsidR="002A17C0" w:rsidRPr="004815B2">
        <w:rPr>
          <w:rFonts w:ascii="Times New Roman" w:hAnsi="Times New Roman" w:cs="Times New Roman"/>
          <w:bCs/>
          <w:sz w:val="24"/>
          <w:szCs w:val="24"/>
        </w:rPr>
        <w:t xml:space="preserve">  //   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F</w:t>
      </w:r>
      <w:r w:rsidR="00436195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2</w:t>
      </w:r>
      <w:r w:rsidR="0043619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+ NaOH </w:t>
      </w:r>
      <w:r w:rsidR="003756BB" w:rsidRPr="004815B2">
        <w:rPr>
          <w:rFonts w:ascii="Times New Roman" w:hAnsi="Times New Roman" w:cs="Times New Roman"/>
          <w:bCs/>
          <w:sz w:val="24"/>
          <w:szCs w:val="24"/>
        </w:rPr>
        <w:t>→</w:t>
      </w:r>
    </w:p>
    <w:p w14:paraId="6608B694" w14:textId="2B5EF8B0" w:rsidR="002C0B85" w:rsidRPr="00F71B70" w:rsidRDefault="00751B14" w:rsidP="00D057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 2</w:t>
      </w:r>
    </w:p>
    <w:p w14:paraId="7276C56B" w14:textId="2C0FFB57" w:rsidR="00F73EE4" w:rsidRPr="004815B2" w:rsidRDefault="00F73EE4" w:rsidP="00F73E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/>
          <w:sz w:val="24"/>
          <w:szCs w:val="24"/>
        </w:rPr>
        <w:t>1.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 Для элементов </w:t>
      </w:r>
      <w:r w:rsidR="009A1F51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Fe, Co </w:t>
      </w:r>
      <w:r w:rsidR="009A1F51" w:rsidRPr="004815B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A1F51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Ni</w:t>
      </w:r>
      <w:r w:rsidRPr="004815B2">
        <w:rPr>
          <w:rFonts w:ascii="Times New Roman" w:hAnsi="Times New Roman" w:cs="Times New Roman"/>
          <w:bCs/>
          <w:sz w:val="24"/>
          <w:szCs w:val="24"/>
        </w:rPr>
        <w:t>:</w:t>
      </w:r>
    </w:p>
    <w:p w14:paraId="51809654" w14:textId="70295E47" w:rsidR="00F73EE4" w:rsidRPr="004815B2" w:rsidRDefault="00F73EE4" w:rsidP="00F73E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а)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 приведите примеры </w:t>
      </w:r>
      <w:r w:rsidR="00AE4970" w:rsidRPr="004815B2">
        <w:rPr>
          <w:rFonts w:ascii="Times New Roman" w:hAnsi="Times New Roman" w:cs="Times New Roman"/>
          <w:bCs/>
          <w:sz w:val="24"/>
          <w:szCs w:val="24"/>
        </w:rPr>
        <w:t xml:space="preserve">комплексов, </w:t>
      </w:r>
      <w:r w:rsidRPr="004815B2">
        <w:rPr>
          <w:rFonts w:ascii="Times New Roman" w:hAnsi="Times New Roman" w:cs="Times New Roman"/>
          <w:bCs/>
          <w:sz w:val="24"/>
          <w:szCs w:val="24"/>
        </w:rPr>
        <w:t>если таковые существуют</w:t>
      </w:r>
      <w:r w:rsidR="00AE4970" w:rsidRPr="004815B2">
        <w:rPr>
          <w:rFonts w:ascii="Times New Roman" w:hAnsi="Times New Roman" w:cs="Times New Roman"/>
          <w:bCs/>
          <w:sz w:val="24"/>
          <w:szCs w:val="24"/>
        </w:rPr>
        <w:t>,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в степенях окисления </w:t>
      </w:r>
      <w:r w:rsidR="009A1F51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–2,</w:t>
      </w:r>
      <w:r w:rsidR="00AE4970" w:rsidRPr="004815B2">
        <w:rPr>
          <w:rFonts w:ascii="Times New Roman" w:hAnsi="Times New Roman" w:cs="Times New Roman"/>
          <w:bCs/>
          <w:sz w:val="24"/>
          <w:szCs w:val="24"/>
        </w:rPr>
        <w:t xml:space="preserve"> –1; </w:t>
      </w:r>
      <w:r w:rsidRPr="004815B2">
        <w:rPr>
          <w:rFonts w:ascii="Times New Roman" w:hAnsi="Times New Roman" w:cs="Times New Roman"/>
          <w:bCs/>
          <w:sz w:val="24"/>
          <w:szCs w:val="24"/>
        </w:rPr>
        <w:t>+2, +3;</w:t>
      </w:r>
    </w:p>
    <w:p w14:paraId="0EFCBE22" w14:textId="2A5246FD" w:rsidR="00F73EE4" w:rsidRPr="004815B2" w:rsidRDefault="00F73EE4" w:rsidP="002D6E9E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б)</w:t>
      </w:r>
      <w:r w:rsidRPr="004815B2">
        <w:rPr>
          <w:rFonts w:ascii="Times New Roman" w:hAnsi="Times New Roman" w:cs="Times New Roman"/>
          <w:bCs/>
          <w:sz w:val="24"/>
          <w:szCs w:val="24"/>
        </w:rPr>
        <w:t> </w:t>
      </w:r>
      <w:r w:rsidR="00185B13" w:rsidRPr="004815B2">
        <w:rPr>
          <w:rFonts w:ascii="Times New Roman" w:hAnsi="Times New Roman" w:cs="Times New Roman"/>
          <w:bCs/>
          <w:sz w:val="24"/>
          <w:szCs w:val="24"/>
        </w:rPr>
        <w:t xml:space="preserve">приведите примеры реакций, подтверждающих различие окислительных свойств гидроксидов </w:t>
      </w:r>
      <w:r w:rsidR="00185B13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M(OH)</w:t>
      </w:r>
      <w:r w:rsidR="00185B13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3</w:t>
      </w:r>
      <w:r w:rsidRPr="004815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8EC8D1" w14:textId="114651ED" w:rsidR="00AB15B3" w:rsidRPr="004815B2" w:rsidRDefault="000707CE" w:rsidP="00F73E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/>
          <w:sz w:val="24"/>
          <w:szCs w:val="24"/>
        </w:rPr>
        <w:t>2.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а)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В какой среде в водном растворе, кислой или щелочной, </w:t>
      </w:r>
      <w:r w:rsidR="00674B31" w:rsidRPr="004815B2">
        <w:rPr>
          <w:rFonts w:ascii="Times New Roman" w:hAnsi="Times New Roman" w:cs="Times New Roman"/>
          <w:bCs/>
          <w:sz w:val="24"/>
          <w:szCs w:val="24"/>
        </w:rPr>
        <w:t>феррат калия</w:t>
      </w:r>
      <w:r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4815B2">
        <w:rPr>
          <w:rFonts w:ascii="Times New Roman" w:hAnsi="Times New Roman" w:cs="Times New Roman"/>
          <w:bCs/>
          <w:sz w:val="24"/>
          <w:szCs w:val="24"/>
        </w:rPr>
        <w:t>явля</w:t>
      </w:r>
      <w:r w:rsidR="00674B31" w:rsidRPr="004815B2">
        <w:rPr>
          <w:rFonts w:ascii="Times New Roman" w:hAnsi="Times New Roman" w:cs="Times New Roman"/>
          <w:bCs/>
          <w:sz w:val="24"/>
          <w:szCs w:val="24"/>
        </w:rPr>
        <w:t>е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тся более сильным </w:t>
      </w:r>
      <w:r w:rsidR="00674B31" w:rsidRPr="004815B2">
        <w:rPr>
          <w:rFonts w:ascii="Times New Roman" w:hAnsi="Times New Roman" w:cs="Times New Roman"/>
          <w:bCs/>
          <w:sz w:val="24"/>
          <w:szCs w:val="24"/>
        </w:rPr>
        <w:t>окислителем</w:t>
      </w:r>
      <w:r w:rsidRPr="004815B2">
        <w:rPr>
          <w:rFonts w:ascii="Times New Roman" w:hAnsi="Times New Roman" w:cs="Times New Roman"/>
          <w:bCs/>
          <w:sz w:val="24"/>
          <w:szCs w:val="24"/>
        </w:rPr>
        <w:t>? Аргументируйте с помощью необходимых полуреакций.</w:t>
      </w:r>
    </w:p>
    <w:p w14:paraId="2C48D46A" w14:textId="2160294D" w:rsidR="000707CE" w:rsidRPr="004815B2" w:rsidRDefault="000707CE" w:rsidP="00CB1E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б)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Известны следующи</w:t>
      </w:r>
      <w:r w:rsidR="00CB1E5A" w:rsidRPr="004815B2">
        <w:rPr>
          <w:rFonts w:ascii="Times New Roman" w:hAnsi="Times New Roman" w:cs="Times New Roman"/>
          <w:bCs/>
          <w:sz w:val="24"/>
          <w:szCs w:val="24"/>
        </w:rPr>
        <w:t>е потенциалы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815B2">
        <w:rPr>
          <w:rFonts w:ascii="Times New Roman" w:hAnsi="Times New Roman" w:cs="Times New Roman"/>
          <w:bCs/>
          <w:sz w:val="24"/>
          <w:szCs w:val="24"/>
          <w:lang w:val="de-DE"/>
        </w:rPr>
        <w:t>E°(Fe</w:t>
      </w:r>
      <w:r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3+</w:t>
      </w:r>
      <w:r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/ Fe</w:t>
      </w:r>
      <w:r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2+</w:t>
      </w:r>
      <w:r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) = 0,77 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В; </w:t>
      </w:r>
      <w:r w:rsidRPr="004815B2">
        <w:rPr>
          <w:rFonts w:ascii="Times New Roman" w:hAnsi="Times New Roman" w:cs="Times New Roman"/>
          <w:bCs/>
          <w:sz w:val="24"/>
          <w:szCs w:val="24"/>
          <w:lang w:val="de-DE"/>
        </w:rPr>
        <w:t>E°([Fe(CN)</w:t>
      </w:r>
      <w:r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6</w:t>
      </w:r>
      <w:r w:rsidRPr="004815B2">
        <w:rPr>
          <w:rFonts w:ascii="Times New Roman" w:hAnsi="Times New Roman" w:cs="Times New Roman"/>
          <w:bCs/>
          <w:sz w:val="24"/>
          <w:szCs w:val="24"/>
          <w:lang w:val="de-DE"/>
        </w:rPr>
        <w:t>]</w:t>
      </w:r>
      <w:r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3–</w:t>
      </w:r>
      <w:r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/ [Fe(CN)</w:t>
      </w:r>
      <w:r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6</w:t>
      </w:r>
      <w:r w:rsidRPr="004815B2">
        <w:rPr>
          <w:rFonts w:ascii="Times New Roman" w:hAnsi="Times New Roman" w:cs="Times New Roman"/>
          <w:bCs/>
          <w:sz w:val="24"/>
          <w:szCs w:val="24"/>
          <w:lang w:val="de-DE"/>
        </w:rPr>
        <w:t>]</w:t>
      </w:r>
      <w:r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2–</w:t>
      </w:r>
      <w:r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) = 0,36 </w:t>
      </w:r>
      <w:r w:rsidRPr="004815B2">
        <w:rPr>
          <w:rFonts w:ascii="Times New Roman" w:hAnsi="Times New Roman" w:cs="Times New Roman"/>
          <w:bCs/>
          <w:sz w:val="24"/>
          <w:szCs w:val="24"/>
        </w:rPr>
        <w:t>В</w:t>
      </w:r>
      <w:r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C544AA" w:rsidRPr="004815B2">
        <w:rPr>
          <w:rFonts w:ascii="Times New Roman" w:hAnsi="Times New Roman" w:cs="Times New Roman"/>
          <w:bCs/>
          <w:sz w:val="24"/>
          <w:szCs w:val="24"/>
        </w:rPr>
        <w:t xml:space="preserve">полная константа устойчивости </w:t>
      </w:r>
      <w:r w:rsidR="00C544AA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β</w:t>
      </w:r>
      <w:r w:rsidR="00C544AA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6</w:t>
      </w:r>
      <w:r w:rsidR="00C544AA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([Fe(CN)</w:t>
      </w:r>
      <w:r w:rsidR="00C544AA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6</w:t>
      </w:r>
      <w:r w:rsidR="00C544AA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]</w:t>
      </w:r>
      <w:r w:rsidR="00C544AA"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3–</w:t>
      </w:r>
      <w:r w:rsidR="00C544AA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  <w:r w:rsidR="00131B1D">
        <w:rPr>
          <w:rFonts w:ascii="Times New Roman" w:hAnsi="Times New Roman" w:cs="Times New Roman"/>
          <w:bCs/>
          <w:sz w:val="24"/>
          <w:szCs w:val="24"/>
        </w:rPr>
        <w:t> </w:t>
      </w:r>
      <w:r w:rsidR="00C544AA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=</w:t>
      </w:r>
      <w:r w:rsidR="00131B1D">
        <w:rPr>
          <w:rFonts w:ascii="Times New Roman" w:hAnsi="Times New Roman" w:cs="Times New Roman"/>
          <w:bCs/>
          <w:sz w:val="24"/>
          <w:szCs w:val="24"/>
        </w:rPr>
        <w:t> </w:t>
      </w:r>
      <w:r w:rsidR="00C544AA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10</w:t>
      </w:r>
      <w:r w:rsidR="00C544AA"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42</w:t>
      </w:r>
      <w:r w:rsidR="00C544AA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  <w:r w:rsidR="003C66BA" w:rsidRPr="004815B2">
        <w:rPr>
          <w:rFonts w:ascii="Times New Roman" w:hAnsi="Times New Roman" w:cs="Times New Roman"/>
          <w:bCs/>
          <w:sz w:val="24"/>
          <w:szCs w:val="24"/>
        </w:rPr>
        <w:t>Рассчитайте</w:t>
      </w:r>
      <w:r w:rsidR="00C544AA" w:rsidRPr="004815B2">
        <w:rPr>
          <w:rFonts w:ascii="Times New Roman" w:hAnsi="Times New Roman" w:cs="Times New Roman"/>
          <w:bCs/>
          <w:sz w:val="24"/>
          <w:szCs w:val="24"/>
        </w:rPr>
        <w:t xml:space="preserve"> из этих данных константу устойчивости </w:t>
      </w:r>
      <w:r w:rsidR="00C544AA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β</w:t>
      </w:r>
      <w:r w:rsidR="00C544AA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6</w:t>
      </w:r>
      <w:r w:rsidR="00CB1E5A" w:rsidRPr="004815B2">
        <w:rPr>
          <w:rFonts w:ascii="Times New Roman" w:hAnsi="Times New Roman" w:cs="Times New Roman"/>
          <w:bCs/>
          <w:sz w:val="24"/>
          <w:szCs w:val="24"/>
        </w:rPr>
        <w:t xml:space="preserve"> для комплекса </w:t>
      </w:r>
      <w:r w:rsidR="00C544AA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[Fe(CN)</w:t>
      </w:r>
      <w:r w:rsidR="00C544AA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6</w:t>
      </w:r>
      <w:r w:rsidR="00C544AA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]</w:t>
      </w:r>
      <w:r w:rsidR="00C544AA"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4–</w:t>
      </w:r>
      <w:r w:rsidR="00C544AA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14:paraId="0B6DA61F" w14:textId="041307B3" w:rsidR="005F08B9" w:rsidRPr="00131B1D" w:rsidRDefault="00D232C7" w:rsidP="00CB1E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/>
          <w:sz w:val="24"/>
          <w:szCs w:val="24"/>
        </w:rPr>
        <w:t>3</w:t>
      </w:r>
      <w:r w:rsidR="00EA5AF9" w:rsidRPr="004815B2">
        <w:rPr>
          <w:rFonts w:ascii="Times New Roman" w:hAnsi="Times New Roman" w:cs="Times New Roman"/>
          <w:b/>
          <w:sz w:val="24"/>
          <w:szCs w:val="24"/>
        </w:rPr>
        <w:t>.</w:t>
      </w:r>
      <w:r w:rsidR="00EA5AF9" w:rsidRPr="00481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8B9"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а)</w:t>
      </w:r>
      <w:r w:rsidR="005F08B9" w:rsidRPr="004815B2">
        <w:rPr>
          <w:rFonts w:ascii="Times New Roman" w:hAnsi="Times New Roman" w:cs="Times New Roman"/>
          <w:bCs/>
          <w:sz w:val="24"/>
          <w:szCs w:val="24"/>
        </w:rPr>
        <w:t xml:space="preserve"> Сформулируйте правило 18 электронов и с помощью него определите значение </w:t>
      </w:r>
      <w:r w:rsidR="005F08B9" w:rsidRPr="004815B2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x</w:t>
      </w:r>
      <w:r w:rsidR="005F08B9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5F08B9" w:rsidRPr="004815B2">
        <w:rPr>
          <w:rFonts w:ascii="Times New Roman" w:hAnsi="Times New Roman" w:cs="Times New Roman"/>
          <w:bCs/>
          <w:sz w:val="24"/>
          <w:szCs w:val="24"/>
        </w:rPr>
        <w:t xml:space="preserve">в следующих комплексах: </w:t>
      </w:r>
      <w:r w:rsidR="000017F2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K[FeCp(CO)</w:t>
      </w:r>
      <w:r w:rsidR="000017F2" w:rsidRPr="004815B2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de-DE"/>
        </w:rPr>
        <w:t>x</w:t>
      </w:r>
      <w:r w:rsidR="000017F2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]; [Fe(CO)</w:t>
      </w:r>
      <w:r w:rsidR="000017F2" w:rsidRPr="004815B2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de-DE"/>
        </w:rPr>
        <w:t>x</w:t>
      </w:r>
      <w:r w:rsidR="000017F2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Br</w:t>
      </w:r>
      <w:r w:rsidR="000017F2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2</w:t>
      </w:r>
      <w:r w:rsidR="000017F2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]; [Co</w:t>
      </w:r>
      <w:r w:rsidR="000017F2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3</w:t>
      </w:r>
      <w:r w:rsidR="000017F2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(CO)</w:t>
      </w:r>
      <w:r w:rsidR="00524FF0" w:rsidRPr="004815B2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de-DE"/>
        </w:rPr>
        <w:t>x</w:t>
      </w:r>
      <w:r w:rsidR="000017F2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(µ</w:t>
      </w:r>
      <w:r w:rsidR="000017F2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3</w:t>
      </w:r>
      <w:r w:rsidR="000017F2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-CPh)]</w:t>
      </w:r>
      <w:r w:rsidR="000017F2" w:rsidRPr="004815B2">
        <w:rPr>
          <w:rFonts w:ascii="Times New Roman" w:hAnsi="Times New Roman" w:cs="Times New Roman"/>
          <w:bCs/>
          <w:sz w:val="24"/>
          <w:szCs w:val="24"/>
        </w:rPr>
        <w:t xml:space="preserve"> (три связи металл-металл)</w:t>
      </w:r>
      <w:r w:rsidR="00131B1D">
        <w:rPr>
          <w:rFonts w:ascii="Times New Roman" w:hAnsi="Times New Roman" w:cs="Times New Roman"/>
          <w:bCs/>
          <w:sz w:val="24"/>
          <w:szCs w:val="24"/>
        </w:rPr>
        <w:t>;</w:t>
      </w:r>
      <w:r w:rsidR="00131B1D" w:rsidRPr="00131B1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131B1D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[Fe(η</w:t>
      </w:r>
      <w:r w:rsidR="00131B1D"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3</w:t>
      </w:r>
      <w:r w:rsidR="00131B1D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-C</w:t>
      </w:r>
      <w:r w:rsidR="00131B1D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3</w:t>
      </w:r>
      <w:r w:rsidR="00131B1D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H</w:t>
      </w:r>
      <w:r w:rsidR="00131B1D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5</w:t>
      </w:r>
      <w:r w:rsidR="00131B1D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)(CO)</w:t>
      </w:r>
      <w:r w:rsidR="00131B1D" w:rsidRPr="004815B2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de-DE"/>
        </w:rPr>
        <w:t>x</w:t>
      </w:r>
      <w:r w:rsidR="00131B1D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Cl] (</w:t>
      </w:r>
      <w:r w:rsidR="00131B1D" w:rsidRPr="004815B2">
        <w:rPr>
          <w:rFonts w:ascii="Times New Roman" w:hAnsi="Times New Roman" w:cs="Times New Roman"/>
          <w:bCs/>
          <w:sz w:val="24"/>
          <w:szCs w:val="24"/>
        </w:rPr>
        <w:t>лиганд</w:t>
      </w:r>
      <w:r w:rsidR="00131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B1D" w:rsidRPr="004815B2">
        <w:rPr>
          <w:rFonts w:ascii="Times New Roman" w:hAnsi="Times New Roman" w:cs="Times New Roman"/>
          <w:bCs/>
          <w:sz w:val="24"/>
          <w:szCs w:val="24"/>
        </w:rPr>
        <w:t>—</w:t>
      </w:r>
      <w:r w:rsidR="00131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B1D" w:rsidRPr="004815B2">
        <w:rPr>
          <w:rFonts w:ascii="Times New Roman" w:hAnsi="Times New Roman" w:cs="Times New Roman"/>
          <w:bCs/>
          <w:sz w:val="24"/>
          <w:szCs w:val="24"/>
        </w:rPr>
        <w:t>аллил</w:t>
      </w:r>
      <w:r w:rsidR="00131B1D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  <w:r w:rsidR="00131B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31C6D0" w14:textId="45375275" w:rsidR="00211675" w:rsidRPr="004815B2" w:rsidRDefault="00211675" w:rsidP="00EF6F5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б)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253" w:rsidRPr="004815B2">
        <w:rPr>
          <w:rFonts w:ascii="Times New Roman" w:hAnsi="Times New Roman" w:cs="Times New Roman"/>
          <w:bCs/>
          <w:sz w:val="24"/>
          <w:szCs w:val="24"/>
        </w:rPr>
        <w:t xml:space="preserve">Почему это правило не соблюдается для комплексов </w:t>
      </w:r>
      <w:r w:rsidR="00DC7253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[Cr(NH</w:t>
      </w:r>
      <w:r w:rsidR="00DC7253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3</w:t>
      </w:r>
      <w:r w:rsidR="00DC7253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  <w:r w:rsidR="00DC7253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6</w:t>
      </w:r>
      <w:r w:rsidR="00DC7253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]</w:t>
      </w:r>
      <w:r w:rsidR="00DC7253"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3+</w:t>
      </w:r>
      <w:r w:rsidR="00DC7253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, [Co(</w:t>
      </w:r>
      <w:r w:rsidR="008768E1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H</w:t>
      </w:r>
      <w:r w:rsidR="008768E1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2</w:t>
      </w:r>
      <w:r w:rsidR="008768E1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O</w:t>
      </w:r>
      <w:r w:rsidR="00DC7253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  <w:r w:rsidR="00DC7253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6</w:t>
      </w:r>
      <w:r w:rsidR="00DC7253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]</w:t>
      </w:r>
      <w:r w:rsidR="00DC7253"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2+</w:t>
      </w:r>
      <w:r w:rsidR="00DC7253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, [PtCl</w:t>
      </w:r>
      <w:r w:rsidR="00DC7253" w:rsidRPr="004815B2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4</w:t>
      </w:r>
      <w:r w:rsidR="00DC7253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]</w:t>
      </w:r>
      <w:r w:rsidR="00DC7253" w:rsidRPr="004815B2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2–</w:t>
      </w:r>
      <w:r w:rsidR="00DC7253" w:rsidRPr="004815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? </w:t>
      </w:r>
      <w:r w:rsidR="00DC7253" w:rsidRPr="004815B2">
        <w:rPr>
          <w:rFonts w:ascii="Times New Roman" w:hAnsi="Times New Roman" w:cs="Times New Roman"/>
          <w:bCs/>
          <w:sz w:val="24"/>
          <w:szCs w:val="24"/>
        </w:rPr>
        <w:t>Посчитайте для каждого из них число всех валентных электронов у атома металла.</w:t>
      </w:r>
    </w:p>
    <w:p w14:paraId="139D96E4" w14:textId="75774D94" w:rsidR="00BD5C0C" w:rsidRPr="00F71B70" w:rsidRDefault="00BD5C0C" w:rsidP="00BD5C0C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 3</w:t>
      </w:r>
    </w:p>
    <w:p w14:paraId="776528DC" w14:textId="669F3CB7" w:rsidR="00BB57E2" w:rsidRPr="004815B2" w:rsidRDefault="00BB57E2" w:rsidP="00304C02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/>
          <w:sz w:val="24"/>
          <w:szCs w:val="24"/>
        </w:rPr>
        <w:t>1.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Аммиак и фосфин являются родоначальниками органических аминов и фосфинов,</w:t>
      </w:r>
      <w:r w:rsidR="00304C02" w:rsidRPr="004815B2">
        <w:rPr>
          <w:rFonts w:ascii="Times New Roman" w:hAnsi="Times New Roman" w:cs="Times New Roman"/>
          <w:bCs/>
          <w:sz w:val="24"/>
          <w:szCs w:val="24"/>
        </w:rPr>
        <w:t xml:space="preserve"> широко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используемых в качестве лигандов. Как можно отличить газообразные аммиак и фосфин</w:t>
      </w:r>
      <w:r w:rsidR="00075E8A">
        <w:rPr>
          <w:rFonts w:ascii="Times New Roman" w:hAnsi="Times New Roman" w:cs="Times New Roman"/>
          <w:bCs/>
          <w:sz w:val="24"/>
          <w:szCs w:val="24"/>
        </w:rPr>
        <w:br/>
      </w:r>
      <w:r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(а)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спектроскопически; </w:t>
      </w:r>
      <w:r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(б)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химически? Напишите необходимые пояснения и уравнения реакций.</w:t>
      </w:r>
      <w:r w:rsidR="00075E8A">
        <w:rPr>
          <w:rFonts w:ascii="Times New Roman" w:hAnsi="Times New Roman" w:cs="Times New Roman"/>
          <w:bCs/>
          <w:sz w:val="24"/>
          <w:szCs w:val="24"/>
        </w:rPr>
        <w:br/>
      </w:r>
      <w:r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(в)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Почему амины в комплексах </w:t>
      </w:r>
      <w:r w:rsidRPr="004815B2">
        <w:rPr>
          <w:rFonts w:ascii="Times New Roman" w:hAnsi="Times New Roman" w:cs="Times New Roman"/>
          <w:bCs/>
          <w:spacing w:val="-2"/>
          <w:sz w:val="24"/>
          <w:szCs w:val="24"/>
        </w:rPr>
        <w:t>проявляют себя как лиганды среднего поля, в то время как фосфины могут проявлять з</w:t>
      </w:r>
      <w:r w:rsidR="00973325" w:rsidRPr="004815B2">
        <w:rPr>
          <w:rFonts w:ascii="Times New Roman" w:hAnsi="Times New Roman" w:cs="Times New Roman"/>
          <w:bCs/>
          <w:spacing w:val="-2"/>
          <w:sz w:val="24"/>
          <w:szCs w:val="24"/>
        </w:rPr>
        <w:t>аметные π-акцепторные</w:t>
      </w:r>
      <w:r w:rsidR="00973325" w:rsidRPr="004815B2">
        <w:rPr>
          <w:rFonts w:ascii="Times New Roman" w:hAnsi="Times New Roman" w:cs="Times New Roman"/>
          <w:bCs/>
          <w:sz w:val="24"/>
          <w:szCs w:val="24"/>
        </w:rPr>
        <w:t xml:space="preserve"> свойства? Поясните с помощью взаимодействий орбиталей </w:t>
      </w:r>
      <w:r w:rsidR="00973325" w:rsidRPr="004815B2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d</w:t>
      </w:r>
      <w:r w:rsidR="00973325" w:rsidRPr="004815B2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r w:rsidR="00973325" w:rsidRPr="004815B2">
        <w:rPr>
          <w:rFonts w:ascii="Times New Roman" w:hAnsi="Times New Roman" w:cs="Times New Roman"/>
          <w:bCs/>
          <w:sz w:val="24"/>
          <w:szCs w:val="24"/>
        </w:rPr>
        <w:t>металла и соответствующего лиганда.</w:t>
      </w:r>
    </w:p>
    <w:p w14:paraId="04E6C858" w14:textId="7D22BB09" w:rsidR="00F85375" w:rsidRPr="004815B2" w:rsidRDefault="00F85375" w:rsidP="00304C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815B2">
        <w:rPr>
          <w:rFonts w:ascii="Times New Roman" w:hAnsi="Times New Roman" w:cs="Times New Roman"/>
          <w:b/>
          <w:sz w:val="24"/>
          <w:szCs w:val="24"/>
        </w:rPr>
        <w:t>2.</w:t>
      </w:r>
      <w:r w:rsidRPr="004815B2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4815B2">
        <w:rPr>
          <w:rFonts w:ascii="Times New Roman" w:hAnsi="Times New Roman" w:cs="Times New Roman"/>
          <w:sz w:val="24"/>
          <w:szCs w:val="24"/>
        </w:rPr>
        <w:t>Одним из методов определения донорной способности фосфиновых лигандов является измерение частоты основного колебания ν(</w:t>
      </w:r>
      <w:r w:rsidRPr="004815B2">
        <w:rPr>
          <w:rFonts w:ascii="Times New Roman" w:hAnsi="Times New Roman" w:cs="Times New Roman"/>
          <w:sz w:val="24"/>
          <w:szCs w:val="24"/>
          <w:lang w:val="de-DE"/>
        </w:rPr>
        <w:t>CO</w:t>
      </w:r>
      <w:r w:rsidRPr="004815B2">
        <w:rPr>
          <w:rFonts w:ascii="Times New Roman" w:hAnsi="Times New Roman" w:cs="Times New Roman"/>
          <w:sz w:val="24"/>
          <w:szCs w:val="24"/>
        </w:rPr>
        <w:t xml:space="preserve">) в </w:t>
      </w:r>
      <w:r w:rsidR="00953E3E" w:rsidRPr="004815B2">
        <w:rPr>
          <w:rFonts w:ascii="Times New Roman" w:hAnsi="Times New Roman" w:cs="Times New Roman"/>
          <w:sz w:val="24"/>
          <w:szCs w:val="24"/>
        </w:rPr>
        <w:t xml:space="preserve">карбонил-фосфиновых </w:t>
      </w:r>
      <w:r w:rsidRPr="004815B2">
        <w:rPr>
          <w:rFonts w:ascii="Times New Roman" w:hAnsi="Times New Roman" w:cs="Times New Roman"/>
          <w:sz w:val="24"/>
          <w:szCs w:val="24"/>
        </w:rPr>
        <w:t>комплексах</w:t>
      </w:r>
      <w:r w:rsidR="00953E3E" w:rsidRPr="004815B2">
        <w:rPr>
          <w:rFonts w:ascii="Times New Roman" w:hAnsi="Times New Roman" w:cs="Times New Roman"/>
          <w:sz w:val="24"/>
          <w:szCs w:val="24"/>
        </w:rPr>
        <w:t>.</w:t>
      </w:r>
      <w:r w:rsidR="00D05352" w:rsidRPr="004815B2">
        <w:rPr>
          <w:rFonts w:ascii="Times New Roman" w:hAnsi="Times New Roman" w:cs="Times New Roman"/>
          <w:sz w:val="24"/>
          <w:szCs w:val="24"/>
        </w:rPr>
        <w:t xml:space="preserve"> Для</w:t>
      </w:r>
      <w:r w:rsidR="00075E8A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Pr="004815B2">
        <w:rPr>
          <w:rFonts w:ascii="Times New Roman" w:hAnsi="Times New Roman" w:cs="Times New Roman"/>
          <w:sz w:val="24"/>
          <w:szCs w:val="24"/>
        </w:rPr>
        <w:t xml:space="preserve"> </w:t>
      </w:r>
      <w:r w:rsidR="00D05352" w:rsidRPr="004815B2">
        <w:rPr>
          <w:rFonts w:ascii="Times New Roman" w:hAnsi="Times New Roman" w:cs="Times New Roman"/>
          <w:i/>
          <w:iCs/>
          <w:sz w:val="24"/>
          <w:szCs w:val="24"/>
        </w:rPr>
        <w:t>гран</w:t>
      </w:r>
      <w:r w:rsidR="00D05352" w:rsidRPr="004815B2">
        <w:rPr>
          <w:rFonts w:ascii="Times New Roman" w:hAnsi="Times New Roman" w:cs="Times New Roman"/>
          <w:sz w:val="24"/>
          <w:szCs w:val="24"/>
        </w:rPr>
        <w:t>-</w:t>
      </w:r>
      <w:r w:rsidR="00D05352" w:rsidRPr="004815B2">
        <w:rPr>
          <w:rFonts w:ascii="Times New Roman" w:hAnsi="Times New Roman" w:cs="Times New Roman"/>
          <w:sz w:val="24"/>
          <w:szCs w:val="24"/>
          <w:lang w:val="de-DE"/>
        </w:rPr>
        <w:t>[Mo</w:t>
      </w:r>
      <w:r w:rsidRPr="004815B2">
        <w:rPr>
          <w:rFonts w:ascii="Times New Roman" w:hAnsi="Times New Roman" w:cs="Times New Roman"/>
          <w:sz w:val="24"/>
          <w:szCs w:val="24"/>
        </w:rPr>
        <w:t>(</w:t>
      </w:r>
      <w:r w:rsidRPr="004815B2">
        <w:rPr>
          <w:rFonts w:ascii="Times New Roman" w:hAnsi="Times New Roman" w:cs="Times New Roman"/>
          <w:sz w:val="24"/>
          <w:szCs w:val="24"/>
          <w:lang w:val="de-DE"/>
        </w:rPr>
        <w:t>CO</w:t>
      </w:r>
      <w:r w:rsidRPr="004815B2">
        <w:rPr>
          <w:rFonts w:ascii="Times New Roman" w:hAnsi="Times New Roman" w:cs="Times New Roman"/>
          <w:sz w:val="24"/>
          <w:szCs w:val="24"/>
        </w:rPr>
        <w:t>)</w:t>
      </w:r>
      <w:r w:rsidRPr="004815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05352" w:rsidRPr="004815B2">
        <w:rPr>
          <w:rFonts w:ascii="Times New Roman" w:hAnsi="Times New Roman" w:cs="Times New Roman"/>
          <w:sz w:val="24"/>
          <w:szCs w:val="24"/>
          <w:lang w:val="de-DE"/>
        </w:rPr>
        <w:t>(PR</w:t>
      </w:r>
      <w:r w:rsidR="00D05352" w:rsidRPr="004815B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="00D05352" w:rsidRPr="004815B2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D05352" w:rsidRPr="004815B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="00D05352" w:rsidRPr="004815B2">
        <w:rPr>
          <w:rFonts w:ascii="Times New Roman" w:hAnsi="Times New Roman" w:cs="Times New Roman"/>
          <w:sz w:val="24"/>
          <w:szCs w:val="24"/>
          <w:lang w:val="de-DE"/>
        </w:rPr>
        <w:t>]</w:t>
      </w:r>
      <w:r w:rsidR="00EF4AEE" w:rsidRPr="004815B2">
        <w:rPr>
          <w:rFonts w:ascii="Times New Roman" w:hAnsi="Times New Roman" w:cs="Times New Roman"/>
          <w:sz w:val="24"/>
          <w:szCs w:val="24"/>
        </w:rPr>
        <w:t xml:space="preserve"> (</w:t>
      </w:r>
      <w:r w:rsidR="00EF4AEE" w:rsidRPr="004815B2">
        <w:rPr>
          <w:rFonts w:ascii="Times New Roman" w:hAnsi="Times New Roman" w:cs="Times New Roman"/>
          <w:sz w:val="24"/>
          <w:szCs w:val="24"/>
          <w:lang w:val="de-DE"/>
        </w:rPr>
        <w:t>R = Et, Cl, Ph</w:t>
      </w:r>
      <w:r w:rsidR="00EF4AEE" w:rsidRPr="004815B2">
        <w:rPr>
          <w:rFonts w:ascii="Times New Roman" w:hAnsi="Times New Roman" w:cs="Times New Roman"/>
          <w:sz w:val="24"/>
          <w:szCs w:val="24"/>
        </w:rPr>
        <w:t>)</w:t>
      </w:r>
      <w:r w:rsidR="00D05352" w:rsidRPr="004815B2">
        <w:rPr>
          <w:rFonts w:ascii="Times New Roman" w:hAnsi="Times New Roman" w:cs="Times New Roman"/>
          <w:sz w:val="24"/>
          <w:szCs w:val="24"/>
        </w:rPr>
        <w:t xml:space="preserve"> зафиксированы следующие значения волновых чисел для</w:t>
      </w:r>
      <w:r w:rsidRPr="004815B2">
        <w:rPr>
          <w:rFonts w:ascii="Times New Roman" w:hAnsi="Times New Roman" w:cs="Times New Roman"/>
          <w:sz w:val="24"/>
          <w:szCs w:val="24"/>
        </w:rPr>
        <w:t xml:space="preserve"> </w:t>
      </w:r>
      <w:r w:rsidR="00D05352" w:rsidRPr="004815B2">
        <w:rPr>
          <w:rFonts w:ascii="Times New Roman" w:hAnsi="Times New Roman" w:cs="Times New Roman"/>
          <w:sz w:val="24"/>
          <w:szCs w:val="24"/>
        </w:rPr>
        <w:t>ν(</w:t>
      </w:r>
      <w:r w:rsidR="00D05352" w:rsidRPr="004815B2">
        <w:rPr>
          <w:rFonts w:ascii="Times New Roman" w:hAnsi="Times New Roman" w:cs="Times New Roman"/>
          <w:sz w:val="24"/>
          <w:szCs w:val="24"/>
          <w:lang w:val="de-DE"/>
        </w:rPr>
        <w:t>CO</w:t>
      </w:r>
      <w:r w:rsidR="00D05352" w:rsidRPr="004815B2">
        <w:rPr>
          <w:rFonts w:ascii="Times New Roman" w:hAnsi="Times New Roman" w:cs="Times New Roman"/>
          <w:sz w:val="24"/>
          <w:szCs w:val="24"/>
        </w:rPr>
        <w:t>): 1989, 1835, 1715 см</w:t>
      </w:r>
      <w:r w:rsidR="00D05352" w:rsidRPr="004815B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D05352" w:rsidRPr="004815B2">
        <w:rPr>
          <w:rFonts w:ascii="Times New Roman" w:hAnsi="Times New Roman" w:cs="Times New Roman"/>
          <w:sz w:val="24"/>
          <w:szCs w:val="24"/>
        </w:rPr>
        <w:t xml:space="preserve">. </w:t>
      </w:r>
      <w:r w:rsidRPr="004815B2">
        <w:rPr>
          <w:rFonts w:ascii="Times New Roman" w:hAnsi="Times New Roman" w:cs="Times New Roman"/>
          <w:sz w:val="24"/>
          <w:szCs w:val="24"/>
        </w:rPr>
        <w:t>Сопоставьте каждому фосфину своё значение, ответ обоснуйте.</w:t>
      </w:r>
    </w:p>
    <w:p w14:paraId="284D5B8F" w14:textId="00AF3F7A" w:rsidR="00E25732" w:rsidRDefault="00E25732" w:rsidP="00304C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815B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815B2">
        <w:rPr>
          <w:rFonts w:ascii="Times New Roman" w:hAnsi="Times New Roman" w:cs="Times New Roman"/>
          <w:sz w:val="24"/>
          <w:szCs w:val="24"/>
        </w:rPr>
        <w:t xml:space="preserve"> Предложите способ получения любого комплекса из предыдущего пункта по вашему выбору, исходя из металлического молибдена (порошка) и фосфата кальция в качестве источников </w:t>
      </w:r>
      <w:r w:rsidR="00EF6EF4" w:rsidRPr="004815B2">
        <w:rPr>
          <w:rFonts w:ascii="Times New Roman" w:hAnsi="Times New Roman" w:cs="Times New Roman"/>
          <w:sz w:val="24"/>
          <w:szCs w:val="24"/>
          <w:lang w:val="de-DE"/>
        </w:rPr>
        <w:t xml:space="preserve">Mo </w:t>
      </w:r>
      <w:r w:rsidR="00EF6EF4" w:rsidRPr="004815B2">
        <w:rPr>
          <w:rFonts w:ascii="Times New Roman" w:hAnsi="Times New Roman" w:cs="Times New Roman"/>
          <w:sz w:val="24"/>
          <w:szCs w:val="24"/>
        </w:rPr>
        <w:t xml:space="preserve">и </w:t>
      </w:r>
      <w:r w:rsidR="00EF6EF4" w:rsidRPr="004815B2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4815B2">
        <w:rPr>
          <w:rFonts w:ascii="Times New Roman" w:hAnsi="Times New Roman" w:cs="Times New Roman"/>
          <w:sz w:val="24"/>
          <w:szCs w:val="24"/>
        </w:rPr>
        <w:t>.</w:t>
      </w:r>
    </w:p>
    <w:p w14:paraId="5E22D19B" w14:textId="77777777" w:rsidR="004815B2" w:rsidRPr="004815B2" w:rsidRDefault="004815B2" w:rsidP="00304C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05E05A6" w14:textId="7CE81834" w:rsidR="001734C4" w:rsidRPr="00F71B70" w:rsidRDefault="00751B14" w:rsidP="00F7512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Задание </w:t>
      </w:r>
      <w:r w:rsidR="00BD5C0C"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4</w:t>
      </w:r>
    </w:p>
    <w:p w14:paraId="0DEFA10A" w14:textId="77777777" w:rsidR="00647818" w:rsidRPr="004815B2" w:rsidRDefault="00647818" w:rsidP="00304C02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/>
          <w:sz w:val="24"/>
          <w:szCs w:val="24"/>
        </w:rPr>
        <w:t>1.</w:t>
      </w:r>
      <w:r w:rsidRPr="004815B2">
        <w:rPr>
          <w:rFonts w:ascii="Times New Roman" w:hAnsi="Times New Roman" w:cs="Times New Roman"/>
          <w:bCs/>
          <w:sz w:val="24"/>
          <w:szCs w:val="24"/>
        </w:rPr>
        <w:t> Дайте определение понятиям «растворимость» и «произведение растворимости». Приведите пример сульфида, полностью гидролизующегося в водном растворе (уравнение реакции). Как можно получить этот сульфид (уравнение реакции)?</w:t>
      </w:r>
    </w:p>
    <w:p w14:paraId="01FD36C9" w14:textId="47C1B657" w:rsidR="005054A0" w:rsidRPr="004815B2" w:rsidRDefault="00647818" w:rsidP="00304C02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/>
          <w:sz w:val="24"/>
          <w:szCs w:val="24"/>
        </w:rPr>
        <w:t>2.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Как влияет изменение рН и температуры на растворимость большинства сульфидов переходных металлов? </w:t>
      </w:r>
      <w:r w:rsidR="00276B15" w:rsidRPr="004815B2">
        <w:rPr>
          <w:rFonts w:ascii="Times New Roman" w:hAnsi="Times New Roman" w:cs="Times New Roman"/>
          <w:bCs/>
          <w:sz w:val="24"/>
          <w:szCs w:val="24"/>
        </w:rPr>
        <w:t>Обоснуйте ответ с помощью</w:t>
      </w:r>
      <w:r w:rsidR="005054A0" w:rsidRPr="004815B2">
        <w:rPr>
          <w:rFonts w:ascii="Times New Roman" w:hAnsi="Times New Roman" w:cs="Times New Roman"/>
          <w:bCs/>
          <w:sz w:val="24"/>
          <w:szCs w:val="24"/>
        </w:rPr>
        <w:t xml:space="preserve"> уравнени</w:t>
      </w:r>
      <w:r w:rsidR="00276B15" w:rsidRPr="004815B2">
        <w:rPr>
          <w:rFonts w:ascii="Times New Roman" w:hAnsi="Times New Roman" w:cs="Times New Roman"/>
          <w:bCs/>
          <w:sz w:val="24"/>
          <w:szCs w:val="24"/>
        </w:rPr>
        <w:t>й</w:t>
      </w:r>
      <w:r w:rsidR="005054A0" w:rsidRPr="004815B2">
        <w:rPr>
          <w:rFonts w:ascii="Times New Roman" w:hAnsi="Times New Roman" w:cs="Times New Roman"/>
          <w:bCs/>
          <w:sz w:val="24"/>
          <w:szCs w:val="24"/>
        </w:rPr>
        <w:t xml:space="preserve"> реакций, протекающих при растворении.</w:t>
      </w:r>
    </w:p>
    <w:p w14:paraId="3D01C5FD" w14:textId="21679437" w:rsidR="00647818" w:rsidRPr="004815B2" w:rsidRDefault="005054A0" w:rsidP="005054A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B2">
        <w:rPr>
          <w:rFonts w:ascii="Times New Roman" w:hAnsi="Times New Roman" w:cs="Times New Roman"/>
          <w:b/>
          <w:sz w:val="24"/>
          <w:szCs w:val="24"/>
        </w:rPr>
        <w:t>3.</w:t>
      </w:r>
      <w:r w:rsidRPr="00481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 xml:space="preserve">Оцените рН осаждения 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FeS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ZnS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 xml:space="preserve"> сероводородом при концентрациях </w:t>
      </w:r>
      <w:r w:rsidR="00647818"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(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) = </w:t>
      </w:r>
      <w:r w:rsidR="00647818" w:rsidRPr="004815B2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(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) = 10</w:t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perscript"/>
        </w:rPr>
        <w:sym w:font="Symbol" w:char="F02D"/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 xml:space="preserve"> М. </w:t>
      </w:r>
      <w:r w:rsidR="00647818" w:rsidRPr="004815B2">
        <w:rPr>
          <w:rFonts w:ascii="Times New Roman" w:hAnsi="Times New Roman" w:cs="Times New Roman"/>
          <w:bCs/>
          <w:i/>
          <w:sz w:val="24"/>
          <w:szCs w:val="24"/>
        </w:rPr>
        <w:t>Справочные данные: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647818" w:rsidRPr="004815B2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L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(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FeS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) = 5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sym w:font="Symbol" w:char="F0D7"/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10</w:t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perscript"/>
        </w:rPr>
        <w:sym w:font="Symbol" w:char="F02D"/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647818" w:rsidRPr="004815B2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L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(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ZnS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) = 2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sym w:font="Symbol" w:char="F0D7"/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10</w:t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perscript"/>
        </w:rPr>
        <w:sym w:font="Symbol" w:char="F02D"/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perscript"/>
        </w:rPr>
        <w:t>22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647818" w:rsidRPr="004815B2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a</w:t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(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) = 1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sym w:font="Symbol" w:char="F0D7"/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10</w:t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perscript"/>
        </w:rPr>
        <w:sym w:font="Symbol" w:char="F02D"/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647818" w:rsidRPr="004815B2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a</w:t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(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647818" w:rsidRPr="004815B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) = 2,5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sym w:font="Symbol" w:char="F0D7"/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10</w:t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perscript"/>
        </w:rPr>
        <w:sym w:font="Symbol" w:char="F02D"/>
      </w:r>
      <w:r w:rsidR="00647818" w:rsidRPr="004815B2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="00647818" w:rsidRPr="004815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292098" w14:textId="6EF58364" w:rsidR="00996FA4" w:rsidRPr="009E7683" w:rsidRDefault="00996FA4" w:rsidP="00996FA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F71B7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Задание 5</w:t>
      </w:r>
    </w:p>
    <w:p w14:paraId="6AEFDC76" w14:textId="610DB8F8" w:rsidR="003C7CF4" w:rsidRPr="004815B2" w:rsidRDefault="007D44A5" w:rsidP="003C7CF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15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</w:t>
      </w:r>
      <w:r w:rsidRPr="004815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C7CF4" w:rsidRPr="004815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Ниже представлена </w:t>
      </w:r>
      <w:r w:rsidR="003C7CF4" w:rsidRPr="004815B2">
        <w:rPr>
          <w:rFonts w:ascii="Times New Roman" w:eastAsia="Times New Roman" w:hAnsi="Times New Roman" w:cs="Times New Roman"/>
          <w:iCs/>
          <w:sz w:val="24"/>
          <w:szCs w:val="24"/>
        </w:rPr>
        <w:t xml:space="preserve">схема </w:t>
      </w:r>
      <w:r w:rsidR="003C7CF4" w:rsidRPr="004815B2">
        <w:rPr>
          <w:rFonts w:ascii="Times New Roman" w:eastAsia="Times New Roman" w:hAnsi="Times New Roman" w:cs="Times New Roman"/>
          <w:i/>
          <w:iCs/>
          <w:sz w:val="24"/>
          <w:szCs w:val="24"/>
        </w:rPr>
        <w:t>одностадийных</w:t>
      </w:r>
      <w:r w:rsidR="003C7CF4" w:rsidRPr="004815B2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превращени</w:t>
      </w:r>
      <w:r w:rsidR="000C5A45" w:rsidRPr="004815B2">
        <w:rPr>
          <w:rFonts w:ascii="Times New Roman" w:eastAsia="Times New Roman" w:hAnsi="Times New Roman" w:cs="Times New Roman"/>
          <w:iCs/>
          <w:sz w:val="24"/>
          <w:szCs w:val="24"/>
        </w:rPr>
        <w:t>й (реакции протекают в водных растворах, если не указано иное)</w:t>
      </w:r>
      <w:r w:rsidR="003C7CF4" w:rsidRPr="004815B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51B435BB" w14:textId="5897F78C" w:rsidR="005F1581" w:rsidRPr="00C079AC" w:rsidRDefault="00930773" w:rsidP="00930773">
      <w:pPr>
        <w:pStyle w:val="2"/>
        <w:spacing w:line="276" w:lineRule="auto"/>
        <w:ind w:left="0" w:firstLine="0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119AF4C6" wp14:editId="20252472">
            <wp:extent cx="6461348" cy="1899733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59" cy="192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444C1" w14:textId="733BC501" w:rsidR="003C7CF4" w:rsidRPr="004815B2" w:rsidRDefault="000A7133" w:rsidP="005F1581">
      <w:pPr>
        <w:pStyle w:val="a8"/>
        <w:spacing w:line="276" w:lineRule="auto"/>
        <w:ind w:firstLine="0"/>
        <w:rPr>
          <w:lang w:val="ru-RU"/>
        </w:rPr>
      </w:pPr>
      <w:r w:rsidRPr="004815B2">
        <w:rPr>
          <w:bCs/>
          <w:i/>
          <w:iCs/>
          <w:lang w:val="ru-RU"/>
        </w:rPr>
        <w:t>(</w:t>
      </w:r>
      <w:r w:rsidR="003C7CF4" w:rsidRPr="004815B2">
        <w:rPr>
          <w:bCs/>
          <w:i/>
          <w:iCs/>
          <w:lang w:val="ru-RU"/>
        </w:rPr>
        <w:t>а)</w:t>
      </w:r>
      <w:r w:rsidR="003C7CF4" w:rsidRPr="004815B2">
        <w:rPr>
          <w:lang w:val="en-US"/>
        </w:rPr>
        <w:t> </w:t>
      </w:r>
      <w:r w:rsidR="003C7CF4" w:rsidRPr="004815B2">
        <w:rPr>
          <w:lang w:val="ru-RU"/>
        </w:rPr>
        <w:t>Приведите формулы веществ, названия которых приведены в этой схеме.</w:t>
      </w:r>
    </w:p>
    <w:p w14:paraId="2A1E71DD" w14:textId="5701AFC6" w:rsidR="003C7CF4" w:rsidRPr="004815B2" w:rsidRDefault="000A7133" w:rsidP="005F1581">
      <w:pPr>
        <w:pStyle w:val="a8"/>
        <w:spacing w:after="120" w:line="276" w:lineRule="auto"/>
        <w:ind w:firstLine="0"/>
      </w:pPr>
      <w:r w:rsidRPr="004815B2">
        <w:rPr>
          <w:bCs/>
          <w:i/>
          <w:iCs/>
          <w:lang w:val="ru-RU"/>
        </w:rPr>
        <w:t>(</w:t>
      </w:r>
      <w:r w:rsidR="003C7CF4" w:rsidRPr="004815B2">
        <w:rPr>
          <w:bCs/>
          <w:i/>
          <w:iCs/>
          <w:lang w:val="ru-RU"/>
        </w:rPr>
        <w:t>б</w:t>
      </w:r>
      <w:r w:rsidR="003C7CF4" w:rsidRPr="004815B2">
        <w:rPr>
          <w:bCs/>
          <w:i/>
          <w:iCs/>
        </w:rPr>
        <w:t>)</w:t>
      </w:r>
      <w:r w:rsidR="003C7CF4" w:rsidRPr="004815B2">
        <w:t> Напишите</w:t>
      </w:r>
      <w:r w:rsidR="003C7CF4" w:rsidRPr="004815B2">
        <w:rPr>
          <w:lang w:val="it-IT"/>
        </w:rPr>
        <w:t xml:space="preserve"> </w:t>
      </w:r>
      <w:r w:rsidR="003C7CF4" w:rsidRPr="004815B2">
        <w:t>уравнения</w:t>
      </w:r>
      <w:r w:rsidR="003C7CF4" w:rsidRPr="004815B2">
        <w:rPr>
          <w:lang w:val="it-IT"/>
        </w:rPr>
        <w:t xml:space="preserve"> </w:t>
      </w:r>
      <w:r w:rsidR="003C7CF4" w:rsidRPr="004815B2">
        <w:t>реакций </w:t>
      </w:r>
      <w:r w:rsidR="003C7CF4" w:rsidRPr="004815B2">
        <w:rPr>
          <w:b/>
        </w:rPr>
        <w:t>1</w:t>
      </w:r>
      <w:r w:rsidR="003C7CF4" w:rsidRPr="004815B2">
        <w:rPr>
          <w:lang w:val="ru-RU"/>
        </w:rPr>
        <w:t>–</w:t>
      </w:r>
      <w:r w:rsidR="003C7CF4" w:rsidRPr="004815B2">
        <w:rPr>
          <w:b/>
          <w:lang w:val="ru-RU"/>
        </w:rPr>
        <w:t>14</w:t>
      </w:r>
      <w:r w:rsidR="007D0F11" w:rsidRPr="004815B2">
        <w:rPr>
          <w:lang w:val="ru-RU"/>
        </w:rPr>
        <w:t xml:space="preserve"> </w:t>
      </w:r>
      <w:r w:rsidR="003C7CF4" w:rsidRPr="004815B2">
        <w:t>с указанием</w:t>
      </w:r>
      <w:r w:rsidR="003C7CF4" w:rsidRPr="004815B2">
        <w:rPr>
          <w:lang w:val="it-IT"/>
        </w:rPr>
        <w:t xml:space="preserve"> </w:t>
      </w:r>
      <w:r w:rsidR="003C7CF4" w:rsidRPr="004815B2">
        <w:t>условий</w:t>
      </w:r>
      <w:r w:rsidR="003C7CF4" w:rsidRPr="004815B2">
        <w:rPr>
          <w:lang w:val="it-IT"/>
        </w:rPr>
        <w:t xml:space="preserve"> </w:t>
      </w:r>
      <w:r w:rsidR="003C7CF4" w:rsidRPr="004815B2">
        <w:t>их</w:t>
      </w:r>
      <w:r w:rsidR="003C7CF4" w:rsidRPr="004815B2">
        <w:rPr>
          <w:lang w:val="it-IT"/>
        </w:rPr>
        <w:t xml:space="preserve"> </w:t>
      </w:r>
      <w:r w:rsidR="003C7CF4" w:rsidRPr="004815B2">
        <w:t>проведения.</w:t>
      </w:r>
    </w:p>
    <w:p w14:paraId="37469467" w14:textId="4A9BE939" w:rsidR="00E83C41" w:rsidRPr="004815B2" w:rsidRDefault="000F233E" w:rsidP="00515A34">
      <w:pPr>
        <w:spacing w:after="0"/>
        <w:jc w:val="both"/>
        <w:rPr>
          <w:rFonts w:ascii="Times New Roman" w:hAnsi="Times New Roman" w:cs="Times New Roman"/>
          <w:sz w:val="24"/>
        </w:rPr>
      </w:pPr>
      <w:r w:rsidRPr="004815B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</w:t>
      </w:r>
      <w:r w:rsidRPr="00481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83C41" w:rsidRPr="004815B2">
        <w:rPr>
          <w:rFonts w:ascii="Times New Roman" w:hAnsi="Times New Roman" w:cs="Times New Roman"/>
          <w:sz w:val="24"/>
        </w:rPr>
        <w:t xml:space="preserve">Соединение </w:t>
      </w:r>
      <w:r w:rsidR="00E83C41" w:rsidRPr="004815B2">
        <w:rPr>
          <w:rFonts w:ascii="Times New Roman" w:hAnsi="Times New Roman" w:cs="Times New Roman"/>
          <w:i/>
          <w:sz w:val="24"/>
        </w:rPr>
        <w:t>цис</w:t>
      </w:r>
      <w:r w:rsidR="00E83C41" w:rsidRPr="004815B2">
        <w:rPr>
          <w:rFonts w:ascii="Times New Roman" w:hAnsi="Times New Roman" w:cs="Times New Roman"/>
          <w:sz w:val="24"/>
        </w:rPr>
        <w:t>-[</w:t>
      </w:r>
      <w:r w:rsidR="00E83C41" w:rsidRPr="004815B2">
        <w:rPr>
          <w:rFonts w:ascii="Times New Roman" w:hAnsi="Times New Roman" w:cs="Times New Roman"/>
          <w:sz w:val="24"/>
          <w:lang w:val="de-DE"/>
        </w:rPr>
        <w:t>Cr</w:t>
      </w:r>
      <w:r w:rsidR="00E83C41" w:rsidRPr="004815B2">
        <w:rPr>
          <w:rFonts w:ascii="Times New Roman" w:hAnsi="Times New Roman" w:cs="Times New Roman"/>
          <w:sz w:val="24"/>
        </w:rPr>
        <w:t>(</w:t>
      </w:r>
      <w:r w:rsidR="00E83C41" w:rsidRPr="004815B2">
        <w:rPr>
          <w:rFonts w:ascii="Times New Roman" w:hAnsi="Times New Roman" w:cs="Times New Roman"/>
          <w:sz w:val="24"/>
          <w:lang w:val="de-DE"/>
        </w:rPr>
        <w:t>en</w:t>
      </w:r>
      <w:r w:rsidR="00E83C41" w:rsidRPr="004815B2">
        <w:rPr>
          <w:rFonts w:ascii="Times New Roman" w:hAnsi="Times New Roman" w:cs="Times New Roman"/>
          <w:sz w:val="24"/>
        </w:rPr>
        <w:t>)</w:t>
      </w:r>
      <w:r w:rsidR="00E83C41" w:rsidRPr="004815B2">
        <w:rPr>
          <w:rFonts w:ascii="Times New Roman" w:hAnsi="Times New Roman" w:cs="Times New Roman"/>
          <w:sz w:val="24"/>
          <w:vertAlign w:val="subscript"/>
        </w:rPr>
        <w:t>2</w:t>
      </w:r>
      <w:r w:rsidR="00E83C41" w:rsidRPr="004815B2">
        <w:rPr>
          <w:rFonts w:ascii="Times New Roman" w:hAnsi="Times New Roman" w:cs="Times New Roman"/>
          <w:sz w:val="24"/>
        </w:rPr>
        <w:t>(</w:t>
      </w:r>
      <w:r w:rsidR="00E83C41" w:rsidRPr="004815B2">
        <w:rPr>
          <w:rFonts w:ascii="Times New Roman" w:hAnsi="Times New Roman" w:cs="Times New Roman"/>
          <w:sz w:val="24"/>
          <w:lang w:val="de-DE"/>
        </w:rPr>
        <w:t>ONO</w:t>
      </w:r>
      <w:r w:rsidR="00E83C41" w:rsidRPr="004815B2">
        <w:rPr>
          <w:rFonts w:ascii="Times New Roman" w:hAnsi="Times New Roman" w:cs="Times New Roman"/>
          <w:sz w:val="24"/>
        </w:rPr>
        <w:t>)</w:t>
      </w:r>
      <w:r w:rsidR="00E83C41" w:rsidRPr="004815B2">
        <w:rPr>
          <w:rFonts w:ascii="Times New Roman" w:hAnsi="Times New Roman" w:cs="Times New Roman"/>
          <w:sz w:val="24"/>
          <w:vertAlign w:val="subscript"/>
        </w:rPr>
        <w:t>2</w:t>
      </w:r>
      <w:r w:rsidR="00E83C41" w:rsidRPr="004815B2">
        <w:rPr>
          <w:rFonts w:ascii="Times New Roman" w:hAnsi="Times New Roman" w:cs="Times New Roman"/>
          <w:sz w:val="24"/>
        </w:rPr>
        <w:t>]</w:t>
      </w:r>
      <w:r w:rsidR="00E83C41" w:rsidRPr="004815B2">
        <w:rPr>
          <w:rFonts w:ascii="Times New Roman" w:hAnsi="Times New Roman" w:cs="Times New Roman"/>
          <w:sz w:val="24"/>
          <w:lang w:val="de-DE"/>
        </w:rPr>
        <w:t>ClO</w:t>
      </w:r>
      <w:r w:rsidR="00E83C41" w:rsidRPr="004815B2">
        <w:rPr>
          <w:rFonts w:ascii="Times New Roman" w:hAnsi="Times New Roman" w:cs="Times New Roman"/>
          <w:sz w:val="24"/>
          <w:vertAlign w:val="subscript"/>
        </w:rPr>
        <w:t>4</w:t>
      </w:r>
      <w:r w:rsidR="00E83C41" w:rsidRPr="004815B2">
        <w:rPr>
          <w:rFonts w:ascii="Times New Roman" w:hAnsi="Times New Roman" w:cs="Times New Roman"/>
          <w:sz w:val="24"/>
        </w:rPr>
        <w:t xml:space="preserve"> синтезируют в три стадии из перхлората цис-дихлоробис</w:t>
      </w:r>
      <w:r w:rsidR="005F1581" w:rsidRPr="004815B2">
        <w:rPr>
          <w:rFonts w:ascii="Times New Roman" w:hAnsi="Times New Roman" w:cs="Times New Roman"/>
          <w:sz w:val="24"/>
        </w:rPr>
        <w:t>-</w:t>
      </w:r>
      <w:r w:rsidR="00E83C41" w:rsidRPr="004815B2">
        <w:rPr>
          <w:rFonts w:ascii="Times New Roman" w:hAnsi="Times New Roman" w:cs="Times New Roman"/>
          <w:sz w:val="24"/>
        </w:rPr>
        <w:t>(этилендиамин)хрома(</w:t>
      </w:r>
      <w:r w:rsidR="00E83C41" w:rsidRPr="004815B2">
        <w:rPr>
          <w:rFonts w:ascii="Times New Roman" w:hAnsi="Times New Roman" w:cs="Times New Roman"/>
          <w:sz w:val="24"/>
          <w:lang w:val="de-DE"/>
        </w:rPr>
        <w:t>III</w:t>
      </w:r>
      <w:r w:rsidR="00E83C41" w:rsidRPr="004815B2">
        <w:rPr>
          <w:rFonts w:ascii="Times New Roman" w:hAnsi="Times New Roman" w:cs="Times New Roman"/>
          <w:sz w:val="24"/>
        </w:rPr>
        <w:t>): сначала его обрабатывают раствором аммиака с образованием хлорида цис-гидроксоаквабис(этилендиамин)хрома(</w:t>
      </w:r>
      <w:r w:rsidR="00E83C41" w:rsidRPr="004815B2">
        <w:rPr>
          <w:rFonts w:ascii="Times New Roman" w:hAnsi="Times New Roman" w:cs="Times New Roman"/>
          <w:sz w:val="24"/>
          <w:lang w:val="de-DE"/>
        </w:rPr>
        <w:t>III</w:t>
      </w:r>
      <w:r w:rsidR="00E83C41" w:rsidRPr="004815B2">
        <w:rPr>
          <w:rFonts w:ascii="Times New Roman" w:hAnsi="Times New Roman" w:cs="Times New Roman"/>
          <w:sz w:val="24"/>
        </w:rPr>
        <w:t>) [</w:t>
      </w:r>
      <w:r w:rsidR="00E83C41" w:rsidRPr="004815B2">
        <w:rPr>
          <w:rFonts w:ascii="Times New Roman" w:hAnsi="Times New Roman" w:cs="Times New Roman"/>
          <w:b/>
          <w:sz w:val="24"/>
        </w:rPr>
        <w:t>реакция 1</w:t>
      </w:r>
      <w:r w:rsidR="00E83C41" w:rsidRPr="004815B2">
        <w:rPr>
          <w:rFonts w:ascii="Times New Roman" w:hAnsi="Times New Roman" w:cs="Times New Roman"/>
          <w:sz w:val="24"/>
        </w:rPr>
        <w:t xml:space="preserve">], затем раствором </w:t>
      </w:r>
      <w:r w:rsidR="00E83C41" w:rsidRPr="004815B2">
        <w:rPr>
          <w:rFonts w:ascii="Times New Roman" w:hAnsi="Times New Roman" w:cs="Times New Roman"/>
          <w:sz w:val="24"/>
          <w:lang w:val="de-DE"/>
        </w:rPr>
        <w:t>HBr</w:t>
      </w:r>
      <w:r w:rsidR="00E83C41" w:rsidRPr="004815B2">
        <w:rPr>
          <w:rFonts w:ascii="Times New Roman" w:hAnsi="Times New Roman" w:cs="Times New Roman"/>
          <w:sz w:val="24"/>
        </w:rPr>
        <w:t xml:space="preserve"> с образованием осадка бромида цис-диаквабис(этилендиамин)хрома(</w:t>
      </w:r>
      <w:r w:rsidR="00E83C41" w:rsidRPr="004815B2">
        <w:rPr>
          <w:rFonts w:ascii="Times New Roman" w:hAnsi="Times New Roman" w:cs="Times New Roman"/>
          <w:sz w:val="24"/>
          <w:lang w:val="de-DE"/>
        </w:rPr>
        <w:t>III</w:t>
      </w:r>
      <w:r w:rsidR="00E83C41" w:rsidRPr="004815B2">
        <w:rPr>
          <w:rFonts w:ascii="Times New Roman" w:hAnsi="Times New Roman" w:cs="Times New Roman"/>
          <w:sz w:val="24"/>
        </w:rPr>
        <w:t>) [</w:t>
      </w:r>
      <w:r w:rsidR="00E83C41" w:rsidRPr="004815B2">
        <w:rPr>
          <w:rFonts w:ascii="Times New Roman" w:hAnsi="Times New Roman" w:cs="Times New Roman"/>
          <w:b/>
          <w:sz w:val="24"/>
        </w:rPr>
        <w:t>реакция 2</w:t>
      </w:r>
      <w:r w:rsidR="00E83C41" w:rsidRPr="004815B2">
        <w:rPr>
          <w:rFonts w:ascii="Times New Roman" w:hAnsi="Times New Roman" w:cs="Times New Roman"/>
          <w:sz w:val="24"/>
        </w:rPr>
        <w:t xml:space="preserve">], который затем вводят в реакцию с раствором </w:t>
      </w:r>
      <w:r w:rsidR="00E83C41" w:rsidRPr="004815B2">
        <w:rPr>
          <w:rFonts w:ascii="Times New Roman" w:hAnsi="Times New Roman" w:cs="Times New Roman"/>
          <w:sz w:val="24"/>
          <w:lang w:val="de-DE"/>
        </w:rPr>
        <w:t>LiNO</w:t>
      </w:r>
      <w:r w:rsidR="00E83C41" w:rsidRPr="004815B2">
        <w:rPr>
          <w:rFonts w:ascii="Times New Roman" w:hAnsi="Times New Roman" w:cs="Times New Roman"/>
          <w:sz w:val="24"/>
          <w:vertAlign w:val="subscript"/>
        </w:rPr>
        <w:t>2</w:t>
      </w:r>
      <w:r w:rsidR="00E83C41" w:rsidRPr="004815B2">
        <w:rPr>
          <w:rFonts w:ascii="Times New Roman" w:hAnsi="Times New Roman" w:cs="Times New Roman"/>
          <w:sz w:val="24"/>
        </w:rPr>
        <w:t xml:space="preserve"> и </w:t>
      </w:r>
      <w:r w:rsidR="00E83C41" w:rsidRPr="004815B2">
        <w:rPr>
          <w:rFonts w:ascii="Times New Roman" w:hAnsi="Times New Roman" w:cs="Times New Roman"/>
          <w:sz w:val="24"/>
          <w:lang w:val="de-DE"/>
        </w:rPr>
        <w:t>LiClO</w:t>
      </w:r>
      <w:r w:rsidR="00E83C41" w:rsidRPr="004815B2">
        <w:rPr>
          <w:rFonts w:ascii="Times New Roman" w:hAnsi="Times New Roman" w:cs="Times New Roman"/>
          <w:sz w:val="24"/>
          <w:vertAlign w:val="subscript"/>
        </w:rPr>
        <w:t>4</w:t>
      </w:r>
      <w:r w:rsidR="00E83C41" w:rsidRPr="004815B2">
        <w:rPr>
          <w:rFonts w:ascii="Times New Roman" w:hAnsi="Times New Roman" w:cs="Times New Roman"/>
          <w:sz w:val="24"/>
        </w:rPr>
        <w:t xml:space="preserve"> с добавлением уксусной кислоты [</w:t>
      </w:r>
      <w:r w:rsidR="00E83C41" w:rsidRPr="004815B2">
        <w:rPr>
          <w:rFonts w:ascii="Times New Roman" w:hAnsi="Times New Roman" w:cs="Times New Roman"/>
          <w:b/>
          <w:sz w:val="24"/>
        </w:rPr>
        <w:t>реакция 3</w:t>
      </w:r>
      <w:r w:rsidR="00E83C41" w:rsidRPr="004815B2">
        <w:rPr>
          <w:rFonts w:ascii="Times New Roman" w:hAnsi="Times New Roman" w:cs="Times New Roman"/>
          <w:sz w:val="24"/>
        </w:rPr>
        <w:t>].</w:t>
      </w:r>
    </w:p>
    <w:p w14:paraId="147FB30C" w14:textId="26071928" w:rsidR="00E83C41" w:rsidRPr="004815B2" w:rsidRDefault="00E83C41" w:rsidP="00515A34">
      <w:pPr>
        <w:spacing w:after="0"/>
        <w:jc w:val="both"/>
        <w:rPr>
          <w:rFonts w:ascii="Times New Roman" w:hAnsi="Times New Roman" w:cs="Times New Roman"/>
          <w:sz w:val="24"/>
        </w:rPr>
      </w:pPr>
      <w:r w:rsidRPr="004815B2">
        <w:rPr>
          <w:rFonts w:ascii="Times New Roman" w:hAnsi="Times New Roman" w:cs="Times New Roman"/>
          <w:i/>
          <w:iCs/>
          <w:sz w:val="24"/>
        </w:rPr>
        <w:t>(а)</w:t>
      </w:r>
      <w:r w:rsidRPr="004815B2">
        <w:rPr>
          <w:rFonts w:ascii="Times New Roman" w:hAnsi="Times New Roman" w:cs="Times New Roman"/>
          <w:sz w:val="24"/>
        </w:rPr>
        <w:t xml:space="preserve"> Напишите</w:t>
      </w:r>
      <w:r w:rsidR="003822C5" w:rsidRPr="004815B2">
        <w:rPr>
          <w:rFonts w:ascii="Times New Roman" w:hAnsi="Times New Roman" w:cs="Times New Roman"/>
          <w:sz w:val="24"/>
        </w:rPr>
        <w:t xml:space="preserve"> уравнения</w:t>
      </w:r>
      <w:r w:rsidRPr="004815B2">
        <w:rPr>
          <w:rFonts w:ascii="Times New Roman" w:hAnsi="Times New Roman" w:cs="Times New Roman"/>
          <w:sz w:val="24"/>
        </w:rPr>
        <w:t xml:space="preserve"> все</w:t>
      </w:r>
      <w:r w:rsidR="003822C5" w:rsidRPr="004815B2">
        <w:rPr>
          <w:rFonts w:ascii="Times New Roman" w:hAnsi="Times New Roman" w:cs="Times New Roman"/>
          <w:sz w:val="24"/>
        </w:rPr>
        <w:t>х</w:t>
      </w:r>
      <w:r w:rsidRPr="004815B2">
        <w:rPr>
          <w:rFonts w:ascii="Times New Roman" w:hAnsi="Times New Roman" w:cs="Times New Roman"/>
          <w:sz w:val="24"/>
        </w:rPr>
        <w:t xml:space="preserve"> тр</w:t>
      </w:r>
      <w:r w:rsidR="003822C5" w:rsidRPr="004815B2">
        <w:rPr>
          <w:rFonts w:ascii="Times New Roman" w:hAnsi="Times New Roman" w:cs="Times New Roman"/>
          <w:sz w:val="24"/>
        </w:rPr>
        <w:t>ёх</w:t>
      </w:r>
      <w:r w:rsidRPr="004815B2">
        <w:rPr>
          <w:rFonts w:ascii="Times New Roman" w:hAnsi="Times New Roman" w:cs="Times New Roman"/>
          <w:sz w:val="24"/>
        </w:rPr>
        <w:t xml:space="preserve"> реакци</w:t>
      </w:r>
      <w:r w:rsidR="003822C5" w:rsidRPr="004815B2">
        <w:rPr>
          <w:rFonts w:ascii="Times New Roman" w:hAnsi="Times New Roman" w:cs="Times New Roman"/>
          <w:sz w:val="24"/>
        </w:rPr>
        <w:t>й</w:t>
      </w:r>
      <w:r w:rsidR="00515A34" w:rsidRPr="004815B2">
        <w:rPr>
          <w:rFonts w:ascii="Times New Roman" w:hAnsi="Times New Roman" w:cs="Times New Roman"/>
          <w:sz w:val="24"/>
        </w:rPr>
        <w:t xml:space="preserve"> и н</w:t>
      </w:r>
      <w:r w:rsidRPr="004815B2">
        <w:rPr>
          <w:rFonts w:ascii="Times New Roman" w:hAnsi="Times New Roman" w:cs="Times New Roman"/>
          <w:sz w:val="24"/>
        </w:rPr>
        <w:t>азовите целевое комплексное соединение.</w:t>
      </w:r>
    </w:p>
    <w:p w14:paraId="02049F6A" w14:textId="6407286C" w:rsidR="00E83C41" w:rsidRPr="004815B2" w:rsidRDefault="00E83C41" w:rsidP="0051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5B2">
        <w:rPr>
          <w:rFonts w:ascii="Times New Roman" w:hAnsi="Times New Roman" w:cs="Times New Roman"/>
          <w:i/>
          <w:iCs/>
          <w:sz w:val="24"/>
        </w:rPr>
        <w:t>(</w:t>
      </w:r>
      <w:r w:rsidR="00515A34" w:rsidRPr="004815B2">
        <w:rPr>
          <w:rFonts w:ascii="Times New Roman" w:hAnsi="Times New Roman" w:cs="Times New Roman"/>
          <w:i/>
          <w:iCs/>
          <w:sz w:val="24"/>
        </w:rPr>
        <w:t>б</w:t>
      </w:r>
      <w:r w:rsidRPr="004815B2">
        <w:rPr>
          <w:rFonts w:ascii="Times New Roman" w:hAnsi="Times New Roman" w:cs="Times New Roman"/>
          <w:i/>
          <w:iCs/>
          <w:sz w:val="24"/>
        </w:rPr>
        <w:t>)</w:t>
      </w:r>
      <w:r w:rsidRPr="004815B2">
        <w:rPr>
          <w:rFonts w:ascii="Times New Roman" w:hAnsi="Times New Roman" w:cs="Times New Roman"/>
          <w:sz w:val="24"/>
        </w:rPr>
        <w:t xml:space="preserve"> Нарисуйте структурную формулу комплексного катиона в нём и формулы его двух изомеров с разными </w:t>
      </w:r>
      <w:r w:rsidRPr="004815B2">
        <w:rPr>
          <w:rFonts w:ascii="Times New Roman" w:hAnsi="Times New Roman" w:cs="Times New Roman"/>
          <w:sz w:val="24"/>
          <w:szCs w:val="24"/>
        </w:rPr>
        <w:t>типами изомерии по отношению друг к другу (укажите какие именно для каждой пары изомеров).</w:t>
      </w:r>
    </w:p>
    <w:p w14:paraId="415FAA5A" w14:textId="4C640C5A" w:rsidR="007D44A5" w:rsidRPr="004815B2" w:rsidRDefault="00E1170C" w:rsidP="0051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5B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15A34" w:rsidRPr="004815B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815B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83C41" w:rsidRPr="004815B2">
        <w:rPr>
          <w:rFonts w:ascii="Times New Roman" w:hAnsi="Times New Roman" w:cs="Times New Roman"/>
          <w:sz w:val="24"/>
          <w:szCs w:val="24"/>
        </w:rPr>
        <w:t xml:space="preserve"> </w:t>
      </w:r>
      <w:r w:rsidRPr="004815B2">
        <w:rPr>
          <w:rFonts w:ascii="Times New Roman" w:hAnsi="Times New Roman" w:cs="Times New Roman"/>
          <w:sz w:val="24"/>
          <w:szCs w:val="24"/>
        </w:rPr>
        <w:t>Поясните, почему целевой продукт нельзя получить из исходного обработкой нитритом, минуя</w:t>
      </w:r>
      <w:r w:rsidR="005F1581" w:rsidRPr="004815B2">
        <w:rPr>
          <w:rFonts w:ascii="Times New Roman" w:hAnsi="Times New Roman" w:cs="Times New Roman"/>
          <w:sz w:val="24"/>
          <w:szCs w:val="24"/>
        </w:rPr>
        <w:t xml:space="preserve"> </w:t>
      </w:r>
      <w:r w:rsidRPr="004815B2">
        <w:rPr>
          <w:rFonts w:ascii="Times New Roman" w:hAnsi="Times New Roman" w:cs="Times New Roman"/>
          <w:sz w:val="24"/>
          <w:szCs w:val="24"/>
        </w:rPr>
        <w:t>стадии</w:t>
      </w:r>
      <w:r w:rsidR="004815B2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r w:rsidR="004815B2">
        <w:rPr>
          <w:rFonts w:ascii="Times New Roman" w:hAnsi="Times New Roman" w:cs="Times New Roman"/>
          <w:sz w:val="24"/>
          <w:szCs w:val="24"/>
        </w:rPr>
        <w:t>и 2</w:t>
      </w:r>
      <w:r w:rsidRPr="004815B2">
        <w:rPr>
          <w:rFonts w:ascii="Times New Roman" w:hAnsi="Times New Roman" w:cs="Times New Roman"/>
          <w:sz w:val="24"/>
          <w:szCs w:val="24"/>
        </w:rPr>
        <w:t>.</w:t>
      </w:r>
    </w:p>
    <w:p w14:paraId="5650E321" w14:textId="77777777" w:rsidR="006626E1" w:rsidRPr="007D44A5" w:rsidRDefault="006626E1" w:rsidP="00E83C41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70E4FA8" w14:textId="77777777" w:rsidR="00AA39DA" w:rsidRDefault="00AA39DA" w:rsidP="00AA39DA">
      <w:pPr>
        <w:spacing w:after="60"/>
        <w:jc w:val="center"/>
        <w:rPr>
          <w:rFonts w:ascii="Times New Roman" w:eastAsia="Calibri" w:hAnsi="Times New Roman" w:cs="Times New Roman"/>
          <w:b/>
          <w:szCs w:val="24"/>
        </w:rPr>
      </w:pPr>
      <w:r w:rsidRPr="00AA39DA">
        <w:rPr>
          <w:rFonts w:ascii="Times New Roman" w:eastAsia="Calibri" w:hAnsi="Times New Roman" w:cs="Times New Roman"/>
          <w:b/>
          <w:szCs w:val="24"/>
        </w:rPr>
        <w:t>ЖЕЛАЕМ УДАЧИ!</w:t>
      </w:r>
    </w:p>
    <w:sectPr w:rsidR="00AA39DA" w:rsidSect="00F7512A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2A32" w14:textId="77777777" w:rsidR="00F961E3" w:rsidRDefault="00F961E3">
      <w:pPr>
        <w:spacing w:after="0" w:line="240" w:lineRule="auto"/>
      </w:pPr>
      <w:r>
        <w:separator/>
      </w:r>
    </w:p>
  </w:endnote>
  <w:endnote w:type="continuationSeparator" w:id="0">
    <w:p w14:paraId="1A93B420" w14:textId="77777777" w:rsidR="00F961E3" w:rsidRDefault="00F9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1CC9" w14:textId="77777777" w:rsidR="007D44A5" w:rsidRDefault="007D44A5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63C8" w14:textId="77777777" w:rsidR="00F961E3" w:rsidRDefault="00F961E3">
      <w:pPr>
        <w:spacing w:after="0" w:line="240" w:lineRule="auto"/>
      </w:pPr>
      <w:r>
        <w:separator/>
      </w:r>
    </w:p>
  </w:footnote>
  <w:footnote w:type="continuationSeparator" w:id="0">
    <w:p w14:paraId="28BA8052" w14:textId="77777777" w:rsidR="00F961E3" w:rsidRDefault="00F9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3" w15:restartNumberingAfterBreak="0">
    <w:nsid w:val="124B6C91"/>
    <w:multiLevelType w:val="hybridMultilevel"/>
    <w:tmpl w:val="F40CF5B6"/>
    <w:lvl w:ilvl="0" w:tplc="A93A9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0120">
    <w:abstractNumId w:val="3"/>
  </w:num>
  <w:num w:numId="2" w16cid:durableId="312492681">
    <w:abstractNumId w:val="0"/>
  </w:num>
  <w:num w:numId="3" w16cid:durableId="2046638552">
    <w:abstractNumId w:val="1"/>
  </w:num>
  <w:num w:numId="4" w16cid:durableId="166944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0E"/>
    <w:rsid w:val="00000D38"/>
    <w:rsid w:val="000017F2"/>
    <w:rsid w:val="00024FC9"/>
    <w:rsid w:val="00033121"/>
    <w:rsid w:val="00042D96"/>
    <w:rsid w:val="0005555C"/>
    <w:rsid w:val="000707CE"/>
    <w:rsid w:val="00075E8A"/>
    <w:rsid w:val="000A310A"/>
    <w:rsid w:val="000A7133"/>
    <w:rsid w:val="000B2CE5"/>
    <w:rsid w:val="000B60F5"/>
    <w:rsid w:val="000B626B"/>
    <w:rsid w:val="000C0CE4"/>
    <w:rsid w:val="000C5A45"/>
    <w:rsid w:val="000C7C8D"/>
    <w:rsid w:val="000E017B"/>
    <w:rsid w:val="000E7169"/>
    <w:rsid w:val="000F233E"/>
    <w:rsid w:val="000F73C3"/>
    <w:rsid w:val="001171DC"/>
    <w:rsid w:val="00123FE2"/>
    <w:rsid w:val="00131B1D"/>
    <w:rsid w:val="001728CE"/>
    <w:rsid w:val="00173332"/>
    <w:rsid w:val="001734C4"/>
    <w:rsid w:val="0017450D"/>
    <w:rsid w:val="0018210A"/>
    <w:rsid w:val="00182362"/>
    <w:rsid w:val="001856A8"/>
    <w:rsid w:val="00185B13"/>
    <w:rsid w:val="00186E6E"/>
    <w:rsid w:val="001C3A21"/>
    <w:rsid w:val="001C508B"/>
    <w:rsid w:val="001D62DC"/>
    <w:rsid w:val="001F34DC"/>
    <w:rsid w:val="00211675"/>
    <w:rsid w:val="00242AA2"/>
    <w:rsid w:val="00243B43"/>
    <w:rsid w:val="00255522"/>
    <w:rsid w:val="002623B2"/>
    <w:rsid w:val="00264252"/>
    <w:rsid w:val="00267BB4"/>
    <w:rsid w:val="00274A1A"/>
    <w:rsid w:val="00274C96"/>
    <w:rsid w:val="00276B15"/>
    <w:rsid w:val="00276C72"/>
    <w:rsid w:val="002A17C0"/>
    <w:rsid w:val="002A3476"/>
    <w:rsid w:val="002A7E8A"/>
    <w:rsid w:val="002B11F4"/>
    <w:rsid w:val="002C0B85"/>
    <w:rsid w:val="002D41B3"/>
    <w:rsid w:val="002D4500"/>
    <w:rsid w:val="002D6E9E"/>
    <w:rsid w:val="00300732"/>
    <w:rsid w:val="00300C20"/>
    <w:rsid w:val="00304C02"/>
    <w:rsid w:val="003271F8"/>
    <w:rsid w:val="0032782C"/>
    <w:rsid w:val="00345D43"/>
    <w:rsid w:val="0034762E"/>
    <w:rsid w:val="00351F32"/>
    <w:rsid w:val="003756BB"/>
    <w:rsid w:val="00376C25"/>
    <w:rsid w:val="00380F93"/>
    <w:rsid w:val="003822C5"/>
    <w:rsid w:val="003923C4"/>
    <w:rsid w:val="003945C4"/>
    <w:rsid w:val="003A7BB2"/>
    <w:rsid w:val="003B2214"/>
    <w:rsid w:val="003B6F8B"/>
    <w:rsid w:val="003C608D"/>
    <w:rsid w:val="003C66BA"/>
    <w:rsid w:val="003C7CF4"/>
    <w:rsid w:val="003E1D52"/>
    <w:rsid w:val="00413FC1"/>
    <w:rsid w:val="00434421"/>
    <w:rsid w:val="00436195"/>
    <w:rsid w:val="00457A36"/>
    <w:rsid w:val="0046334F"/>
    <w:rsid w:val="004815B2"/>
    <w:rsid w:val="00483C00"/>
    <w:rsid w:val="00490085"/>
    <w:rsid w:val="004A224F"/>
    <w:rsid w:val="004B7E0C"/>
    <w:rsid w:val="004C3425"/>
    <w:rsid w:val="004C3589"/>
    <w:rsid w:val="004C7B8D"/>
    <w:rsid w:val="004E3064"/>
    <w:rsid w:val="004E5E40"/>
    <w:rsid w:val="004E6AD0"/>
    <w:rsid w:val="004E701E"/>
    <w:rsid w:val="004F3EDD"/>
    <w:rsid w:val="005054A0"/>
    <w:rsid w:val="005144E4"/>
    <w:rsid w:val="00515587"/>
    <w:rsid w:val="00515A34"/>
    <w:rsid w:val="00524B7C"/>
    <w:rsid w:val="00524FF0"/>
    <w:rsid w:val="00537123"/>
    <w:rsid w:val="00537F46"/>
    <w:rsid w:val="005433A3"/>
    <w:rsid w:val="0054422F"/>
    <w:rsid w:val="00551557"/>
    <w:rsid w:val="00553391"/>
    <w:rsid w:val="005604C9"/>
    <w:rsid w:val="0056548C"/>
    <w:rsid w:val="00565821"/>
    <w:rsid w:val="0057358C"/>
    <w:rsid w:val="005B2633"/>
    <w:rsid w:val="005C2788"/>
    <w:rsid w:val="005C3B60"/>
    <w:rsid w:val="005F02AD"/>
    <w:rsid w:val="005F08B9"/>
    <w:rsid w:val="005F1581"/>
    <w:rsid w:val="00624327"/>
    <w:rsid w:val="00624A3A"/>
    <w:rsid w:val="006312F4"/>
    <w:rsid w:val="0063503A"/>
    <w:rsid w:val="00647818"/>
    <w:rsid w:val="00654721"/>
    <w:rsid w:val="006626E1"/>
    <w:rsid w:val="00667B26"/>
    <w:rsid w:val="00671032"/>
    <w:rsid w:val="00674B31"/>
    <w:rsid w:val="00674C9E"/>
    <w:rsid w:val="006860B1"/>
    <w:rsid w:val="00691B31"/>
    <w:rsid w:val="006B20F4"/>
    <w:rsid w:val="006B58FE"/>
    <w:rsid w:val="006C1A3D"/>
    <w:rsid w:val="006C2765"/>
    <w:rsid w:val="006C3E2A"/>
    <w:rsid w:val="006C74C5"/>
    <w:rsid w:val="006D70F7"/>
    <w:rsid w:val="006E0C9D"/>
    <w:rsid w:val="006F7EFF"/>
    <w:rsid w:val="00722556"/>
    <w:rsid w:val="00742FE3"/>
    <w:rsid w:val="00751B14"/>
    <w:rsid w:val="007674ED"/>
    <w:rsid w:val="00773EC1"/>
    <w:rsid w:val="007A2501"/>
    <w:rsid w:val="007A3DF7"/>
    <w:rsid w:val="007C1DE4"/>
    <w:rsid w:val="007D0F11"/>
    <w:rsid w:val="007D44A5"/>
    <w:rsid w:val="00822AC0"/>
    <w:rsid w:val="00830B88"/>
    <w:rsid w:val="00831733"/>
    <w:rsid w:val="00843FBC"/>
    <w:rsid w:val="00844DE7"/>
    <w:rsid w:val="00847E36"/>
    <w:rsid w:val="00864A4C"/>
    <w:rsid w:val="00867626"/>
    <w:rsid w:val="008768E1"/>
    <w:rsid w:val="0088345E"/>
    <w:rsid w:val="008B1408"/>
    <w:rsid w:val="008B5579"/>
    <w:rsid w:val="008D1D87"/>
    <w:rsid w:val="008E0EA7"/>
    <w:rsid w:val="008E0FEA"/>
    <w:rsid w:val="008E46E5"/>
    <w:rsid w:val="008E511E"/>
    <w:rsid w:val="008F46AE"/>
    <w:rsid w:val="008F614D"/>
    <w:rsid w:val="00913E21"/>
    <w:rsid w:val="009262C9"/>
    <w:rsid w:val="00930773"/>
    <w:rsid w:val="009338E8"/>
    <w:rsid w:val="00953E3E"/>
    <w:rsid w:val="009550B8"/>
    <w:rsid w:val="00955F0A"/>
    <w:rsid w:val="00962E22"/>
    <w:rsid w:val="00973325"/>
    <w:rsid w:val="00975205"/>
    <w:rsid w:val="0097690F"/>
    <w:rsid w:val="00990B84"/>
    <w:rsid w:val="00996DD6"/>
    <w:rsid w:val="00996FA4"/>
    <w:rsid w:val="009A14AF"/>
    <w:rsid w:val="009A1F51"/>
    <w:rsid w:val="009A2597"/>
    <w:rsid w:val="009C3306"/>
    <w:rsid w:val="009D7168"/>
    <w:rsid w:val="009E723F"/>
    <w:rsid w:val="009E7683"/>
    <w:rsid w:val="009F43EA"/>
    <w:rsid w:val="00A13E3B"/>
    <w:rsid w:val="00A15294"/>
    <w:rsid w:val="00A16260"/>
    <w:rsid w:val="00A435D6"/>
    <w:rsid w:val="00A4569C"/>
    <w:rsid w:val="00A646D6"/>
    <w:rsid w:val="00A7282F"/>
    <w:rsid w:val="00A74A78"/>
    <w:rsid w:val="00A8235E"/>
    <w:rsid w:val="00A929DF"/>
    <w:rsid w:val="00AA39DA"/>
    <w:rsid w:val="00AB15B3"/>
    <w:rsid w:val="00AE4970"/>
    <w:rsid w:val="00B17637"/>
    <w:rsid w:val="00B26E2F"/>
    <w:rsid w:val="00B30BAA"/>
    <w:rsid w:val="00B33494"/>
    <w:rsid w:val="00B35527"/>
    <w:rsid w:val="00B414D6"/>
    <w:rsid w:val="00B46C8A"/>
    <w:rsid w:val="00BA4F3A"/>
    <w:rsid w:val="00BA5B93"/>
    <w:rsid w:val="00BB57E2"/>
    <w:rsid w:val="00BD5C0C"/>
    <w:rsid w:val="00BD698D"/>
    <w:rsid w:val="00BF3EC3"/>
    <w:rsid w:val="00BF5168"/>
    <w:rsid w:val="00C0108A"/>
    <w:rsid w:val="00C020E5"/>
    <w:rsid w:val="00C21DC0"/>
    <w:rsid w:val="00C23569"/>
    <w:rsid w:val="00C4089F"/>
    <w:rsid w:val="00C43520"/>
    <w:rsid w:val="00C544AA"/>
    <w:rsid w:val="00C5569F"/>
    <w:rsid w:val="00C63E38"/>
    <w:rsid w:val="00C64557"/>
    <w:rsid w:val="00C6749C"/>
    <w:rsid w:val="00C8017F"/>
    <w:rsid w:val="00C9686D"/>
    <w:rsid w:val="00CA036E"/>
    <w:rsid w:val="00CA3A60"/>
    <w:rsid w:val="00CB1E5A"/>
    <w:rsid w:val="00CC7CE9"/>
    <w:rsid w:val="00CD5E2F"/>
    <w:rsid w:val="00CF109D"/>
    <w:rsid w:val="00D04B62"/>
    <w:rsid w:val="00D05352"/>
    <w:rsid w:val="00D0571E"/>
    <w:rsid w:val="00D06929"/>
    <w:rsid w:val="00D22EF8"/>
    <w:rsid w:val="00D232C7"/>
    <w:rsid w:val="00D26210"/>
    <w:rsid w:val="00D27F16"/>
    <w:rsid w:val="00D31630"/>
    <w:rsid w:val="00D34CA0"/>
    <w:rsid w:val="00D7248B"/>
    <w:rsid w:val="00D920BF"/>
    <w:rsid w:val="00DB1E81"/>
    <w:rsid w:val="00DB205B"/>
    <w:rsid w:val="00DC58A7"/>
    <w:rsid w:val="00DC7253"/>
    <w:rsid w:val="00DE0E69"/>
    <w:rsid w:val="00E073DA"/>
    <w:rsid w:val="00E1170C"/>
    <w:rsid w:val="00E25732"/>
    <w:rsid w:val="00E266DA"/>
    <w:rsid w:val="00E36E6F"/>
    <w:rsid w:val="00E427D5"/>
    <w:rsid w:val="00E51354"/>
    <w:rsid w:val="00E55F1B"/>
    <w:rsid w:val="00E6107A"/>
    <w:rsid w:val="00E63BCC"/>
    <w:rsid w:val="00E64723"/>
    <w:rsid w:val="00E67E8C"/>
    <w:rsid w:val="00E728D1"/>
    <w:rsid w:val="00E8073B"/>
    <w:rsid w:val="00E83C41"/>
    <w:rsid w:val="00EA5AF9"/>
    <w:rsid w:val="00EA6E83"/>
    <w:rsid w:val="00EC6C3B"/>
    <w:rsid w:val="00ED4AB8"/>
    <w:rsid w:val="00EE0F0B"/>
    <w:rsid w:val="00EE707B"/>
    <w:rsid w:val="00EF044E"/>
    <w:rsid w:val="00EF48CA"/>
    <w:rsid w:val="00EF4AEE"/>
    <w:rsid w:val="00EF6EF4"/>
    <w:rsid w:val="00EF6F5A"/>
    <w:rsid w:val="00F06578"/>
    <w:rsid w:val="00F20B9F"/>
    <w:rsid w:val="00F224A4"/>
    <w:rsid w:val="00F30A10"/>
    <w:rsid w:val="00F356FE"/>
    <w:rsid w:val="00F434A0"/>
    <w:rsid w:val="00F53BD2"/>
    <w:rsid w:val="00F558DC"/>
    <w:rsid w:val="00F61096"/>
    <w:rsid w:val="00F620A5"/>
    <w:rsid w:val="00F63E1F"/>
    <w:rsid w:val="00F71B70"/>
    <w:rsid w:val="00F73EE4"/>
    <w:rsid w:val="00F7512A"/>
    <w:rsid w:val="00F7520E"/>
    <w:rsid w:val="00F85375"/>
    <w:rsid w:val="00F961E3"/>
    <w:rsid w:val="00FA0489"/>
    <w:rsid w:val="00FC1F8C"/>
    <w:rsid w:val="00FC6092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07E6"/>
  <w15:docId w15:val="{F55B74AC-C335-45AE-9640-D230CB89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7E0C"/>
    <w:rPr>
      <w:color w:val="808080"/>
    </w:rPr>
  </w:style>
  <w:style w:type="table" w:styleId="a5">
    <w:name w:val="Table Grid"/>
    <w:basedOn w:val="a1"/>
    <w:uiPriority w:val="59"/>
    <w:rsid w:val="00B3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7D44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7D44A5"/>
    <w:rPr>
      <w:rFonts w:ascii="Times New Roman" w:eastAsia="Times New Roman" w:hAnsi="Times New Roman" w:cs="Times New Roman"/>
      <w:szCs w:val="24"/>
      <w:lang w:eastAsia="zh-CN"/>
    </w:rPr>
  </w:style>
  <w:style w:type="paragraph" w:styleId="a8">
    <w:name w:val="Body Text Indent"/>
    <w:basedOn w:val="a"/>
    <w:link w:val="a9"/>
    <w:rsid w:val="003C7C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3C7C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3C7CF4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C7C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Пушкаревский Николай</cp:lastModifiedBy>
  <cp:revision>20</cp:revision>
  <cp:lastPrinted>2022-11-01T07:54:00Z</cp:lastPrinted>
  <dcterms:created xsi:type="dcterms:W3CDTF">2022-11-01T09:29:00Z</dcterms:created>
  <dcterms:modified xsi:type="dcterms:W3CDTF">2022-11-01T10:46:00Z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