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026" w:rsidRDefault="000D4477" w:rsidP="00857C25">
      <w:pPr>
        <w:jc w:val="center"/>
        <w:rPr>
          <w:rFonts w:ascii="Times New Roman" w:hAnsi="Times New Roman" w:cs="Times New Roman"/>
          <w:b/>
          <w:sz w:val="24"/>
          <w:szCs w:val="24"/>
        </w:rPr>
      </w:pPr>
      <w:r>
        <w:rPr>
          <w:rFonts w:ascii="Times New Roman" w:hAnsi="Times New Roman" w:cs="Times New Roman"/>
          <w:b/>
          <w:sz w:val="24"/>
          <w:szCs w:val="24"/>
        </w:rPr>
        <w:t>Публикации 2022 и 2021, которые не вошли в отчет за 2021</w:t>
      </w:r>
    </w:p>
    <w:p w:rsidR="00F91A92" w:rsidRPr="00B768AB" w:rsidRDefault="00857C25" w:rsidP="00857C25">
      <w:pPr>
        <w:jc w:val="center"/>
        <w:rPr>
          <w:rFonts w:ascii="Times New Roman" w:hAnsi="Times New Roman" w:cs="Times New Roman"/>
          <w:b/>
          <w:sz w:val="24"/>
          <w:szCs w:val="24"/>
        </w:rPr>
      </w:pPr>
      <w:r w:rsidRPr="00B768AB">
        <w:rPr>
          <w:rFonts w:ascii="Times New Roman" w:hAnsi="Times New Roman" w:cs="Times New Roman"/>
          <w:b/>
          <w:sz w:val="24"/>
          <w:szCs w:val="24"/>
        </w:rPr>
        <w:t>Публикации в отечественных журналах:</w:t>
      </w:r>
    </w:p>
    <w:tbl>
      <w:tblPr>
        <w:tblStyle w:val="a3"/>
        <w:tblW w:w="5000" w:type="pct"/>
        <w:tblLayout w:type="fixed"/>
        <w:tblLook w:val="04A0" w:firstRow="1" w:lastRow="0" w:firstColumn="1" w:lastColumn="0" w:noHBand="0" w:noVBand="1"/>
      </w:tblPr>
      <w:tblGrid>
        <w:gridCol w:w="523"/>
        <w:gridCol w:w="9017"/>
        <w:gridCol w:w="916"/>
      </w:tblGrid>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z w:val="24"/>
                <w:szCs w:val="24"/>
              </w:rPr>
            </w:pPr>
            <w:r w:rsidRPr="00AC2005">
              <w:rPr>
                <w:rFonts w:ascii="Times New Roman" w:hAnsi="Times New Roman" w:cs="Times New Roman"/>
                <w:sz w:val="24"/>
                <w:szCs w:val="24"/>
                <w:lang w:val="en-US"/>
              </w:rPr>
              <w:t xml:space="preserve">Rajakumar K., </w:t>
            </w:r>
            <w:r w:rsidRPr="00AC2005">
              <w:rPr>
                <w:rFonts w:ascii="Times New Roman" w:hAnsi="Times New Roman" w:cs="Times New Roman"/>
                <w:sz w:val="24"/>
                <w:szCs w:val="24"/>
              </w:rPr>
              <w:t>Шарутин</w:t>
            </w:r>
            <w:r w:rsidRPr="00AC2005">
              <w:rPr>
                <w:rFonts w:ascii="Times New Roman" w:hAnsi="Times New Roman" w:cs="Times New Roman"/>
                <w:sz w:val="24"/>
                <w:szCs w:val="24"/>
                <w:lang w:val="en-US"/>
              </w:rPr>
              <w:t> </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rPr>
              <w:t>Адонин</w:t>
            </w:r>
            <w:r w:rsidRPr="00AC2005">
              <w:rPr>
                <w:rFonts w:ascii="Times New Roman" w:hAnsi="Times New Roman" w:cs="Times New Roman"/>
                <w:bCs/>
                <w:sz w:val="24"/>
                <w:szCs w:val="24"/>
                <w:lang w:val="en-US"/>
              </w:rPr>
              <w:t> </w:t>
            </w:r>
            <w:r w:rsidRPr="00AC2005">
              <w:rPr>
                <w:rFonts w:ascii="Times New Roman" w:hAnsi="Times New Roman" w:cs="Times New Roman"/>
                <w:bCs/>
                <w:sz w:val="24"/>
                <w:szCs w:val="24"/>
              </w:rPr>
              <w:t>С</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rPr>
              <w:t>А</w:t>
            </w:r>
            <w:r w:rsidRPr="00AC2005">
              <w:rPr>
                <w:rFonts w:ascii="Times New Roman" w:hAnsi="Times New Roman" w:cs="Times New Roman"/>
                <w:bCs/>
                <w:sz w:val="24"/>
                <w:szCs w:val="24"/>
                <w:lang w:val="en-US"/>
              </w:rPr>
              <w:t>.</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Жеребцов</w:t>
            </w:r>
            <w:r w:rsidRPr="00AC2005">
              <w:rPr>
                <w:rFonts w:ascii="Times New Roman" w:hAnsi="Times New Roman" w:cs="Times New Roman"/>
                <w:sz w:val="24"/>
                <w:szCs w:val="24"/>
                <w:lang w:val="en-US"/>
              </w:rPr>
              <w:t> </w:t>
            </w:r>
            <w:r w:rsidRPr="00AC2005">
              <w:rPr>
                <w:rFonts w:ascii="Times New Roman" w:hAnsi="Times New Roman" w:cs="Times New Roman"/>
                <w:sz w:val="24"/>
                <w:szCs w:val="24"/>
              </w:rPr>
              <w:t>Д</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Сахапов</w:t>
            </w:r>
            <w:r w:rsidRPr="00AC2005">
              <w:rPr>
                <w:rFonts w:ascii="Times New Roman" w:hAnsi="Times New Roman" w:cs="Times New Roman"/>
                <w:sz w:val="24"/>
                <w:szCs w:val="24"/>
                <w:lang w:val="en-US"/>
              </w:rPr>
              <w:t> </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Ф</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Исламов</w:t>
            </w:r>
            <w:r w:rsidRPr="00AC2005">
              <w:rPr>
                <w:rFonts w:ascii="Times New Roman" w:hAnsi="Times New Roman" w:cs="Times New Roman"/>
                <w:sz w:val="24"/>
                <w:szCs w:val="24"/>
                <w:lang w:val="en-US"/>
              </w:rPr>
              <w:t> </w:t>
            </w:r>
            <w:r w:rsidRPr="00AC2005">
              <w:rPr>
                <w:rFonts w:ascii="Times New Roman" w:hAnsi="Times New Roman" w:cs="Times New Roman"/>
                <w:sz w:val="24"/>
                <w:szCs w:val="24"/>
              </w:rPr>
              <w:t>Д</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Р</w:t>
            </w:r>
            <w:r w:rsidRPr="00AC2005">
              <w:rPr>
                <w:rFonts w:ascii="Times New Roman" w:hAnsi="Times New Roman" w:cs="Times New Roman"/>
                <w:sz w:val="24"/>
                <w:szCs w:val="24"/>
                <w:lang w:val="en-US"/>
              </w:rPr>
              <w:t xml:space="preserve">., Prabunathan P., </w:t>
            </w:r>
            <w:r w:rsidRPr="00AC2005">
              <w:rPr>
                <w:rFonts w:ascii="Times New Roman" w:hAnsi="Times New Roman" w:cs="Times New Roman"/>
                <w:bCs/>
                <w:sz w:val="24"/>
                <w:szCs w:val="24"/>
              </w:rPr>
              <w:t>Вершинин</w:t>
            </w:r>
            <w:r w:rsidRPr="00AC2005">
              <w:rPr>
                <w:rFonts w:ascii="Times New Roman" w:hAnsi="Times New Roman" w:cs="Times New Roman"/>
                <w:bCs/>
                <w:sz w:val="24"/>
                <w:szCs w:val="24"/>
                <w:lang w:val="en-US"/>
              </w:rPr>
              <w:t> </w:t>
            </w:r>
            <w:r w:rsidRPr="00AC2005">
              <w:rPr>
                <w:rFonts w:ascii="Times New Roman" w:hAnsi="Times New Roman" w:cs="Times New Roman"/>
                <w:bCs/>
                <w:sz w:val="24"/>
                <w:szCs w:val="24"/>
              </w:rPr>
              <w:t>М</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rPr>
              <w:t>А</w:t>
            </w:r>
            <w:r w:rsidRPr="00AC2005">
              <w:rPr>
                <w:rFonts w:ascii="Times New Roman" w:hAnsi="Times New Roman" w:cs="Times New Roman"/>
                <w:bCs/>
                <w:sz w:val="24"/>
                <w:szCs w:val="24"/>
                <w:lang w:val="en-US"/>
              </w:rPr>
              <w:t>.</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Найферт</w:t>
            </w:r>
            <w:r w:rsidRPr="00AC2005">
              <w:rPr>
                <w:rFonts w:ascii="Times New Roman" w:hAnsi="Times New Roman" w:cs="Times New Roman"/>
                <w:sz w:val="24"/>
                <w:szCs w:val="24"/>
                <w:lang w:val="en-US"/>
              </w:rPr>
              <w:t> </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Полозов</w:t>
            </w:r>
            <w:r w:rsidRPr="00AC2005">
              <w:rPr>
                <w:rFonts w:ascii="Times New Roman" w:hAnsi="Times New Roman" w:cs="Times New Roman"/>
                <w:sz w:val="24"/>
                <w:szCs w:val="24"/>
                <w:lang w:val="en-US"/>
              </w:rPr>
              <w:t> </w:t>
            </w:r>
            <w:r w:rsidRPr="00AC2005">
              <w:rPr>
                <w:rFonts w:ascii="Times New Roman" w:hAnsi="Times New Roman" w:cs="Times New Roman"/>
                <w:sz w:val="24"/>
                <w:szCs w:val="24"/>
              </w:rPr>
              <w:t>М</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w:t>
            </w:r>
            <w:r w:rsidRPr="00AC2005">
              <w:rPr>
                <w:rFonts w:ascii="Times New Roman" w:hAnsi="Times New Roman" w:cs="Times New Roman"/>
                <w:sz w:val="24"/>
                <w:szCs w:val="24"/>
              </w:rPr>
              <w:t>Ди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тетраиодоксилолы</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строение</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особенности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нековалентных</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взаимодействий</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твердом</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теле</w:t>
            </w:r>
            <w:r w:rsidRPr="00AC2005">
              <w:rPr>
                <w:rFonts w:ascii="Times New Roman" w:hAnsi="Times New Roman" w:cs="Times New Roman"/>
                <w:sz w:val="24"/>
                <w:szCs w:val="24"/>
                <w:lang w:val="en-US"/>
              </w:rPr>
              <w:t xml:space="preserve">» // </w:t>
            </w:r>
            <w:r w:rsidRPr="00AC2005">
              <w:rPr>
                <w:rFonts w:ascii="Times New Roman" w:hAnsi="Times New Roman" w:cs="Times New Roman"/>
                <w:sz w:val="24"/>
                <w:szCs w:val="24"/>
              </w:rPr>
              <w:t>Журн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Структ. Хим. 2022. Т. 63. № 4. С. 504-509.</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Yao W., Zhang Z. Y., Xu B.T., Yu X.L., Li X.Y., </w:t>
            </w:r>
            <w:r w:rsidRPr="00AC2005">
              <w:rPr>
                <w:rFonts w:ascii="Times New Roman" w:hAnsi="Times New Roman" w:cs="Times New Roman"/>
                <w:sz w:val="24"/>
                <w:szCs w:val="24"/>
              </w:rPr>
              <w:t>Федин</w:t>
            </w:r>
            <w:r w:rsidRPr="00AC2005">
              <w:rPr>
                <w:rFonts w:ascii="Times New Roman" w:hAnsi="Times New Roman" w:cs="Times New Roman"/>
                <w:sz w:val="24"/>
                <w:szCs w:val="24"/>
                <w:lang w:val="en-US"/>
              </w:rPr>
              <w:t xml:space="preserve"> Fedin V.P., Gao E. J. “Synthesis, crystal structure and electrochemistry properties of Cu-compound by rigid ligand” // J. Struct. Chem. 2022. V. 63. No. 8. P. 1313-1322.</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Абашеева К.Д., Демаков П.А., Дыбцев Д.Н., Федин В.П. «Кристаллическая структура координационных полимеров кобальта(II) и цинка(II) с N,N'-диоксидом 1,4-диазабицикло[2.2.2]октана» // Журн. структур. химии. 2022. Т. 63, № 8. 99095.</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rPr>
              <w:t>Абрамов П.А.</w:t>
            </w:r>
            <w:r w:rsidRPr="00AC2005">
              <w:rPr>
                <w:rFonts w:ascii="Times New Roman" w:hAnsi="Times New Roman" w:cs="Times New Roman"/>
                <w:sz w:val="24"/>
                <w:szCs w:val="24"/>
              </w:rPr>
              <w:t xml:space="preserve"> «Изучение строения сольватокомплексов </w:t>
            </w:r>
            <w:r w:rsidRPr="00AC2005">
              <w:rPr>
                <w:rFonts w:ascii="Times New Roman" w:hAnsi="Times New Roman" w:cs="Times New Roman"/>
                <w:sz w:val="24"/>
                <w:szCs w:val="24"/>
                <w:lang w:val="en-US"/>
              </w:rPr>
              <w:t>Ag</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I</w:t>
            </w:r>
            <w:r w:rsidRPr="00AC2005">
              <w:rPr>
                <w:rFonts w:ascii="Times New Roman" w:hAnsi="Times New Roman" w:cs="Times New Roman"/>
                <w:sz w:val="24"/>
                <w:szCs w:val="24"/>
              </w:rPr>
              <w:t xml:space="preserve">) с помощью полиоксометаллатов: кристаллизация из системы </w:t>
            </w:r>
            <w:r w:rsidRPr="00AC2005">
              <w:rPr>
                <w:rFonts w:ascii="Times New Roman" w:hAnsi="Times New Roman" w:cs="Times New Roman"/>
                <w:sz w:val="24"/>
                <w:szCs w:val="24"/>
                <w:lang w:val="en-US"/>
              </w:rPr>
              <w:t>AgNO</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Bu</w:t>
            </w:r>
            <w:r w:rsidRPr="00AC2005">
              <w:rPr>
                <w:rFonts w:ascii="Times New Roman" w:hAnsi="Times New Roman" w:cs="Times New Roman"/>
                <w:sz w:val="24"/>
                <w:szCs w:val="24"/>
                <w:vertAlign w:val="subscript"/>
              </w:rPr>
              <w:t>4</w:t>
            </w:r>
            <w:r w:rsidRPr="00AC2005">
              <w:rPr>
                <w:rFonts w:ascii="Times New Roman" w:hAnsi="Times New Roman" w:cs="Times New Roman"/>
                <w:sz w:val="24"/>
                <w:szCs w:val="24"/>
                <w:lang w:val="en-US"/>
              </w:rPr>
              <w:t>N</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4</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β</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Mo</w:t>
            </w:r>
            <w:r w:rsidRPr="00AC2005">
              <w:rPr>
                <w:rFonts w:ascii="Times New Roman" w:hAnsi="Times New Roman" w:cs="Times New Roman"/>
                <w:sz w:val="24"/>
                <w:szCs w:val="24"/>
                <w:vertAlign w:val="subscript"/>
              </w:rPr>
              <w:t>8</w:t>
            </w:r>
            <w:r w:rsidRPr="00AC2005">
              <w:rPr>
                <w:rFonts w:ascii="Times New Roman" w:hAnsi="Times New Roman" w:cs="Times New Roman"/>
                <w:sz w:val="24"/>
                <w:szCs w:val="24"/>
                <w:lang w:val="en-US"/>
              </w:rPr>
              <w:t>O</w:t>
            </w:r>
            <w:r w:rsidRPr="00AC2005">
              <w:rPr>
                <w:rFonts w:ascii="Times New Roman" w:hAnsi="Times New Roman" w:cs="Times New Roman"/>
                <w:sz w:val="24"/>
                <w:szCs w:val="24"/>
                <w:vertAlign w:val="subscript"/>
              </w:rPr>
              <w:t>26</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DMF</w:t>
            </w:r>
            <w:r w:rsidRPr="00AC2005">
              <w:rPr>
                <w:rFonts w:ascii="Times New Roman" w:hAnsi="Times New Roman" w:cs="Times New Roman"/>
                <w:sz w:val="24"/>
                <w:szCs w:val="24"/>
              </w:rPr>
              <w:t>» // Журн. Структ. Хим. 2022. Т. 63. № 12. С. 103726.</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sz w:val="24"/>
                <w:szCs w:val="24"/>
              </w:rPr>
              <w:t>Агафонов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М</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Александров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Е</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Артюхова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Н</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Бекмухамедов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Г</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Э</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Блатов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Бутова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Гайфулин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Я</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М</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Гарибян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Гафуров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З</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Горбунова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Ю</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Г</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Гордеева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Л</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Г</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Груздев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М</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Гусев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Денисов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Г</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Л</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rPr>
              <w:t>Дыбцев</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rPr>
              <w:t>Д</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rPr>
              <w:t>Н</w:t>
            </w:r>
            <w:r w:rsidRPr="00AC2005">
              <w:rPr>
                <w:rFonts w:ascii="Times New Roman" w:hAnsi="Times New Roman" w:cs="Times New Roman"/>
                <w:bCs/>
                <w:sz w:val="24"/>
                <w:szCs w:val="24"/>
                <w:lang w:val="en-US"/>
              </w:rPr>
              <w:t>.,</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Енакиева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Ю</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Ю</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Кагилев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Кантюков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О</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Кискин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М</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Коваленко</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Колкер</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М</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Колоколов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Д</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Литвинова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Ю</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М</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Лысова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Максимчук</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Н</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Миронов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Ю</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Нелюбина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Ю</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Новиков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Овчаренко</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Пискунов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Полюхов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Д</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М</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Поляков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Пономарева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Г</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Порываев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Романенко</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Г</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Солдатов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Соловьева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М</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Степанов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Г</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Терехова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Трофимова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О</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Ю</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Федин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П</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Федин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М</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Холдеева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О</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Цивадзе</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Ю</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Червонова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У</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Черевко</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Шульгин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Ф</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Шутова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Е</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Яхваров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Д</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Г</w:t>
            </w:r>
            <w:r w:rsidRPr="00AC2005">
              <w:rPr>
                <w:rFonts w:ascii="Times New Roman" w:hAnsi="Times New Roman" w:cs="Times New Roman"/>
                <w:sz w:val="24"/>
                <w:szCs w:val="24"/>
                <w:lang w:val="en-US"/>
              </w:rPr>
              <w:t>. «</w:t>
            </w:r>
            <w:r w:rsidRPr="00AC2005">
              <w:rPr>
                <w:rFonts w:ascii="Times New Roman" w:hAnsi="Times New Roman" w:cs="Times New Roman"/>
                <w:sz w:val="24"/>
                <w:szCs w:val="24"/>
              </w:rPr>
              <w:t>Металл</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органические</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координационные</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полимеры</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России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от</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синтеза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структуры</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функциональным</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свойствам</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материалам</w:t>
            </w:r>
            <w:r w:rsidRPr="00AC2005">
              <w:rPr>
                <w:rFonts w:ascii="Times New Roman" w:hAnsi="Times New Roman" w:cs="Times New Roman"/>
                <w:sz w:val="24"/>
                <w:szCs w:val="24"/>
                <w:lang w:val="en-US"/>
              </w:rPr>
              <w:t xml:space="preserve">» // </w:t>
            </w:r>
            <w:r w:rsidRPr="00AC2005">
              <w:rPr>
                <w:rFonts w:ascii="Times New Roman" w:hAnsi="Times New Roman" w:cs="Times New Roman"/>
                <w:sz w:val="24"/>
                <w:szCs w:val="24"/>
              </w:rPr>
              <w:t>Журн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структур</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химии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2022. Т. 63. № 5. С. 535–718. (ОБЗОР)</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sz w:val="24"/>
                <w:szCs w:val="24"/>
              </w:rPr>
              <w:t>Адамова</w:t>
            </w:r>
            <w:r w:rsidRPr="00AC2005">
              <w:rPr>
                <w:rFonts w:ascii="Times New Roman" w:hAnsi="Times New Roman" w:cs="Times New Roman"/>
                <w:sz w:val="24"/>
                <w:szCs w:val="24"/>
                <w:lang w:val="en-US"/>
              </w:rPr>
              <w:t xml:space="preserve"> Adamova T.P., Strukov D.A., Manakov A.Y., Nesterov A.N. “Acceleration of methane hydrate nucleation by crystals of hydrated sodium dodecyl sulfate”// Mendeleev Commun., 2022. V.32. P.823–824.</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1,837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z w:val="24"/>
                <w:szCs w:val="24"/>
              </w:rPr>
            </w:pPr>
            <w:r w:rsidRPr="00AC2005">
              <w:rPr>
                <w:rFonts w:ascii="Times New Roman" w:hAnsi="Times New Roman" w:cs="Times New Roman"/>
                <w:sz w:val="24"/>
                <w:szCs w:val="24"/>
              </w:rPr>
              <w:t>Андрейченко А.А., Бурлак П.В., Коваленко К.А., Самсоненко Д.Г., Федин В.П. «Металл-органические координационные полимеры цинка(II) и кадмия(II) на основе амидофункционализированного тетракарбоксилатного лиганда: синтез, кристаллическая структура и люминесцентные свойства» // Журн. структур. химии. 2022. Т. 63. №</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3. С. 298–</w:t>
            </w:r>
            <w:r w:rsidRPr="00AC2005">
              <w:rPr>
                <w:rFonts w:ascii="Times New Roman" w:hAnsi="Times New Roman" w:cs="Times New Roman"/>
                <w:sz w:val="24"/>
                <w:szCs w:val="24"/>
                <w:lang w:val="en-US"/>
              </w:rPr>
              <w:t>307</w:t>
            </w:r>
            <w:r w:rsidRPr="00AC2005">
              <w:rPr>
                <w:rFonts w:ascii="Times New Roman" w:hAnsi="Times New Roman" w:cs="Times New Roman"/>
                <w:sz w:val="24"/>
                <w:szCs w:val="24"/>
              </w:rPr>
              <w:t>.</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Fonts w:ascii="Times New Roman" w:hAnsi="Times New Roman" w:cs="Times New Roman"/>
                <w:bCs/>
                <w:sz w:val="24"/>
                <w:szCs w:val="24"/>
                <w:shd w:val="clear" w:color="auto" w:fill="FFFFFF"/>
                <w:lang w:val="en-US"/>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bCs/>
                <w:sz w:val="24"/>
                <w:szCs w:val="24"/>
              </w:rPr>
              <w:t>Андриенко И.В.,</w:t>
            </w:r>
            <w:r w:rsidRPr="00AC2005">
              <w:rPr>
                <w:rFonts w:ascii="Times New Roman" w:hAnsi="Times New Roman" w:cs="Times New Roman"/>
                <w:sz w:val="24"/>
                <w:szCs w:val="24"/>
              </w:rPr>
              <w:t xml:space="preserve"> Сухих Т.С., </w:t>
            </w:r>
            <w:r w:rsidRPr="00AC2005">
              <w:rPr>
                <w:rFonts w:ascii="Times New Roman" w:hAnsi="Times New Roman" w:cs="Times New Roman"/>
                <w:bCs/>
                <w:sz w:val="24"/>
                <w:szCs w:val="24"/>
              </w:rPr>
              <w:t>Коваленко Е.А.</w:t>
            </w:r>
            <w:r w:rsidRPr="00AC2005">
              <w:rPr>
                <w:rFonts w:ascii="Times New Roman" w:hAnsi="Times New Roman" w:cs="Times New Roman"/>
                <w:sz w:val="24"/>
                <w:szCs w:val="24"/>
              </w:rPr>
              <w:t xml:space="preserve"> «Синтез и кристаллическая структура аквакомплекса лития(I) с макроциклическим кавитандом кукурбит[6]урилом» // Журн. структур. химии. 2022. Т. 63. № 12. 103797.</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 xml:space="preserve">Арбузова С.Н., Верхотурова С.И., Бородина Т.Н., </w:t>
            </w:r>
            <w:r w:rsidRPr="00AC2005">
              <w:rPr>
                <w:rFonts w:ascii="Times New Roman" w:hAnsi="Times New Roman" w:cs="Times New Roman"/>
                <w:bCs/>
                <w:sz w:val="24"/>
                <w:szCs w:val="24"/>
              </w:rPr>
              <w:t>Артемьев А.В.</w:t>
            </w:r>
            <w:r w:rsidRPr="00AC2005">
              <w:rPr>
                <w:rFonts w:ascii="Times New Roman" w:hAnsi="Times New Roman" w:cs="Times New Roman"/>
                <w:sz w:val="24"/>
                <w:szCs w:val="24"/>
              </w:rPr>
              <w:t xml:space="preserve"> «Комплексы CuI на основе ди(2-пиридил)(2-ароилэтенил)фосфиноксидов: синтез, структура и темно-красная фотолюминесценция» // Журн. структур. химии. 2022. Т. 63, № 9. 99099</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 xml:space="preserve">Артёмкина С.Б. , Грайфер Е.Д., Иванова М.Н., Леднева А.Ю., Полтарак А.А., Полтарак П.А., Яровой С.С., Козлова С.Г., Фёдоров В.Е. “Cтруктурные и химические особенности халькогенидов ранних переходных металлов”//ЖСХ. 2022. Т.63, №7. </w:t>
            </w:r>
            <w:r w:rsidRPr="00AC2005">
              <w:rPr>
                <w:rFonts w:ascii="Times New Roman" w:hAnsi="Times New Roman" w:cs="Times New Roman"/>
                <w:sz w:val="24"/>
                <w:szCs w:val="24"/>
                <w:lang w:val="en-US"/>
              </w:rPr>
              <w:t>N</w:t>
            </w:r>
            <w:r w:rsidRPr="00AC2005">
              <w:rPr>
                <w:rFonts w:ascii="Times New Roman" w:hAnsi="Times New Roman" w:cs="Times New Roman"/>
                <w:sz w:val="24"/>
                <w:szCs w:val="24"/>
              </w:rPr>
              <w:t>. 96292</w:t>
            </w:r>
            <w:r w:rsidRPr="00AC2005">
              <w:rPr>
                <w:rFonts w:ascii="Times New Roman" w:hAnsi="Times New Roman" w:cs="Times New Roman"/>
                <w:sz w:val="24"/>
                <w:szCs w:val="24"/>
                <w:lang w:val="en-US"/>
              </w:rPr>
              <w:t>.</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noProof/>
                <w:sz w:val="24"/>
                <w:szCs w:val="24"/>
              </w:rPr>
              <w:t xml:space="preserve">Афонин М.Ю., Стыпник Н.В., Конохова А.Ю., Сухих Т.С., Конченко С.Н. «Неожиданные результаты реакций </w:t>
            </w:r>
            <w:r w:rsidRPr="00AC2005">
              <w:rPr>
                <w:rFonts w:ascii="Times New Roman" w:hAnsi="Times New Roman" w:cs="Times New Roman"/>
                <w:noProof/>
                <w:sz w:val="24"/>
                <w:szCs w:val="24"/>
                <w:lang w:val="en-US"/>
              </w:rPr>
              <w:t>β</w:t>
            </w:r>
            <w:r w:rsidRPr="00AC2005">
              <w:rPr>
                <w:rFonts w:ascii="Times New Roman" w:hAnsi="Times New Roman" w:cs="Times New Roman"/>
                <w:noProof/>
                <w:sz w:val="24"/>
                <w:szCs w:val="24"/>
              </w:rPr>
              <w:t xml:space="preserve">-дикетиминатных галогенидных комплексов марганца и ванадия с </w:t>
            </w:r>
            <w:r w:rsidRPr="00AC2005">
              <w:rPr>
                <w:rFonts w:ascii="Times New Roman" w:hAnsi="Times New Roman" w:cs="Times New Roman"/>
                <w:noProof/>
                <w:sz w:val="24"/>
                <w:szCs w:val="24"/>
                <w:lang w:val="en-US"/>
              </w:rPr>
              <w:t>Na</w:t>
            </w:r>
            <w:r w:rsidRPr="00AC2005">
              <w:rPr>
                <w:rFonts w:ascii="Times New Roman" w:hAnsi="Times New Roman" w:cs="Times New Roman"/>
                <w:noProof/>
                <w:sz w:val="24"/>
                <w:szCs w:val="24"/>
              </w:rPr>
              <w:t>[</w:t>
            </w:r>
            <w:r w:rsidRPr="00AC2005">
              <w:rPr>
                <w:rFonts w:ascii="Times New Roman" w:hAnsi="Times New Roman" w:cs="Times New Roman"/>
                <w:noProof/>
                <w:sz w:val="24"/>
                <w:szCs w:val="24"/>
                <w:lang w:val="en-US"/>
              </w:rPr>
              <w:t>HBEt</w:t>
            </w:r>
            <w:r w:rsidRPr="00AC2005">
              <w:rPr>
                <w:rFonts w:ascii="Times New Roman" w:hAnsi="Times New Roman" w:cs="Times New Roman"/>
                <w:noProof/>
                <w:sz w:val="24"/>
                <w:szCs w:val="24"/>
                <w:vertAlign w:val="subscript"/>
              </w:rPr>
              <w:t>3</w:t>
            </w:r>
            <w:r w:rsidRPr="00AC2005">
              <w:rPr>
                <w:rFonts w:ascii="Times New Roman" w:hAnsi="Times New Roman" w:cs="Times New Roman"/>
                <w:noProof/>
                <w:sz w:val="24"/>
                <w:szCs w:val="24"/>
              </w:rPr>
              <w:t xml:space="preserve">]» // </w:t>
            </w:r>
            <w:r w:rsidRPr="00AC2005">
              <w:rPr>
                <w:rFonts w:ascii="Times New Roman" w:hAnsi="Times New Roman" w:cs="Times New Roman"/>
                <w:sz w:val="24"/>
                <w:szCs w:val="24"/>
              </w:rPr>
              <w:t>Изв. АН. Серия химическая</w:t>
            </w:r>
            <w:r w:rsidRPr="00AC2005">
              <w:rPr>
                <w:rFonts w:ascii="Times New Roman" w:hAnsi="Times New Roman" w:cs="Times New Roman"/>
                <w:noProof/>
                <w:sz w:val="24"/>
                <w:szCs w:val="24"/>
              </w:rPr>
              <w:t>. 2022. Т. 71. С. 1429-1440.</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1,704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shd w:val="clear" w:color="auto" w:fill="FFFFFF"/>
              </w:rPr>
              <w:t>Афонин М.Ю., Сухих Т.С., Конченко   С.Н.  </w:t>
            </w:r>
            <w:r w:rsidRPr="00AC2005">
              <w:rPr>
                <w:rFonts w:ascii="Times New Roman" w:hAnsi="Times New Roman" w:cs="Times New Roman"/>
                <w:sz w:val="24"/>
                <w:szCs w:val="24"/>
              </w:rPr>
              <w:t>«Синтез и строение солей</w:t>
            </w:r>
            <w:r w:rsidRPr="00AC2005">
              <w:rPr>
                <w:rFonts w:ascii="Times New Roman" w:hAnsi="Times New Roman" w:cs="Times New Roman"/>
                <w:sz w:val="24"/>
                <w:szCs w:val="24"/>
              </w:rPr>
              <w:br/>
              <w:t>N,N',N''-трис(4-(фенилдиазенил)фенил)имидосульфит-аниона — органического аналога SO</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vertAlign w:val="superscript"/>
              </w:rPr>
              <w:t>2–</w:t>
            </w:r>
            <w:r w:rsidRPr="00AC2005">
              <w:rPr>
                <w:rFonts w:ascii="Times New Roman" w:hAnsi="Times New Roman" w:cs="Times New Roman"/>
                <w:sz w:val="24"/>
                <w:szCs w:val="24"/>
              </w:rPr>
              <w:t>» //Журн. структурн. химии. 2022.Т.63,№4. С. 496-503.</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bCs/>
                <w:sz w:val="24"/>
                <w:szCs w:val="24"/>
                <w:shd w:val="clear" w:color="auto" w:fill="FFFFFF"/>
              </w:rPr>
            </w:pPr>
            <w:r w:rsidRPr="00AC2005">
              <w:rPr>
                <w:rFonts w:ascii="Times New Roman" w:hAnsi="Times New Roman" w:cs="Times New Roman"/>
                <w:sz w:val="24"/>
                <w:szCs w:val="24"/>
              </w:rPr>
              <w:t>Бабайлов С.П.</w:t>
            </w:r>
            <w:r w:rsidRPr="00AC2005">
              <w:rPr>
                <w:rFonts w:ascii="Times New Roman" w:hAnsi="Times New Roman" w:cs="Times New Roman"/>
                <w:bCs/>
                <w:sz w:val="24"/>
                <w:szCs w:val="24"/>
              </w:rPr>
              <w:t xml:space="preserve">, </w:t>
            </w:r>
            <w:r w:rsidRPr="00AC2005">
              <w:rPr>
                <w:rFonts w:ascii="Times New Roman" w:hAnsi="Times New Roman" w:cs="Times New Roman"/>
                <w:sz w:val="24"/>
                <w:szCs w:val="24"/>
              </w:rPr>
              <w:t>Заполоцкий Е.Н.</w:t>
            </w:r>
            <w:r w:rsidRPr="00AC2005">
              <w:rPr>
                <w:rFonts w:ascii="Times New Roman" w:hAnsi="Times New Roman" w:cs="Times New Roman"/>
                <w:bCs/>
                <w:sz w:val="24"/>
                <w:szCs w:val="24"/>
              </w:rPr>
              <w:t xml:space="preserve"> «ЯМР-термосенсорные свойства комплексов лантаноидов (</w:t>
            </w:r>
            <w:r w:rsidRPr="00AC2005">
              <w:rPr>
                <w:rFonts w:ascii="Times New Roman" w:hAnsi="Times New Roman" w:cs="Times New Roman"/>
                <w:bCs/>
                <w:sz w:val="24"/>
                <w:szCs w:val="24"/>
                <w:lang w:val="en-US"/>
              </w:rPr>
              <w:t>Ln</w:t>
            </w:r>
            <w:r w:rsidRPr="00AC2005">
              <w:rPr>
                <w:rFonts w:ascii="Times New Roman" w:hAnsi="Times New Roman" w:cs="Times New Roman"/>
                <w:bCs/>
                <w:sz w:val="24"/>
                <w:szCs w:val="24"/>
              </w:rPr>
              <w:t xml:space="preserve"> = </w:t>
            </w:r>
            <w:r w:rsidRPr="00AC2005">
              <w:rPr>
                <w:rFonts w:ascii="Times New Roman" w:hAnsi="Times New Roman" w:cs="Times New Roman"/>
                <w:bCs/>
                <w:sz w:val="24"/>
                <w:szCs w:val="24"/>
                <w:lang w:val="en-US"/>
              </w:rPr>
              <w:t>Pr</w:t>
            </w:r>
            <w:r w:rsidRPr="00AC2005">
              <w:rPr>
                <w:rFonts w:ascii="Times New Roman" w:hAnsi="Times New Roman" w:cs="Times New Roman"/>
                <w:bCs/>
                <w:sz w:val="24"/>
                <w:szCs w:val="24"/>
              </w:rPr>
              <w:t xml:space="preserve">, </w:t>
            </w:r>
            <w:r w:rsidRPr="00AC2005">
              <w:rPr>
                <w:rFonts w:ascii="Times New Roman" w:hAnsi="Times New Roman" w:cs="Times New Roman"/>
                <w:bCs/>
                <w:sz w:val="24"/>
                <w:szCs w:val="24"/>
                <w:lang w:val="en-US"/>
              </w:rPr>
              <w:t>Dy</w:t>
            </w:r>
            <w:r w:rsidRPr="00AC2005">
              <w:rPr>
                <w:rFonts w:ascii="Times New Roman" w:hAnsi="Times New Roman" w:cs="Times New Roman"/>
                <w:bCs/>
                <w:sz w:val="24"/>
                <w:szCs w:val="24"/>
              </w:rPr>
              <w:t xml:space="preserve">, </w:t>
            </w:r>
            <w:r w:rsidRPr="00AC2005">
              <w:rPr>
                <w:rFonts w:ascii="Times New Roman" w:hAnsi="Times New Roman" w:cs="Times New Roman"/>
                <w:bCs/>
                <w:sz w:val="24"/>
                <w:szCs w:val="24"/>
                <w:lang w:val="en-US"/>
              </w:rPr>
              <w:t>Ho</w:t>
            </w:r>
            <w:r w:rsidRPr="00AC2005">
              <w:rPr>
                <w:rFonts w:ascii="Times New Roman" w:hAnsi="Times New Roman" w:cs="Times New Roman"/>
                <w:bCs/>
                <w:sz w:val="24"/>
                <w:szCs w:val="24"/>
              </w:rPr>
              <w:t xml:space="preserve">, </w:t>
            </w:r>
            <w:r w:rsidRPr="00AC2005">
              <w:rPr>
                <w:rFonts w:ascii="Times New Roman" w:hAnsi="Times New Roman" w:cs="Times New Roman"/>
                <w:bCs/>
                <w:sz w:val="24"/>
                <w:szCs w:val="24"/>
                <w:lang w:val="en-US"/>
              </w:rPr>
              <w:t>Yb</w:t>
            </w:r>
            <w:r w:rsidRPr="00AC2005">
              <w:rPr>
                <w:rFonts w:ascii="Times New Roman" w:hAnsi="Times New Roman" w:cs="Times New Roman"/>
                <w:bCs/>
                <w:sz w:val="24"/>
                <w:szCs w:val="24"/>
              </w:rPr>
              <w:t>) - с диэтилентриамин-</w:t>
            </w:r>
            <w:r w:rsidRPr="00AC2005">
              <w:rPr>
                <w:rFonts w:ascii="Times New Roman" w:hAnsi="Times New Roman" w:cs="Times New Roman"/>
                <w:bCs/>
                <w:sz w:val="24"/>
                <w:szCs w:val="24"/>
                <w:lang w:val="en-US"/>
              </w:rPr>
              <w:t>N</w:t>
            </w:r>
            <w:r w:rsidRPr="00AC2005">
              <w:rPr>
                <w:rFonts w:ascii="Times New Roman" w:hAnsi="Times New Roman" w:cs="Times New Roman"/>
                <w:bCs/>
                <w:sz w:val="24"/>
                <w:szCs w:val="24"/>
              </w:rPr>
              <w:t>,</w:t>
            </w:r>
            <w:r w:rsidRPr="00AC2005">
              <w:rPr>
                <w:rFonts w:ascii="Times New Roman" w:hAnsi="Times New Roman" w:cs="Times New Roman"/>
                <w:bCs/>
                <w:sz w:val="24"/>
                <w:szCs w:val="24"/>
                <w:lang w:val="en-US"/>
              </w:rPr>
              <w:t>N</w:t>
            </w:r>
            <w:r w:rsidRPr="00AC2005">
              <w:rPr>
                <w:rFonts w:ascii="Times New Roman" w:hAnsi="Times New Roman" w:cs="Times New Roman"/>
                <w:bCs/>
                <w:sz w:val="24"/>
                <w:szCs w:val="24"/>
              </w:rPr>
              <w:t>,</w:t>
            </w:r>
            <w:r w:rsidRPr="00AC2005">
              <w:rPr>
                <w:rFonts w:ascii="Times New Roman" w:hAnsi="Times New Roman" w:cs="Times New Roman"/>
                <w:bCs/>
                <w:sz w:val="24"/>
                <w:szCs w:val="24"/>
                <w:lang w:val="en-US"/>
              </w:rPr>
              <w:t>N</w:t>
            </w:r>
            <w:r w:rsidRPr="00AC2005">
              <w:rPr>
                <w:rFonts w:ascii="Times New Roman" w:hAnsi="Times New Roman" w:cs="Times New Roman"/>
                <w:bCs/>
                <w:sz w:val="24"/>
                <w:szCs w:val="24"/>
              </w:rPr>
              <w:t>´,</w:t>
            </w:r>
            <w:r w:rsidRPr="00AC2005">
              <w:rPr>
                <w:rFonts w:ascii="Times New Roman" w:hAnsi="Times New Roman" w:cs="Times New Roman"/>
                <w:bCs/>
                <w:sz w:val="24"/>
                <w:szCs w:val="24"/>
                <w:lang w:val="en-US"/>
              </w:rPr>
              <w:t>N</w:t>
            </w:r>
            <w:r w:rsidRPr="00AC2005">
              <w:rPr>
                <w:rFonts w:ascii="Times New Roman" w:hAnsi="Times New Roman" w:cs="Times New Roman"/>
                <w:bCs/>
                <w:sz w:val="24"/>
                <w:szCs w:val="24"/>
                <w:lang w:val="en-US"/>
              </w:rPr>
              <w:sym w:font="Symbol" w:char="F0B2"/>
            </w:r>
            <w:r w:rsidRPr="00AC2005">
              <w:rPr>
                <w:rFonts w:ascii="Times New Roman" w:hAnsi="Times New Roman" w:cs="Times New Roman"/>
                <w:bCs/>
                <w:sz w:val="24"/>
                <w:szCs w:val="24"/>
              </w:rPr>
              <w:t>,</w:t>
            </w:r>
            <w:r w:rsidRPr="00AC2005">
              <w:rPr>
                <w:rFonts w:ascii="Times New Roman" w:hAnsi="Times New Roman" w:cs="Times New Roman"/>
                <w:bCs/>
                <w:sz w:val="24"/>
                <w:szCs w:val="24"/>
                <w:lang w:val="en-US"/>
              </w:rPr>
              <w:t>N</w:t>
            </w:r>
            <w:r w:rsidRPr="00AC2005">
              <w:rPr>
                <w:rFonts w:ascii="Times New Roman" w:hAnsi="Times New Roman" w:cs="Times New Roman"/>
                <w:bCs/>
                <w:sz w:val="24"/>
                <w:szCs w:val="24"/>
                <w:lang w:val="en-US"/>
              </w:rPr>
              <w:sym w:font="Symbol" w:char="F0B2"/>
            </w:r>
            <w:r w:rsidRPr="00AC2005">
              <w:rPr>
                <w:rFonts w:ascii="Times New Roman" w:hAnsi="Times New Roman" w:cs="Times New Roman"/>
                <w:bCs/>
                <w:sz w:val="24"/>
                <w:szCs w:val="24"/>
              </w:rPr>
              <w:t>-пентауксусной кислотой» // Изв. А</w:t>
            </w:r>
            <w:r w:rsidRPr="00AC2005">
              <w:rPr>
                <w:rFonts w:ascii="Times New Roman" w:hAnsi="Times New Roman" w:cs="Times New Roman"/>
                <w:bCs/>
                <w:sz w:val="24"/>
                <w:szCs w:val="24"/>
                <w:lang w:val="en-US"/>
              </w:rPr>
              <w:t>H</w:t>
            </w:r>
            <w:r w:rsidRPr="00AC2005">
              <w:rPr>
                <w:rFonts w:ascii="Times New Roman" w:hAnsi="Times New Roman" w:cs="Times New Roman"/>
                <w:bCs/>
                <w:sz w:val="24"/>
                <w:szCs w:val="24"/>
              </w:rPr>
              <w:t xml:space="preserve">. Сер. хим. 2022. № 10. </w:t>
            </w:r>
            <w:r w:rsidRPr="00AC2005">
              <w:rPr>
                <w:rFonts w:ascii="Times New Roman" w:hAnsi="Times New Roman" w:cs="Times New Roman"/>
                <w:bCs/>
                <w:sz w:val="24"/>
                <w:szCs w:val="24"/>
                <w:lang w:val="en-US"/>
              </w:rPr>
              <w:t>C</w:t>
            </w:r>
            <w:r w:rsidRPr="00AC2005">
              <w:rPr>
                <w:rFonts w:ascii="Times New Roman" w:hAnsi="Times New Roman" w:cs="Times New Roman"/>
                <w:bCs/>
                <w:sz w:val="24"/>
                <w:szCs w:val="24"/>
              </w:rPr>
              <w:t>. 2165-2171.</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1,704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iCs/>
                <w:sz w:val="24"/>
                <w:szCs w:val="24"/>
                <w:shd w:val="clear" w:color="auto" w:fill="FFFFFF"/>
              </w:rPr>
              <w:t xml:space="preserve">Бабайлов С.П., Стабников П.А., Заполоцкий Е.Н. “1Н ЯМР исследование разнолигандных комплексо лантанидов: кинетика межмолекулярной динамики в комплексах дипивалоилметанатов празеодима с 18-краун-6” // Журн. структ. химии. 2022. Т. 63, № 11. С. </w:t>
            </w:r>
            <w:r w:rsidRPr="00AC2005">
              <w:rPr>
                <w:rFonts w:ascii="Times New Roman" w:hAnsi="Times New Roman" w:cs="Times New Roman"/>
                <w:iCs/>
                <w:sz w:val="24"/>
                <w:szCs w:val="24"/>
              </w:rPr>
              <w:t>102320</w:t>
            </w:r>
            <w:r w:rsidRPr="00AC2005">
              <w:rPr>
                <w:rFonts w:ascii="Times New Roman" w:hAnsi="Times New Roman" w:cs="Times New Roman"/>
                <w:iCs/>
                <w:sz w:val="24"/>
                <w:szCs w:val="24"/>
                <w:shd w:val="clear" w:color="auto" w:fill="FFFFFF"/>
              </w:rPr>
              <w:t>.</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0512C0">
            <w:pPr>
              <w:rPr>
                <w:rFonts w:ascii="Times New Roman" w:hAnsi="Times New Roman" w:cs="Times New Roman"/>
                <w:sz w:val="24"/>
                <w:szCs w:val="24"/>
              </w:rPr>
            </w:pPr>
            <w:r w:rsidRPr="00AC2005">
              <w:rPr>
                <w:rFonts w:ascii="Times New Roman" w:hAnsi="Times New Roman" w:cs="Times New Roman"/>
                <w:sz w:val="24"/>
                <w:szCs w:val="24"/>
              </w:rPr>
              <w:t>Бакаев И.В., Ромашев Н.Ф., Комлягина В.И., Абрамов П.А., Пискунов А.В., Гущин А.Л. Комплекс палладия(II) с тетрагидробензоксазинобензоксозином: синтез, электронное и молекулярное строение // Журнал Структурной Химии. – 2022. – Т. 63. – № 12. – С. 102924</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rPr>
            </w:pPr>
            <w:r w:rsidRPr="00AC2005">
              <w:rPr>
                <w:rFonts w:ascii="Times New Roman" w:hAnsi="Times New Roman" w:cs="Times New Roman"/>
                <w:sz w:val="24"/>
                <w:szCs w:val="24"/>
                <w:shd w:val="clear" w:color="auto" w:fill="FFFFFF"/>
              </w:rPr>
              <w:t xml:space="preserve">Баковец В.В., Соколов В.В., Долговесова И.П., Пивоварова Т.Д., Филатова И.Ю., Рахманова М.И., </w:t>
            </w:r>
            <w:r w:rsidRPr="00AC2005">
              <w:rPr>
                <w:rFonts w:ascii="Times New Roman" w:hAnsi="Times New Roman" w:cs="Times New Roman"/>
                <w:bCs/>
                <w:sz w:val="24"/>
                <w:szCs w:val="24"/>
                <w:shd w:val="clear" w:color="auto" w:fill="FFFFFF"/>
              </w:rPr>
              <w:t>Юшина И.В.</w:t>
            </w:r>
            <w:r w:rsidRPr="00AC2005">
              <w:rPr>
                <w:rFonts w:ascii="Times New Roman" w:hAnsi="Times New Roman" w:cs="Times New Roman"/>
                <w:sz w:val="24"/>
                <w:szCs w:val="24"/>
                <w:shd w:val="clear" w:color="auto" w:fill="FFFFFF"/>
              </w:rPr>
              <w:t>, Асанов И.П., Сотников А.В.</w:t>
            </w:r>
            <w:r w:rsidRPr="00AC2005">
              <w:rPr>
                <w:rFonts w:ascii="Times New Roman" w:hAnsi="Times New Roman" w:cs="Times New Roman"/>
                <w:sz w:val="24"/>
                <w:szCs w:val="24"/>
              </w:rPr>
              <w:t xml:space="preserve"> «</w:t>
            </w:r>
            <w:r w:rsidRPr="00AC2005">
              <w:rPr>
                <w:rFonts w:ascii="Times New Roman" w:hAnsi="Times New Roman" w:cs="Times New Roman"/>
                <w:sz w:val="24"/>
                <w:szCs w:val="24"/>
                <w:shd w:val="clear" w:color="auto" w:fill="FFFFFF"/>
              </w:rPr>
              <w:t xml:space="preserve"> </w:t>
            </w:r>
            <w:r w:rsidRPr="00AC2005">
              <w:rPr>
                <w:rFonts w:ascii="Times New Roman" w:hAnsi="Times New Roman" w:cs="Times New Roman"/>
                <w:bCs/>
                <w:sz w:val="24"/>
                <w:szCs w:val="24"/>
              </w:rPr>
              <w:t>Повышение интенсивности свечения люминофора Gd</w:t>
            </w:r>
            <w:r w:rsidRPr="00AC2005">
              <w:rPr>
                <w:rFonts w:ascii="Times New Roman" w:hAnsi="Times New Roman" w:cs="Times New Roman"/>
                <w:bCs/>
                <w:sz w:val="24"/>
                <w:szCs w:val="24"/>
                <w:vertAlign w:val="subscript"/>
              </w:rPr>
              <w:t>2</w:t>
            </w:r>
            <w:r w:rsidRPr="00AC2005">
              <w:rPr>
                <w:rFonts w:ascii="Times New Roman" w:hAnsi="Times New Roman" w:cs="Times New Roman"/>
                <w:bCs/>
                <w:sz w:val="24"/>
                <w:szCs w:val="24"/>
              </w:rPr>
              <w:t>O</w:t>
            </w:r>
            <w:r w:rsidRPr="00AC2005">
              <w:rPr>
                <w:rFonts w:ascii="Times New Roman" w:hAnsi="Times New Roman" w:cs="Times New Roman"/>
                <w:bCs/>
                <w:sz w:val="24"/>
                <w:szCs w:val="24"/>
                <w:vertAlign w:val="subscript"/>
              </w:rPr>
              <w:t>2</w:t>
            </w:r>
            <w:r w:rsidRPr="00AC2005">
              <w:rPr>
                <w:rFonts w:ascii="Times New Roman" w:hAnsi="Times New Roman" w:cs="Times New Roman"/>
                <w:bCs/>
                <w:sz w:val="24"/>
                <w:szCs w:val="24"/>
              </w:rPr>
              <w:t>S : Tb(3-7 mol.%), вызванное изменением распределения активатора Tb</w:t>
            </w:r>
            <w:r w:rsidRPr="00AC2005">
              <w:rPr>
                <w:rFonts w:ascii="Times New Roman" w:hAnsi="Times New Roman" w:cs="Times New Roman"/>
                <w:bCs/>
                <w:sz w:val="24"/>
                <w:szCs w:val="24"/>
                <w:vertAlign w:val="superscript"/>
              </w:rPr>
              <w:t>3+</w:t>
            </w:r>
            <w:r w:rsidRPr="00AC2005">
              <w:rPr>
                <w:rFonts w:ascii="Times New Roman" w:hAnsi="Times New Roman" w:cs="Times New Roman"/>
                <w:bCs/>
                <w:sz w:val="24"/>
                <w:szCs w:val="24"/>
              </w:rPr>
              <w:t> по реальной кристаллической решетке</w:t>
            </w:r>
            <w:r w:rsidRPr="00AC2005">
              <w:rPr>
                <w:rFonts w:ascii="Times New Roman" w:hAnsi="Times New Roman" w:cs="Times New Roman"/>
                <w:sz w:val="24"/>
                <w:szCs w:val="24"/>
              </w:rPr>
              <w:t xml:space="preserve">» // </w:t>
            </w:r>
            <w:r w:rsidRPr="00AC2005">
              <w:rPr>
                <w:rFonts w:ascii="Times New Roman" w:hAnsi="Times New Roman" w:cs="Times New Roman"/>
                <w:bCs/>
                <w:sz w:val="24"/>
                <w:szCs w:val="24"/>
              </w:rPr>
              <w:t>Физика твердого тела. 2022. Т. 64, В. 11. С. 1834</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0,848</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shd w:val="clear" w:color="auto" w:fill="FFFFFF"/>
              </w:rPr>
              <w:t xml:space="preserve">Баранов </w:t>
            </w:r>
            <w:r w:rsidRPr="00AC2005">
              <w:rPr>
                <w:rFonts w:ascii="Times New Roman" w:hAnsi="Times New Roman" w:cs="Times New Roman"/>
                <w:bCs/>
                <w:sz w:val="24"/>
                <w:szCs w:val="24"/>
                <w:shd w:val="clear" w:color="auto" w:fill="FFFFFF"/>
                <w:lang w:val="en-US"/>
              </w:rPr>
              <w:t>Baranov A</w:t>
            </w:r>
            <w:r w:rsidRPr="00AC2005">
              <w:rPr>
                <w:rFonts w:ascii="Times New Roman" w:hAnsi="Times New Roman" w:cs="Times New Roman"/>
                <w:bCs/>
                <w:sz w:val="24"/>
                <w:szCs w:val="24"/>
                <w:shd w:val="clear" w:color="auto" w:fill="FFFFFF"/>
              </w:rPr>
              <w:t>.</w:t>
            </w:r>
            <w:r w:rsidRPr="00AC2005">
              <w:rPr>
                <w:rFonts w:ascii="Times New Roman" w:hAnsi="Times New Roman" w:cs="Times New Roman"/>
                <w:bCs/>
                <w:sz w:val="24"/>
                <w:szCs w:val="24"/>
                <w:shd w:val="clear" w:color="auto" w:fill="FFFFFF"/>
                <w:lang w:val="en-US"/>
              </w:rPr>
              <w:t>Yu</w:t>
            </w:r>
            <w:r w:rsidRPr="00AC2005">
              <w:rPr>
                <w:rFonts w:ascii="Times New Roman" w:hAnsi="Times New Roman" w:cs="Times New Roman"/>
                <w:bCs/>
                <w:sz w:val="24"/>
                <w:szCs w:val="24"/>
                <w:shd w:val="clear" w:color="auto" w:fill="FFFFFF"/>
              </w:rPr>
              <w:t>., Сухих</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 xml:space="preserve">Т.С., </w:t>
            </w:r>
            <w:r w:rsidRPr="00AC2005">
              <w:rPr>
                <w:rFonts w:ascii="Times New Roman" w:hAnsi="Times New Roman" w:cs="Times New Roman"/>
                <w:bCs/>
                <w:sz w:val="24"/>
                <w:szCs w:val="24"/>
                <w:shd w:val="clear" w:color="auto" w:fill="FFFFFF"/>
                <w:lang w:val="en-US"/>
              </w:rPr>
              <w:t>Artem</w:t>
            </w:r>
            <w:r w:rsidRPr="00AC2005">
              <w:rPr>
                <w:rFonts w:ascii="Times New Roman" w:hAnsi="Times New Roman" w:cs="Times New Roman"/>
                <w:bCs/>
                <w:sz w:val="24"/>
                <w:szCs w:val="24"/>
                <w:shd w:val="clear" w:color="auto" w:fill="FFFFFF"/>
              </w:rPr>
              <w:t>'</w:t>
            </w:r>
            <w:r w:rsidRPr="00AC2005">
              <w:rPr>
                <w:rFonts w:ascii="Times New Roman" w:hAnsi="Times New Roman" w:cs="Times New Roman"/>
                <w:bCs/>
                <w:sz w:val="24"/>
                <w:szCs w:val="24"/>
                <w:shd w:val="clear" w:color="auto" w:fill="FFFFFF"/>
                <w:lang w:val="en-US"/>
              </w:rPr>
              <w:t>ev A</w:t>
            </w:r>
            <w:r w:rsidRPr="00AC2005">
              <w:rPr>
                <w:rFonts w:ascii="Times New Roman" w:hAnsi="Times New Roman" w:cs="Times New Roman"/>
                <w:bCs/>
                <w:sz w:val="24"/>
                <w:szCs w:val="24"/>
                <w:shd w:val="clear" w:color="auto" w:fill="FFFFFF"/>
              </w:rPr>
              <w:t>.</w:t>
            </w:r>
            <w:r w:rsidRPr="00AC2005">
              <w:rPr>
                <w:rFonts w:ascii="Times New Roman" w:hAnsi="Times New Roman" w:cs="Times New Roman"/>
                <w:bCs/>
                <w:sz w:val="24"/>
                <w:szCs w:val="24"/>
                <w:shd w:val="clear" w:color="auto" w:fill="FFFFFF"/>
                <w:lang w:val="en-US"/>
              </w:rPr>
              <w:t>V</w:t>
            </w:r>
            <w:r w:rsidRPr="00AC2005">
              <w:rPr>
                <w:rFonts w:ascii="Times New Roman" w:hAnsi="Times New Roman" w:cs="Times New Roman"/>
                <w:bCs/>
                <w:sz w:val="24"/>
                <w:szCs w:val="24"/>
                <w:shd w:val="clear" w:color="auto" w:fill="FFFFFF"/>
              </w:rPr>
              <w:t>.</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w:t>
            </w:r>
            <w:r w:rsidRPr="00AC2005">
              <w:rPr>
                <w:rFonts w:ascii="Times New Roman" w:hAnsi="Times New Roman" w:cs="Times New Roman"/>
                <w:sz w:val="24"/>
                <w:szCs w:val="24"/>
              </w:rPr>
              <w:t>1,2-</w:t>
            </w:r>
            <w:r w:rsidRPr="00AC2005">
              <w:rPr>
                <w:rFonts w:ascii="Times New Roman" w:hAnsi="Times New Roman" w:cs="Times New Roman"/>
                <w:sz w:val="24"/>
                <w:szCs w:val="24"/>
                <w:lang w:val="en-US"/>
              </w:rPr>
              <w:t>Bis</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bis</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pyridin</w:t>
            </w:r>
            <w:r w:rsidRPr="00AC2005">
              <w:rPr>
                <w:rFonts w:ascii="Times New Roman" w:hAnsi="Times New Roman" w:cs="Times New Roman"/>
                <w:sz w:val="24"/>
                <w:szCs w:val="24"/>
              </w:rPr>
              <w:t>-2-</w:t>
            </w:r>
            <w:r w:rsidRPr="00AC2005">
              <w:rPr>
                <w:rFonts w:ascii="Times New Roman" w:hAnsi="Times New Roman" w:cs="Times New Roman"/>
                <w:sz w:val="24"/>
                <w:szCs w:val="24"/>
                <w:lang w:val="en-US"/>
              </w:rPr>
              <w:t>yl</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methyl</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phosphino</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ethane</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and</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its</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PdCl</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based</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complex</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synthesis</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and</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crystal</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structure</w:t>
            </w:r>
            <w:r w:rsidRPr="00AC2005">
              <w:rPr>
                <w:rFonts w:ascii="Times New Roman" w:hAnsi="Times New Roman" w:cs="Times New Roman"/>
                <w:sz w:val="24"/>
                <w:szCs w:val="24"/>
              </w:rPr>
              <w:t>» //Журн. структурн. химии. 2022.Т.63,№4. С. 524-526.</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rPr>
              <w:t>Баранов Е.А., Замчий А.О., Лунев Н.А., Меркулова И.Е., Володин В.А., Шарафутдинов М.Р., Шаповалова А.А. «Высокотемпературный отжиг тонких пленок субоксида кремния, полученных методом газоструйного химического осаждения с активацией электронно-пучковой плазмой» // Прикладная механика и техническая физика. 2022. № 5. С. 33-41.</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0,561</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bCs/>
                <w:sz w:val="24"/>
                <w:szCs w:val="24"/>
              </w:rPr>
            </w:pPr>
            <w:r w:rsidRPr="00AC2005">
              <w:rPr>
                <w:rFonts w:ascii="Times New Roman" w:hAnsi="Times New Roman" w:cs="Times New Roman"/>
                <w:sz w:val="24"/>
                <w:szCs w:val="24"/>
              </w:rPr>
              <w:t xml:space="preserve">Баширов Д.А., Лащенко Д.И., Сухих Т.С., Конченко С.Н. «Синтез и строение силандиамидных комплексов </w:t>
            </w:r>
            <w:r w:rsidRPr="00AC2005">
              <w:rPr>
                <w:rFonts w:ascii="Times New Roman" w:hAnsi="Times New Roman" w:cs="Times New Roman"/>
                <w:sz w:val="24"/>
                <w:szCs w:val="24"/>
                <w:lang w:val="en-US"/>
              </w:rPr>
              <w:t>Ln</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II</w:t>
            </w:r>
            <w:r w:rsidRPr="00AC2005">
              <w:rPr>
                <w:rFonts w:ascii="Times New Roman" w:hAnsi="Times New Roman" w:cs="Times New Roman"/>
                <w:sz w:val="24"/>
                <w:szCs w:val="24"/>
              </w:rPr>
              <w:t>) (</w:t>
            </w:r>
            <w:r w:rsidRPr="00AC2005">
              <w:rPr>
                <w:rFonts w:ascii="Times New Roman" w:hAnsi="Times New Roman" w:cs="Times New Roman"/>
                <w:sz w:val="24"/>
                <w:szCs w:val="24"/>
                <w:lang w:val="en-US"/>
              </w:rPr>
              <w:t>Ln</w:t>
            </w:r>
            <w:r w:rsidRPr="00AC2005">
              <w:rPr>
                <w:rFonts w:ascii="Times New Roman" w:hAnsi="Times New Roman" w:cs="Times New Roman"/>
                <w:sz w:val="24"/>
                <w:szCs w:val="24"/>
              </w:rPr>
              <w:t xml:space="preserve"> = </w:t>
            </w:r>
            <w:r w:rsidRPr="00AC2005">
              <w:rPr>
                <w:rFonts w:ascii="Times New Roman" w:hAnsi="Times New Roman" w:cs="Times New Roman"/>
                <w:sz w:val="24"/>
                <w:szCs w:val="24"/>
                <w:lang w:val="en-US"/>
              </w:rPr>
              <w:t>Eu</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Yb</w:t>
            </w:r>
            <w:r w:rsidRPr="00AC2005">
              <w:rPr>
                <w:rFonts w:ascii="Times New Roman" w:hAnsi="Times New Roman" w:cs="Times New Roman"/>
                <w:sz w:val="24"/>
                <w:szCs w:val="24"/>
              </w:rPr>
              <w:t>)» // Журн. структ. химии. 2022. Т. 63. № 12. С. 103654.</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bCs/>
                <w:sz w:val="24"/>
                <w:szCs w:val="24"/>
              </w:rPr>
            </w:pPr>
            <w:r w:rsidRPr="00AC2005">
              <w:rPr>
                <w:rFonts w:ascii="Times New Roman" w:hAnsi="Times New Roman" w:cs="Times New Roman"/>
                <w:sz w:val="24"/>
                <w:szCs w:val="24"/>
              </w:rPr>
              <w:t>Белослудов В. Р., Гец К. В., Жданов Р. К., Божко Ю. Ю., Белослудов Р. В., Чен Л.-Дж. «Коллективный эффект трансформации сетки водородных связей на начальном этапе роста гидрата метана» // Письма в Журнал экспериментальной и теоретической физики. 2022. Т. 115, № 3. С. 144-149.</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1,400</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 xml:space="preserve">Белослудов В. Р., Гец К. В., Жданов Р. К., Божко Ю. Ю., Субботин О. С. ««Модифицированная молекулярная модель для описания конденсированных фаз тяжелой воды» //  Письма в Журнал экспериментальной и теоретической физики. </w:t>
            </w:r>
            <w:r w:rsidRPr="00AC2005">
              <w:rPr>
                <w:rFonts w:ascii="Times New Roman" w:hAnsi="Times New Roman" w:cs="Times New Roman"/>
                <w:sz w:val="24"/>
                <w:szCs w:val="24"/>
                <w:lang w:val="en-US"/>
              </w:rPr>
              <w:t xml:space="preserve">2022. </w:t>
            </w:r>
            <w:r w:rsidRPr="00AC2005">
              <w:rPr>
                <w:rFonts w:ascii="Times New Roman" w:hAnsi="Times New Roman" w:cs="Times New Roman"/>
                <w:sz w:val="24"/>
                <w:szCs w:val="24"/>
              </w:rPr>
              <w:t>Т</w:t>
            </w:r>
            <w:r w:rsidRPr="00AC2005">
              <w:rPr>
                <w:rFonts w:ascii="Times New Roman" w:hAnsi="Times New Roman" w:cs="Times New Roman"/>
                <w:sz w:val="24"/>
                <w:szCs w:val="24"/>
                <w:lang w:val="en-US"/>
              </w:rPr>
              <w:t xml:space="preserve">. 116, № 5. </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 313-317.</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1,400</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iCs/>
                <w:sz w:val="24"/>
                <w:szCs w:val="24"/>
                <w:shd w:val="clear" w:color="auto" w:fill="FFFFFF"/>
              </w:rPr>
              <w:t>Беспятов М.А., Мусихин А.Е., Стабников П.А., Пищур Д.П., Черняйкин И.С., Гельфонд Н.В. “Теплоемкость пивалоилтрифторацетилацетоната лютеция [</w:t>
            </w:r>
            <w:r w:rsidRPr="00AC2005">
              <w:rPr>
                <w:rFonts w:ascii="Times New Roman" w:hAnsi="Times New Roman" w:cs="Times New Roman"/>
                <w:iCs/>
                <w:sz w:val="24"/>
                <w:szCs w:val="24"/>
                <w:shd w:val="clear" w:color="auto" w:fill="FFFFFF"/>
                <w:lang w:val="en-GB"/>
              </w:rPr>
              <w:t>Lu</w:t>
            </w:r>
            <w:r w:rsidRPr="00AC2005">
              <w:rPr>
                <w:rFonts w:ascii="Times New Roman" w:hAnsi="Times New Roman" w:cs="Times New Roman"/>
                <w:iCs/>
                <w:sz w:val="24"/>
                <w:szCs w:val="24"/>
                <w:shd w:val="clear" w:color="auto" w:fill="FFFFFF"/>
              </w:rPr>
              <w:t>(</w:t>
            </w:r>
            <w:r w:rsidRPr="00AC2005">
              <w:rPr>
                <w:rFonts w:ascii="Times New Roman" w:hAnsi="Times New Roman" w:cs="Times New Roman"/>
                <w:iCs/>
                <w:sz w:val="24"/>
                <w:szCs w:val="24"/>
                <w:shd w:val="clear" w:color="auto" w:fill="FFFFFF"/>
                <w:lang w:val="en-GB"/>
              </w:rPr>
              <w:t>C</w:t>
            </w:r>
            <w:r w:rsidRPr="00AC2005">
              <w:rPr>
                <w:rFonts w:ascii="Times New Roman" w:hAnsi="Times New Roman" w:cs="Times New Roman"/>
                <w:iCs/>
                <w:sz w:val="24"/>
                <w:szCs w:val="24"/>
                <w:shd w:val="clear" w:color="auto" w:fill="FFFFFF"/>
                <w:vertAlign w:val="subscript"/>
              </w:rPr>
              <w:t>8</w:t>
            </w:r>
            <w:r w:rsidRPr="00AC2005">
              <w:rPr>
                <w:rFonts w:ascii="Times New Roman" w:hAnsi="Times New Roman" w:cs="Times New Roman"/>
                <w:iCs/>
                <w:sz w:val="24"/>
                <w:szCs w:val="24"/>
                <w:shd w:val="clear" w:color="auto" w:fill="FFFFFF"/>
                <w:lang w:val="en-GB"/>
              </w:rPr>
              <w:t>H</w:t>
            </w:r>
            <w:r w:rsidRPr="00AC2005">
              <w:rPr>
                <w:rFonts w:ascii="Times New Roman" w:hAnsi="Times New Roman" w:cs="Times New Roman"/>
                <w:iCs/>
                <w:sz w:val="24"/>
                <w:szCs w:val="24"/>
                <w:shd w:val="clear" w:color="auto" w:fill="FFFFFF"/>
                <w:vertAlign w:val="subscript"/>
              </w:rPr>
              <w:t>10</w:t>
            </w:r>
            <w:r w:rsidRPr="00AC2005">
              <w:rPr>
                <w:rFonts w:ascii="Times New Roman" w:hAnsi="Times New Roman" w:cs="Times New Roman"/>
                <w:iCs/>
                <w:sz w:val="24"/>
                <w:szCs w:val="24"/>
                <w:shd w:val="clear" w:color="auto" w:fill="FFFFFF"/>
                <w:lang w:val="en-GB"/>
              </w:rPr>
              <w:t>F</w:t>
            </w:r>
            <w:r w:rsidRPr="00AC2005">
              <w:rPr>
                <w:rFonts w:ascii="Times New Roman" w:hAnsi="Times New Roman" w:cs="Times New Roman"/>
                <w:iCs/>
                <w:sz w:val="24"/>
                <w:szCs w:val="24"/>
                <w:shd w:val="clear" w:color="auto" w:fill="FFFFFF"/>
                <w:vertAlign w:val="subscript"/>
              </w:rPr>
              <w:t>3</w:t>
            </w:r>
            <w:r w:rsidRPr="00AC2005">
              <w:rPr>
                <w:rFonts w:ascii="Times New Roman" w:hAnsi="Times New Roman" w:cs="Times New Roman"/>
                <w:iCs/>
                <w:sz w:val="24"/>
                <w:szCs w:val="24"/>
                <w:shd w:val="clear" w:color="auto" w:fill="FFFFFF"/>
                <w:lang w:val="en-GB"/>
              </w:rPr>
              <w:t>O</w:t>
            </w:r>
            <w:r w:rsidRPr="00AC2005">
              <w:rPr>
                <w:rFonts w:ascii="Times New Roman" w:hAnsi="Times New Roman" w:cs="Times New Roman"/>
                <w:iCs/>
                <w:sz w:val="24"/>
                <w:szCs w:val="24"/>
                <w:shd w:val="clear" w:color="auto" w:fill="FFFFFF"/>
                <w:vertAlign w:val="subscript"/>
              </w:rPr>
              <w:t>2</w:t>
            </w:r>
            <w:r w:rsidRPr="00AC2005">
              <w:rPr>
                <w:rFonts w:ascii="Times New Roman" w:hAnsi="Times New Roman" w:cs="Times New Roman"/>
                <w:iCs/>
                <w:sz w:val="24"/>
                <w:szCs w:val="24"/>
                <w:shd w:val="clear" w:color="auto" w:fill="FFFFFF"/>
              </w:rPr>
              <w:t>)</w:t>
            </w:r>
            <w:r w:rsidRPr="00AC2005">
              <w:rPr>
                <w:rFonts w:ascii="Times New Roman" w:hAnsi="Times New Roman" w:cs="Times New Roman"/>
                <w:iCs/>
                <w:sz w:val="24"/>
                <w:szCs w:val="24"/>
                <w:shd w:val="clear" w:color="auto" w:fill="FFFFFF"/>
                <w:vertAlign w:val="subscript"/>
              </w:rPr>
              <w:t>3</w:t>
            </w:r>
            <w:r w:rsidRPr="00AC2005">
              <w:rPr>
                <w:rFonts w:ascii="Times New Roman" w:hAnsi="Times New Roman" w:cs="Times New Roman"/>
                <w:iCs/>
                <w:sz w:val="24"/>
                <w:szCs w:val="24"/>
                <w:shd w:val="clear" w:color="auto" w:fill="FFFFFF"/>
              </w:rPr>
              <w:t>]</w:t>
            </w:r>
            <w:r w:rsidRPr="00AC2005">
              <w:rPr>
                <w:rFonts w:ascii="Times New Roman" w:hAnsi="Times New Roman" w:cs="Times New Roman"/>
                <w:iCs/>
                <w:sz w:val="24"/>
                <w:szCs w:val="24"/>
                <w:shd w:val="clear" w:color="auto" w:fill="FFFFFF"/>
                <w:vertAlign w:val="subscript"/>
              </w:rPr>
              <w:t>2</w:t>
            </w:r>
            <w:r w:rsidRPr="00AC2005">
              <w:rPr>
                <w:rFonts w:ascii="Times New Roman" w:hAnsi="Times New Roman" w:cs="Times New Roman"/>
                <w:iCs/>
                <w:sz w:val="24"/>
                <w:szCs w:val="24"/>
                <w:shd w:val="clear" w:color="auto" w:fill="FFFFFF"/>
              </w:rPr>
              <w:t xml:space="preserve">” </w:t>
            </w:r>
            <w:r w:rsidRPr="00AC2005">
              <w:rPr>
                <w:rFonts w:ascii="Times New Roman" w:hAnsi="Times New Roman" w:cs="Times New Roman"/>
                <w:sz w:val="24"/>
                <w:szCs w:val="24"/>
              </w:rPr>
              <w:t xml:space="preserve">// </w:t>
            </w:r>
            <w:r w:rsidRPr="00AC2005">
              <w:rPr>
                <w:rFonts w:ascii="Times New Roman" w:hAnsi="Times New Roman" w:cs="Times New Roman"/>
                <w:bCs/>
                <w:sz w:val="24"/>
                <w:szCs w:val="24"/>
              </w:rPr>
              <w:t xml:space="preserve">Журн. физ. химии. </w:t>
            </w:r>
            <w:r w:rsidRPr="00AC2005">
              <w:rPr>
                <w:rFonts w:ascii="Times New Roman" w:hAnsi="Times New Roman" w:cs="Times New Roman"/>
                <w:iCs/>
                <w:sz w:val="24"/>
                <w:szCs w:val="24"/>
                <w:shd w:val="clear" w:color="auto" w:fill="FFFFFF"/>
              </w:rPr>
              <w:t>2022. Т. 96, № 9. С. 1262-1265.</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0,791</w:t>
            </w:r>
          </w:p>
        </w:tc>
      </w:tr>
      <w:tr w:rsidR="00AC2005" w:rsidRPr="00AC2005" w:rsidTr="00592D90">
        <w:tc>
          <w:tcPr>
            <w:tcW w:w="250" w:type="pct"/>
          </w:tcPr>
          <w:p w:rsidR="00AC2005" w:rsidRPr="00AC2005" w:rsidRDefault="00AC2005" w:rsidP="00857C25">
            <w:pPr>
              <w:pStyle w:val="a5"/>
              <w:numPr>
                <w:ilvl w:val="0"/>
                <w:numId w:val="1"/>
              </w:numPr>
              <w:rPr>
                <w:rFonts w:ascii="Times New Roman" w:eastAsia="Times New Roman" w:hAnsi="Times New Roman" w:cs="Times New Roman"/>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Беспятов М.А., Черняйкин И.С., Кузин Т.М., Гельфонд Н.В. “Низкотемпературные термодинамические свойства бис-дипивалоилметаната палладия” // Журнал физической химии. 2022. Т. 96, № 9. С. 1266-1272.</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lang w:val="en-US"/>
              </w:rPr>
              <w:t>0,791</w:t>
            </w:r>
          </w:p>
        </w:tc>
      </w:tr>
      <w:tr w:rsidR="00AC2005" w:rsidRPr="00AC2005" w:rsidTr="00592D90">
        <w:tc>
          <w:tcPr>
            <w:tcW w:w="250" w:type="pct"/>
          </w:tcPr>
          <w:p w:rsidR="00AC2005" w:rsidRPr="00AC2005" w:rsidRDefault="00AC2005" w:rsidP="00857C25">
            <w:pPr>
              <w:pStyle w:val="a5"/>
              <w:numPr>
                <w:ilvl w:val="0"/>
                <w:numId w:val="1"/>
              </w:numPr>
              <w:rPr>
                <w:rFonts w:ascii="Times New Roman" w:eastAsia="Times New Roman" w:hAnsi="Times New Roman" w:cs="Times New Roman"/>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sz w:val="24"/>
                <w:szCs w:val="24"/>
              </w:rPr>
              <w:t>Бондаренко</w:t>
            </w:r>
            <w:r w:rsidRPr="00AC2005">
              <w:rPr>
                <w:rFonts w:ascii="Times New Roman" w:hAnsi="Times New Roman" w:cs="Times New Roman"/>
                <w:sz w:val="24"/>
                <w:szCs w:val="24"/>
                <w:lang w:val="en-US"/>
              </w:rPr>
              <w:t xml:space="preserve"> Bondarenko M.A., Rakhmanova M.I., Novikov A.S., Sokolov M.N., Adonin S.A. “Bi- or trinuclear 2-iodobenzoate complexes of Zn II: crystal structures and luminescence” // Mendeleev Communications. 2022. V. 32. P. 585.</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1,837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rPr>
              <w:t>Бонегардт Д.В., Сухих А.С., Клямер Д.Д., Поповецкий П.С.,</w:t>
            </w:r>
            <w:r w:rsidRPr="00AC2005">
              <w:rPr>
                <w:rFonts w:ascii="Times New Roman" w:hAnsi="Times New Roman" w:cs="Times New Roman"/>
                <w:bCs/>
                <w:sz w:val="24"/>
                <w:szCs w:val="24"/>
                <w:vertAlign w:val="superscript"/>
              </w:rPr>
              <w:t xml:space="preserve"> </w:t>
            </w:r>
            <w:r w:rsidRPr="00AC2005">
              <w:rPr>
                <w:rFonts w:ascii="Times New Roman" w:hAnsi="Times New Roman" w:cs="Times New Roman"/>
                <w:bCs/>
                <w:sz w:val="24"/>
                <w:szCs w:val="24"/>
              </w:rPr>
              <w:t>Басова Т.В. «Исследование структурных особенностей и подвижности носителей заряда в пленках тетра-фторзамещенных фталоцианинов кобальта // Журнал структ. химии. 2022 Т.63, № 9. С. 97417</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rPr>
              <w:t>9741</w:t>
            </w:r>
            <w:r w:rsidRPr="00AC2005">
              <w:rPr>
                <w:rFonts w:ascii="Times New Roman" w:hAnsi="Times New Roman" w:cs="Times New Roman"/>
                <w:bCs/>
                <w:sz w:val="24"/>
                <w:szCs w:val="24"/>
                <w:lang w:val="en-US"/>
              </w:rPr>
              <w:t>9</w:t>
            </w:r>
            <w:r w:rsidRPr="00AC2005">
              <w:rPr>
                <w:rFonts w:ascii="Times New Roman" w:hAnsi="Times New Roman" w:cs="Times New Roman"/>
                <w:bCs/>
                <w:sz w:val="24"/>
                <w:szCs w:val="24"/>
              </w:rPr>
              <w:t>.</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Борисов С.В., Магарилл С.А., Первухина Н.В. «Доминирующая роль тяжелых катионов в кристаллодинамике ряда ортоборатов»  //Журн. структурн. химии. 2022.Т.63,№3. С. 328-337.</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shd w:val="clear" w:color="auto" w:fill="FFFFFF"/>
              </w:rPr>
            </w:pPr>
            <w:r w:rsidRPr="00AC2005">
              <w:rPr>
                <w:rFonts w:ascii="Times New Roman" w:hAnsi="Times New Roman" w:cs="Times New Roman"/>
                <w:sz w:val="24"/>
                <w:szCs w:val="24"/>
              </w:rPr>
              <w:t>Борисов С.В., Магарилл С.А., Первухина Н.В. «Кристаллографический анализ и кристаллодинамика боратов со сложным катионным составом» //Журн. структурн. химии. 2022.Т.63,№2. С. 189-197.</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sz w:val="24"/>
                <w:szCs w:val="24"/>
              </w:rPr>
              <w:t>Борисов С.В., Магарилл С.А., Первухина Н.В. «Стабильность структур кристаллов-контейнеров для ряда «антицеолитов» //Журн. структурн. химии. 2022.Т.63,№7. 94359.</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sz w:val="24"/>
                <w:szCs w:val="24"/>
              </w:rPr>
              <w:t xml:space="preserve">Борисов С.В., Первухина Н.В., Магарилл С.А. «Концентрирование кристаллических структур в высокосимметричных структурных типах (трафаретах) – следствие кристаллодинамики» </w:t>
            </w:r>
            <w:r w:rsidRPr="00AC2005">
              <w:rPr>
                <w:rStyle w:val="22"/>
                <w:rFonts w:ascii="Times New Roman" w:hAnsi="Times New Roman" w:cs="Times New Roman"/>
                <w:sz w:val="24"/>
                <w:szCs w:val="24"/>
                <w:shd w:val="clear" w:color="auto" w:fill="FFFFFF"/>
              </w:rPr>
              <w:t>//Кристаллография. 2022. Т.67,№2. С.209-215.</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sz w:val="24"/>
                <w:szCs w:val="24"/>
              </w:rPr>
              <w:t>Борисов С.В., Первухина Н.В., Магарилл С.А. «О стабильности структуры [Li</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Zn</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(bpy)(ndc)</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 с металл-органическим каркасом» //Журн. структурн. химии. 2022.Т.63,№10. 1</w:t>
            </w:r>
            <w:r w:rsidRPr="00AC2005">
              <w:rPr>
                <w:rFonts w:ascii="Times New Roman" w:hAnsi="Times New Roman" w:cs="Times New Roman"/>
                <w:sz w:val="24"/>
                <w:szCs w:val="24"/>
                <w:lang w:val="en-US"/>
              </w:rPr>
              <w:t>001</w:t>
            </w:r>
            <w:r w:rsidRPr="00AC2005">
              <w:rPr>
                <w:rFonts w:ascii="Times New Roman" w:hAnsi="Times New Roman" w:cs="Times New Roman"/>
                <w:sz w:val="24"/>
                <w:szCs w:val="24"/>
              </w:rPr>
              <w:t>7</w:t>
            </w:r>
            <w:r w:rsidRPr="00AC2005">
              <w:rPr>
                <w:rFonts w:ascii="Times New Roman" w:hAnsi="Times New Roman" w:cs="Times New Roman"/>
                <w:sz w:val="24"/>
                <w:szCs w:val="24"/>
                <w:lang w:val="en-US"/>
              </w:rPr>
              <w:t>0</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Fonts w:ascii="Times New Roman" w:hAnsi="Times New Roman" w:cs="Times New Roman"/>
                <w:sz w:val="24"/>
                <w:szCs w:val="24"/>
                <w:shd w:val="clear" w:color="auto" w:fill="FFFFFF"/>
                <w:lang w:val="en-US"/>
              </w:rPr>
            </w:pPr>
          </w:p>
        </w:tc>
        <w:tc>
          <w:tcPr>
            <w:tcW w:w="4312" w:type="pct"/>
          </w:tcPr>
          <w:p w:rsidR="00AC2005" w:rsidRPr="00AC2005" w:rsidRDefault="00AC2005" w:rsidP="00B81A27">
            <w:pPr>
              <w:rPr>
                <w:rStyle w:val="a4"/>
                <w:rFonts w:ascii="Times New Roman" w:eastAsia="Times New Roman" w:hAnsi="Times New Roman" w:cs="Times New Roman"/>
                <w:bCs/>
                <w:i w:val="0"/>
                <w:sz w:val="24"/>
                <w:szCs w:val="24"/>
                <w:shd w:val="clear" w:color="auto" w:fill="FFFFFF"/>
                <w:lang w:val="en-US" w:eastAsia="ru-RU"/>
              </w:rPr>
            </w:pPr>
            <w:r w:rsidRPr="00AC2005">
              <w:rPr>
                <w:rFonts w:ascii="Times New Roman" w:hAnsi="Times New Roman" w:cs="Times New Roman"/>
                <w:sz w:val="24"/>
                <w:szCs w:val="24"/>
              </w:rPr>
              <w:t xml:space="preserve">Борисов С.В., Первухина Н.В., Магарилл С.А. «Структурный анализ в современной кристаллографии» </w:t>
            </w:r>
            <w:r w:rsidRPr="00AC2005">
              <w:rPr>
                <w:rStyle w:val="22"/>
                <w:rFonts w:ascii="Times New Roman" w:hAnsi="Times New Roman" w:cs="Times New Roman"/>
                <w:sz w:val="24"/>
                <w:szCs w:val="24"/>
                <w:shd w:val="clear" w:color="auto" w:fill="FFFFFF"/>
              </w:rPr>
              <w:t>//Кристаллография. 2022. Т.67,№6. С.913-923.</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0,667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bCs/>
                <w:sz w:val="24"/>
                <w:szCs w:val="24"/>
                <w:shd w:val="clear" w:color="auto" w:fill="FFFFFF"/>
              </w:rPr>
            </w:pPr>
            <w:r w:rsidRPr="00AC2005">
              <w:rPr>
                <w:rFonts w:ascii="Times New Roman" w:hAnsi="Times New Roman" w:cs="Times New Roman"/>
                <w:sz w:val="24"/>
                <w:szCs w:val="24"/>
              </w:rPr>
              <w:t xml:space="preserve">Бородин А.О., Куратьева Н.В., Плюснин П.Е., Филатов Е.Ю. Коренев С.В., Костин </w:t>
            </w:r>
            <w:r w:rsidRPr="00AC2005">
              <w:rPr>
                <w:rFonts w:ascii="Times New Roman" w:hAnsi="Times New Roman" w:cs="Times New Roman"/>
                <w:bCs/>
                <w:sz w:val="24"/>
                <w:szCs w:val="24"/>
              </w:rPr>
              <w:t>Г.А. «Двойные комплексные соли аминов никеля с анионом [</w:t>
            </w:r>
            <w:r w:rsidRPr="00AC2005">
              <w:rPr>
                <w:rFonts w:ascii="Times New Roman" w:hAnsi="Times New Roman" w:cs="Times New Roman"/>
                <w:bCs/>
                <w:sz w:val="24"/>
                <w:szCs w:val="24"/>
                <w:lang w:val="pt-BR"/>
              </w:rPr>
              <w:t>RuNOCl</w:t>
            </w:r>
            <w:r w:rsidRPr="00AC2005">
              <w:rPr>
                <w:rFonts w:ascii="Times New Roman" w:hAnsi="Times New Roman" w:cs="Times New Roman"/>
                <w:bCs/>
                <w:sz w:val="24"/>
                <w:szCs w:val="24"/>
              </w:rPr>
              <w:t>5]2- - синтез, структура, свойства» // ЖСХ 2022,  Т.63, №12, С. 102948.</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z w:val="24"/>
                <w:szCs w:val="24"/>
              </w:rPr>
            </w:pPr>
            <w:r w:rsidRPr="00AC2005">
              <w:rPr>
                <w:rFonts w:ascii="Times New Roman" w:hAnsi="Times New Roman" w:cs="Times New Roman"/>
                <w:sz w:val="24"/>
                <w:szCs w:val="24"/>
              </w:rPr>
              <w:t xml:space="preserve">Брестер А.Е., Головахин В.В., Новгородцева О.Н., Лапекин Н.И., Шестаков А.А., Ухина А.В., Просанов И.Ю., </w:t>
            </w:r>
            <w:r w:rsidRPr="00AC2005">
              <w:rPr>
                <w:rFonts w:ascii="Times New Roman" w:hAnsi="Times New Roman" w:cs="Times New Roman"/>
                <w:bCs/>
                <w:sz w:val="24"/>
                <w:szCs w:val="24"/>
              </w:rPr>
              <w:t>Максимовский Е.А</w:t>
            </w:r>
            <w:r w:rsidRPr="00AC2005">
              <w:rPr>
                <w:rFonts w:ascii="Times New Roman" w:hAnsi="Times New Roman" w:cs="Times New Roman"/>
                <w:sz w:val="24"/>
                <w:szCs w:val="24"/>
              </w:rPr>
              <w:t>., Попов М.В., Баннов А.Г. «Химически обработанные нановолокнистые углеродные материалы для суперконденсаторов» // Доклады Российской академии наук. Химия, науки о материалах. 2021. Т. 501. № 1. С. 49-55.</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0,645</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rPr>
            </w:pPr>
            <w:r w:rsidRPr="00AC2005">
              <w:rPr>
                <w:rFonts w:ascii="Times New Roman" w:hAnsi="Times New Roman" w:cs="Times New Roman"/>
                <w:sz w:val="24"/>
                <w:szCs w:val="24"/>
              </w:rPr>
              <w:t>Бурлак П.В., Коваленко К.А., Самсоненко Д.Г., Федин В.П. «Кадмий(II)-органические координационные полимеры, содержащие лиганд 1,3-бис-(2-метилимидазолил)пропан» // Коорд. химия. 2022. Т. 48. № 8. С. 500-505.</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1,814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Васильева</w:t>
            </w:r>
            <w:r w:rsidRPr="00AC2005">
              <w:rPr>
                <w:rFonts w:ascii="Times New Roman" w:hAnsi="Times New Roman" w:cs="Times New Roman"/>
                <w:i/>
                <w:iCs/>
                <w:sz w:val="24"/>
                <w:szCs w:val="24"/>
              </w:rPr>
              <w:t xml:space="preserve"> </w:t>
            </w:r>
            <w:r w:rsidRPr="00AC2005">
              <w:rPr>
                <w:rFonts w:ascii="Times New Roman" w:hAnsi="Times New Roman" w:cs="Times New Roman"/>
                <w:sz w:val="24"/>
                <w:szCs w:val="24"/>
              </w:rPr>
              <w:t>М.А., Полякова Е.В. «Определение щелочных и щелочноземельных металлов в водах методом атомно-эмиссионной спектрометрии с микроволновой плазмой с добавлением стабилизирующего элемента» // Журнал аналитической химии. 2022. Т. 77. № 12. С. 1065-1072.</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1,237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bCs/>
                <w:sz w:val="24"/>
                <w:szCs w:val="24"/>
                <w:shd w:val="clear" w:color="auto" w:fill="FFFFFF"/>
              </w:rPr>
            </w:pPr>
            <w:r w:rsidRPr="00AC2005">
              <w:rPr>
                <w:rFonts w:ascii="Times New Roman" w:hAnsi="Times New Roman" w:cs="Times New Roman"/>
                <w:sz w:val="24"/>
                <w:szCs w:val="24"/>
              </w:rPr>
              <w:t xml:space="preserve">Васильченко Д.Б., Комаров В.Ю., Ткачев С.В., Плюснин П.Е., Филатов Е.Ю. «Образование тетрахлорида платины из гексахлороплатинатов (IV)» // Журнал </w:t>
            </w:r>
            <w:r w:rsidRPr="00AC2005">
              <w:rPr>
                <w:rFonts w:ascii="Times New Roman" w:hAnsi="Times New Roman" w:cs="Times New Roman"/>
                <w:iCs/>
                <w:sz w:val="24"/>
                <w:szCs w:val="24"/>
              </w:rPr>
              <w:t>неорганической химии</w:t>
            </w:r>
            <w:r w:rsidRPr="00AC2005">
              <w:rPr>
                <w:rFonts w:ascii="Times New Roman" w:hAnsi="Times New Roman" w:cs="Times New Roman"/>
                <w:sz w:val="24"/>
                <w:szCs w:val="24"/>
              </w:rPr>
              <w:t xml:space="preserve"> 2022. Т. 67, №12. С. 1707–1716.</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shd w:val="clear" w:color="auto" w:fill="FFFFFF"/>
              </w:rPr>
              <w:t>Викулова Е.С., Сухих А.С., Михайлова М.А., Назарова А.А., Жерикова К.В., Морозова Н.Б. «</w:t>
            </w:r>
            <w:r w:rsidRPr="00AC2005">
              <w:rPr>
                <w:rFonts w:ascii="Times New Roman" w:hAnsi="Times New Roman" w:cs="Times New Roman"/>
                <w:sz w:val="24"/>
                <w:szCs w:val="24"/>
              </w:rPr>
              <w:t>Строение и термические свойства летучих разнолигандных комплексов магния: эффект </w:t>
            </w:r>
            <w:r w:rsidRPr="00AC2005">
              <w:rPr>
                <w:rFonts w:ascii="Times New Roman" w:hAnsi="Times New Roman" w:cs="Times New Roman"/>
                <w:i/>
                <w:iCs/>
                <w:sz w:val="24"/>
                <w:szCs w:val="24"/>
              </w:rPr>
              <w:t>трет</w:t>
            </w:r>
            <w:r w:rsidRPr="00AC2005">
              <w:rPr>
                <w:rFonts w:ascii="Times New Roman" w:hAnsi="Times New Roman" w:cs="Times New Roman"/>
                <w:sz w:val="24"/>
                <w:szCs w:val="24"/>
              </w:rPr>
              <w:t>-бутильного и фенильного заместителя во фторированном β-дикетонате» //Журн. структурн. химии. 2022.Т.63,№8.  97037.</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Виноградова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Рахманова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М</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Николаенкова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Е</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Б</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Кривопалов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П</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rPr>
              <w:t>Бушуев</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rPr>
              <w:t>М</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rPr>
              <w:t>Б</w:t>
            </w:r>
            <w:r w:rsidRPr="00AC2005">
              <w:rPr>
                <w:rFonts w:ascii="Times New Roman" w:hAnsi="Times New Roman" w:cs="Times New Roman"/>
                <w:bCs/>
                <w:sz w:val="24"/>
                <w:szCs w:val="24"/>
                <w:lang w:val="en-US"/>
              </w:rPr>
              <w:t>.,</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Первухина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Н</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Наумов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Д</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Ю</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Мартынова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w:t>
            </w:r>
            <w:r w:rsidRPr="00AC2005">
              <w:rPr>
                <w:rFonts w:ascii="Times New Roman" w:hAnsi="Times New Roman" w:cs="Times New Roman"/>
                <w:sz w:val="24"/>
                <w:szCs w:val="24"/>
              </w:rPr>
              <w:t>Синтез</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строение</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фотолюминесценция</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комплексов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цинка</w:t>
            </w:r>
            <w:r w:rsidRPr="00AC2005">
              <w:rPr>
                <w:rFonts w:ascii="Times New Roman" w:hAnsi="Times New Roman" w:cs="Times New Roman"/>
                <w:sz w:val="24"/>
                <w:szCs w:val="24"/>
                <w:lang w:val="en-US"/>
              </w:rPr>
              <w:t xml:space="preserve">(II) </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серебра</w:t>
            </w:r>
            <w:r w:rsidRPr="00AC2005">
              <w:rPr>
                <w:rFonts w:ascii="Times New Roman" w:hAnsi="Times New Roman" w:cs="Times New Roman"/>
                <w:sz w:val="24"/>
                <w:szCs w:val="24"/>
                <w:lang w:val="en-US"/>
              </w:rPr>
              <w:t xml:space="preserve">(I) </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 xml:space="preserve"> 2-(3,5-</w:t>
            </w:r>
            <w:r w:rsidRPr="00AC2005">
              <w:rPr>
                <w:rFonts w:ascii="Times New Roman" w:hAnsi="Times New Roman" w:cs="Times New Roman"/>
                <w:sz w:val="24"/>
                <w:szCs w:val="24"/>
              </w:rPr>
              <w:t>диметил</w:t>
            </w:r>
            <w:r w:rsidRPr="00AC2005">
              <w:rPr>
                <w:rFonts w:ascii="Times New Roman" w:hAnsi="Times New Roman" w:cs="Times New Roman"/>
                <w:sz w:val="24"/>
                <w:szCs w:val="24"/>
                <w:lang w:val="en-US"/>
              </w:rPr>
              <w:t>-1H-</w:t>
            </w:r>
            <w:r w:rsidRPr="00AC2005">
              <w:rPr>
                <w:rFonts w:ascii="Times New Roman" w:hAnsi="Times New Roman" w:cs="Times New Roman"/>
                <w:sz w:val="24"/>
                <w:szCs w:val="24"/>
              </w:rPr>
              <w:t>пиразол</w:t>
            </w:r>
            <w:r w:rsidRPr="00AC2005">
              <w:rPr>
                <w:rFonts w:ascii="Times New Roman" w:hAnsi="Times New Roman" w:cs="Times New Roman"/>
                <w:sz w:val="24"/>
                <w:szCs w:val="24"/>
                <w:lang w:val="en-US"/>
              </w:rPr>
              <w:t>-1-</w:t>
            </w:r>
            <w:r w:rsidRPr="00AC2005">
              <w:rPr>
                <w:rFonts w:ascii="Times New Roman" w:hAnsi="Times New Roman" w:cs="Times New Roman"/>
                <w:sz w:val="24"/>
                <w:szCs w:val="24"/>
              </w:rPr>
              <w:t>ил</w:t>
            </w:r>
            <w:r w:rsidRPr="00AC2005">
              <w:rPr>
                <w:rFonts w:ascii="Times New Roman" w:hAnsi="Times New Roman" w:cs="Times New Roman"/>
                <w:sz w:val="24"/>
                <w:szCs w:val="24"/>
                <w:lang w:val="en-US"/>
              </w:rPr>
              <w:t>)-4,6-</w:t>
            </w:r>
            <w:r w:rsidRPr="00AC2005">
              <w:rPr>
                <w:rFonts w:ascii="Times New Roman" w:hAnsi="Times New Roman" w:cs="Times New Roman"/>
                <w:sz w:val="24"/>
                <w:szCs w:val="24"/>
              </w:rPr>
              <w:t>дифенилпиримидином</w:t>
            </w:r>
            <w:r w:rsidRPr="00AC2005">
              <w:rPr>
                <w:rFonts w:ascii="Times New Roman" w:hAnsi="Times New Roman" w:cs="Times New Roman"/>
                <w:sz w:val="24"/>
                <w:szCs w:val="24"/>
                <w:lang w:val="en-US"/>
              </w:rPr>
              <w:t xml:space="preserve">» // </w:t>
            </w:r>
            <w:r w:rsidRPr="00AC2005">
              <w:rPr>
                <w:rFonts w:ascii="Times New Roman" w:hAnsi="Times New Roman" w:cs="Times New Roman"/>
                <w:sz w:val="24"/>
                <w:szCs w:val="24"/>
              </w:rPr>
              <w:t>Коорд</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химия</w:t>
            </w:r>
            <w:r w:rsidRPr="00AC2005">
              <w:rPr>
                <w:rFonts w:ascii="Times New Roman" w:hAnsi="Times New Roman" w:cs="Times New Roman"/>
                <w:sz w:val="24"/>
                <w:szCs w:val="24"/>
                <w:lang w:val="en-US"/>
              </w:rPr>
              <w:t xml:space="preserve">. 2022. </w:t>
            </w:r>
            <w:r w:rsidRPr="00AC2005">
              <w:rPr>
                <w:rFonts w:ascii="Times New Roman" w:hAnsi="Times New Roman" w:cs="Times New Roman"/>
                <w:sz w:val="24"/>
                <w:szCs w:val="24"/>
              </w:rPr>
              <w:t>Т</w:t>
            </w:r>
            <w:r w:rsidRPr="00AC2005">
              <w:rPr>
                <w:rFonts w:ascii="Times New Roman" w:hAnsi="Times New Roman" w:cs="Times New Roman"/>
                <w:sz w:val="24"/>
                <w:szCs w:val="24"/>
                <w:lang w:val="en-US"/>
              </w:rPr>
              <w:t xml:space="preserve">. 48. № 5. </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 302-313.</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1,814</w:t>
            </w:r>
          </w:p>
        </w:tc>
      </w:tr>
      <w:tr w:rsidR="00AC2005" w:rsidRPr="00AC2005" w:rsidTr="00592D90">
        <w:tc>
          <w:tcPr>
            <w:tcW w:w="250" w:type="pct"/>
          </w:tcPr>
          <w:p w:rsidR="00AC2005" w:rsidRPr="00AC2005" w:rsidRDefault="00AC2005" w:rsidP="00857C25">
            <w:pPr>
              <w:pStyle w:val="a5"/>
              <w:numPr>
                <w:ilvl w:val="0"/>
                <w:numId w:val="1"/>
              </w:numPr>
              <w:rPr>
                <w:rFonts w:ascii="Times New Roman" w:eastAsia="Times New Roman" w:hAnsi="Times New Roman" w:cs="Times New Roman"/>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shd w:val="clear" w:color="auto" w:fill="FFFFFF"/>
              </w:rPr>
              <w:t>Воробьева С.Н., Байдина И.А., Сухих Т.С., Корольков И.В., Беляев А.В. «</w:t>
            </w:r>
            <w:r w:rsidRPr="00AC2005">
              <w:rPr>
                <w:rFonts w:ascii="Times New Roman" w:hAnsi="Times New Roman" w:cs="Times New Roman"/>
                <w:sz w:val="24"/>
                <w:szCs w:val="24"/>
              </w:rPr>
              <w:t>Получение нитритных комплексов родия(III) с этилендиамином» //Журн. структурн. химии. 2022.Т.63,№4. С. 463-474.</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rPr>
              <w:t>Гладышева М.В., Плюснин П.Е., Шубин Ю.В., Ведягин А.А., Коренев</w:t>
            </w:r>
            <w:r w:rsidRPr="00AC2005">
              <w:rPr>
                <w:rFonts w:ascii="Times New Roman" w:hAnsi="Times New Roman" w:cs="Times New Roman"/>
                <w:sz w:val="24"/>
                <w:szCs w:val="24"/>
              </w:rPr>
              <w:t xml:space="preserve"> </w:t>
            </w:r>
            <w:r w:rsidRPr="00AC2005">
              <w:rPr>
                <w:rFonts w:ascii="Times New Roman" w:hAnsi="Times New Roman" w:cs="Times New Roman"/>
                <w:bCs/>
                <w:sz w:val="24"/>
                <w:szCs w:val="24"/>
              </w:rPr>
              <w:t xml:space="preserve">С.В. </w:t>
            </w:r>
            <w:r w:rsidRPr="00AC2005">
              <w:rPr>
                <w:rFonts w:ascii="Times New Roman" w:hAnsi="Times New Roman" w:cs="Times New Roman"/>
                <w:sz w:val="24"/>
                <w:szCs w:val="24"/>
              </w:rPr>
              <w:t>«Н</w:t>
            </w:r>
            <w:r w:rsidRPr="00AC2005">
              <w:rPr>
                <w:rFonts w:ascii="Times New Roman" w:hAnsi="Times New Roman" w:cs="Times New Roman"/>
                <w:bCs/>
                <w:sz w:val="24"/>
                <w:szCs w:val="24"/>
              </w:rPr>
              <w:t>овые комплексные соли – предшественники пористых наносплавов Pd–Ir–Rh</w:t>
            </w:r>
            <w:r w:rsidRPr="00AC2005">
              <w:rPr>
                <w:rFonts w:ascii="Times New Roman" w:hAnsi="Times New Roman" w:cs="Times New Roman"/>
                <w:sz w:val="24"/>
                <w:szCs w:val="24"/>
              </w:rPr>
              <w:t xml:space="preserve">» // ЖНХ. 2022. Т. </w:t>
            </w:r>
            <w:r w:rsidRPr="00AC2005">
              <w:rPr>
                <w:rFonts w:ascii="Times New Roman" w:hAnsi="Times New Roman" w:cs="Times New Roman"/>
                <w:iCs/>
                <w:sz w:val="24"/>
                <w:szCs w:val="24"/>
              </w:rPr>
              <w:t>67, № 8, с. 1041–1049.</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1,667</w:t>
            </w:r>
          </w:p>
        </w:tc>
      </w:tr>
      <w:tr w:rsidR="00AC2005" w:rsidRPr="00AC2005" w:rsidTr="00592D90">
        <w:tc>
          <w:tcPr>
            <w:tcW w:w="250" w:type="pct"/>
          </w:tcPr>
          <w:p w:rsidR="00AC2005" w:rsidRPr="00AC2005" w:rsidRDefault="00AC2005" w:rsidP="00857C25">
            <w:pPr>
              <w:pStyle w:val="a5"/>
              <w:numPr>
                <w:ilvl w:val="0"/>
                <w:numId w:val="1"/>
              </w:numPr>
              <w:rPr>
                <w:rFonts w:ascii="Times New Roman" w:eastAsia="Times New Roman" w:hAnsi="Times New Roman" w:cs="Times New Roman"/>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bCs/>
                <w:sz w:val="24"/>
                <w:szCs w:val="24"/>
                <w:shd w:val="clear" w:color="auto" w:fill="FFFFFF"/>
              </w:rPr>
              <w:t>Гладышева М.В., Плюснин П.Е., Комаров В.Ю., Цыганкова А.Р., Герасимов Е.Ю., Шубин Ю.В., Коренев С.В. «</w:t>
            </w:r>
            <w:r w:rsidRPr="00AC2005">
              <w:rPr>
                <w:rFonts w:ascii="Times New Roman" w:hAnsi="Times New Roman" w:cs="Times New Roman"/>
                <w:sz w:val="24"/>
                <w:szCs w:val="24"/>
              </w:rPr>
              <w:t>Комплексные соли [Pd(NH</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4</w:t>
            </w:r>
            <w:r w:rsidRPr="00AC2005">
              <w:rPr>
                <w:rFonts w:ascii="Times New Roman" w:hAnsi="Times New Roman" w:cs="Times New Roman"/>
                <w:sz w:val="24"/>
                <w:szCs w:val="24"/>
              </w:rPr>
              <w:t>][Pd(NH</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NO</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][CrOx</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]·H</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O</w:t>
            </w:r>
            <w:r w:rsidRPr="00AC2005">
              <w:rPr>
                <w:rFonts w:ascii="Times New Roman" w:hAnsi="Times New Roman" w:cs="Times New Roman"/>
                <w:sz w:val="24"/>
                <w:szCs w:val="24"/>
              </w:rPr>
              <w:br/>
              <w:t>и [Pd(NH</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4</w:t>
            </w:r>
            <w:r w:rsidRPr="00AC2005">
              <w:rPr>
                <w:rFonts w:ascii="Times New Roman" w:hAnsi="Times New Roman" w:cs="Times New Roman"/>
                <w:sz w:val="24"/>
                <w:szCs w:val="24"/>
              </w:rPr>
              <w:t>][Pd(NH</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NO</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][CoOx</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]·H</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O и твердые растворы [Pd(NH</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4</w:t>
            </w:r>
            <w:r w:rsidRPr="00AC2005">
              <w:rPr>
                <w:rFonts w:ascii="Times New Roman" w:hAnsi="Times New Roman" w:cs="Times New Roman"/>
                <w:sz w:val="24"/>
                <w:szCs w:val="24"/>
              </w:rPr>
              <w:t>][Pd(NH</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NO</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 [CoOx</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w:t>
            </w:r>
            <w:r w:rsidRPr="00AC2005">
              <w:rPr>
                <w:rFonts w:ascii="Times New Roman" w:hAnsi="Times New Roman" w:cs="Times New Roman"/>
                <w:i/>
                <w:iCs/>
                <w:sz w:val="24"/>
                <w:szCs w:val="24"/>
                <w:vertAlign w:val="subscript"/>
              </w:rPr>
              <w:t>x</w:t>
            </w:r>
            <w:r w:rsidRPr="00AC2005">
              <w:rPr>
                <w:rFonts w:ascii="Times New Roman" w:hAnsi="Times New Roman" w:cs="Times New Roman"/>
                <w:sz w:val="24"/>
                <w:szCs w:val="24"/>
              </w:rPr>
              <w:t>[RhOx</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1</w:t>
            </w:r>
            <w:r w:rsidRPr="00AC2005">
              <w:rPr>
                <w:rFonts w:ascii="Times New Roman" w:hAnsi="Times New Roman" w:cs="Times New Roman"/>
                <w:i/>
                <w:iCs/>
                <w:sz w:val="24"/>
                <w:szCs w:val="24"/>
                <w:vertAlign w:val="subscript"/>
              </w:rPr>
              <w:t>–x</w:t>
            </w:r>
            <w:r w:rsidRPr="00AC2005">
              <w:rPr>
                <w:rFonts w:ascii="Times New Roman" w:hAnsi="Times New Roman" w:cs="Times New Roman"/>
                <w:sz w:val="24"/>
                <w:szCs w:val="24"/>
              </w:rPr>
              <w:t>·H</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O – перспективные предшественники пористых наносплавов» //Журн. структурн. химии. 2022.Т.63,№4. С. 449-462.</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Голубева Ю.А.</w:t>
            </w:r>
            <w:r w:rsidRPr="00AC2005">
              <w:rPr>
                <w:rFonts w:ascii="Times New Roman" w:hAnsi="Times New Roman" w:cs="Times New Roman"/>
                <w:sz w:val="24"/>
                <w:szCs w:val="24"/>
                <w:u w:val="single"/>
              </w:rPr>
              <w:t>,</w:t>
            </w:r>
            <w:r w:rsidRPr="00AC2005">
              <w:rPr>
                <w:rFonts w:ascii="Times New Roman" w:hAnsi="Times New Roman" w:cs="Times New Roman"/>
                <w:sz w:val="24"/>
                <w:szCs w:val="24"/>
              </w:rPr>
              <w:t xml:space="preserve"> Смирнова К.С., Клюшова Л.С., Поткин В.И., Лидер Е.В. «Синтез и кристаллическая структура цитотоксического комплекса меди(II) с 1,10-фенантролин-5,6-дионом и производным изотиазола» // Известия вузов. Прикладная химия и биотехнология. 2021. Т. 11, № 4. С. 531-539.</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E3072">
            <w:pPr>
              <w:tabs>
                <w:tab w:val="left" w:pos="5055"/>
              </w:tabs>
              <w:rPr>
                <w:rFonts w:ascii="Times New Roman" w:hAnsi="Times New Roman" w:cs="Times New Roman"/>
                <w:sz w:val="24"/>
                <w:szCs w:val="24"/>
              </w:rPr>
            </w:pPr>
            <w:r w:rsidRPr="00AC2005">
              <w:rPr>
                <w:rFonts w:ascii="Times New Roman" w:hAnsi="Times New Roman" w:cs="Times New Roman"/>
                <w:sz w:val="24"/>
                <w:szCs w:val="24"/>
              </w:rPr>
              <w:t>Горбунова Ю.Г., Федин В.П., Блатов В.А. «Металл-органические координационные полимеры — основа функциональных материалов нового поколения» // Успехи химии. 2022. Т. 91. № 4. RCR5050.</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7,460</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F0662D">
            <w:pPr>
              <w:tabs>
                <w:tab w:val="left" w:pos="5055"/>
              </w:tabs>
              <w:rPr>
                <w:rFonts w:ascii="Times New Roman" w:hAnsi="Times New Roman" w:cs="Times New Roman"/>
                <w:sz w:val="24"/>
                <w:szCs w:val="24"/>
                <w:lang w:val="en-US"/>
              </w:rPr>
            </w:pPr>
            <w:r w:rsidRPr="00AC2005">
              <w:rPr>
                <w:rFonts w:ascii="Times New Roman" w:hAnsi="Times New Roman" w:cs="Times New Roman"/>
                <w:sz w:val="24"/>
                <w:szCs w:val="24"/>
              </w:rPr>
              <w:t>Григорьева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Д</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Рахманова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М</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Касимкин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П</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Шлегель</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Н</w:t>
            </w:r>
            <w:r w:rsidRPr="00AC2005">
              <w:rPr>
                <w:rFonts w:ascii="Times New Roman" w:hAnsi="Times New Roman" w:cs="Times New Roman"/>
                <w:sz w:val="24"/>
                <w:szCs w:val="24"/>
                <w:lang w:val="en-US"/>
              </w:rPr>
              <w:t xml:space="preserve">. “Growth and spectroscopic investigations of Na2W2O7 single crystals doped with cerium and chromium ions” // ЖСХ, 2022 </w:t>
            </w:r>
            <w:r w:rsidRPr="00AC2005">
              <w:rPr>
                <w:rFonts w:ascii="Times New Roman" w:hAnsi="Times New Roman" w:cs="Times New Roman"/>
                <w:sz w:val="24"/>
                <w:szCs w:val="24"/>
              </w:rPr>
              <w:t>Т</w:t>
            </w:r>
            <w:r w:rsidRPr="00AC2005">
              <w:rPr>
                <w:rFonts w:ascii="Times New Roman" w:hAnsi="Times New Roman" w:cs="Times New Roman"/>
                <w:sz w:val="24"/>
                <w:szCs w:val="24"/>
                <w:lang w:val="en-US"/>
              </w:rPr>
              <w:t>.63, №4, стр.475.</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bCs/>
                <w:sz w:val="24"/>
                <w:szCs w:val="24"/>
                <w:shd w:val="clear" w:color="auto" w:fill="FFFFFF"/>
              </w:rPr>
              <w:t>Громилов С.А. «</w:t>
            </w:r>
            <w:r w:rsidRPr="00AC2005">
              <w:rPr>
                <w:rFonts w:ascii="Times New Roman" w:hAnsi="Times New Roman" w:cs="Times New Roman"/>
                <w:sz w:val="24"/>
                <w:szCs w:val="24"/>
              </w:rPr>
              <w:t>Использование дублетных рефлексов внешнего эталона при уточнении параметров элементарной ячейки на лабораторном дифрактометре» //Журн. структурн. химии. 2022.Т.63,№6. С. 838-844.</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 xml:space="preserve">Гудыма Т.С., Крутский Ю.Л., </w:t>
            </w:r>
            <w:r w:rsidRPr="00AC2005">
              <w:rPr>
                <w:rFonts w:ascii="Times New Roman" w:hAnsi="Times New Roman" w:cs="Times New Roman"/>
                <w:bCs/>
                <w:sz w:val="24"/>
                <w:szCs w:val="24"/>
              </w:rPr>
              <w:t>Максимовский Е.А</w:t>
            </w:r>
            <w:r w:rsidRPr="00AC2005">
              <w:rPr>
                <w:rFonts w:ascii="Times New Roman" w:hAnsi="Times New Roman" w:cs="Times New Roman"/>
                <w:sz w:val="24"/>
                <w:szCs w:val="24"/>
              </w:rPr>
              <w:t>., Ухина А.В., Апарнев А.И., Смирнов А.И., Уваров Н.Ф. «Синтез композиционных порошков B4C/ZrB2 методом карбидоборного восстановления для изготовления керамики» // Неорганические материалы. 2022. Т. 58. № 9. С. 945-955.</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0,907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 xml:space="preserve">Гуляев С., Викулова Е., Сухих Т., Ильин И., Морозова Н. “Строение и термические свойства </w:t>
            </w:r>
            <w:r w:rsidRPr="00AC2005">
              <w:rPr>
                <w:rFonts w:ascii="Times New Roman" w:hAnsi="Times New Roman" w:cs="Times New Roman"/>
                <w:sz w:val="24"/>
                <w:szCs w:val="24"/>
                <w:lang w:val="en-US"/>
              </w:rPr>
              <w:t>β</w:t>
            </w:r>
            <w:r w:rsidRPr="00AC2005">
              <w:rPr>
                <w:rFonts w:ascii="Times New Roman" w:hAnsi="Times New Roman" w:cs="Times New Roman"/>
                <w:sz w:val="24"/>
                <w:szCs w:val="24"/>
              </w:rPr>
              <w:t>-дикетонатов серебра(</w:t>
            </w:r>
            <w:r w:rsidRPr="00AC2005">
              <w:rPr>
                <w:rFonts w:ascii="Times New Roman" w:hAnsi="Times New Roman" w:cs="Times New Roman"/>
                <w:sz w:val="24"/>
                <w:szCs w:val="24"/>
                <w:lang w:val="en-US"/>
              </w:rPr>
              <w:t>I</w:t>
            </w:r>
            <w:r w:rsidRPr="00AC2005">
              <w:rPr>
                <w:rFonts w:ascii="Times New Roman" w:hAnsi="Times New Roman" w:cs="Times New Roman"/>
                <w:sz w:val="24"/>
                <w:szCs w:val="24"/>
              </w:rPr>
              <w:t>)с объемными терминальными заместителями” // Журн. структур. химии. 2021. Т. 62, № 12. С. 1953</w:t>
            </w:r>
            <w:r w:rsidRPr="00AC2005">
              <w:rPr>
                <w:rFonts w:ascii="Times New Roman" w:hAnsi="Times New Roman" w:cs="Times New Roman"/>
                <w:sz w:val="24"/>
                <w:szCs w:val="24"/>
                <w:lang w:val="en-US"/>
              </w:rPr>
              <w:t>-1962</w:t>
            </w:r>
            <w:r w:rsidRPr="00AC2005">
              <w:rPr>
                <w:rFonts w:ascii="Times New Roman" w:hAnsi="Times New Roman" w:cs="Times New Roman"/>
                <w:sz w:val="24"/>
                <w:szCs w:val="24"/>
              </w:rPr>
              <w:t>.</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Давыдова М.П., Багрянская И.Ю., Садыков Е.Х., Артемьев А.В. «A pyrimidine-derived diphosphine P-monoxide and a Ag(I) coordination polymer thereof: synthesis, structure, and luminescence» // Журн. структ. химии. 2022. Т. 63, № 12. 103553.</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rPr>
            </w:pPr>
            <w:r w:rsidRPr="00AC2005">
              <w:rPr>
                <w:rFonts w:ascii="Times New Roman" w:hAnsi="Times New Roman" w:cs="Times New Roman"/>
                <w:sz w:val="24"/>
                <w:szCs w:val="24"/>
              </w:rPr>
              <w:t>Демаков П.А., Самсоненко Д.Г., Дыбцев Д.Н., Федин В.П. «Координационные полимеры цинка(II) c N,N´-диоксидом 1,4-диазабицикло[2.2.2]октана: управление параметрами пористой катионной решетки и оптические свойства» // Изв. АН. Серия химич. 2022. Т. 71. № 1. С. 83-90.</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1,704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rPr>
            </w:pPr>
            <w:r w:rsidRPr="00AC2005">
              <w:rPr>
                <w:rFonts w:ascii="Times New Roman" w:hAnsi="Times New Roman" w:cs="Times New Roman"/>
                <w:sz w:val="24"/>
                <w:szCs w:val="24"/>
              </w:rPr>
              <w:t>Демаков П.А., Федин В.П. «Синтез и строение новых координационных полимеров европия(III) и тербия(III) c транс-1,4-циклогександикарбоновой кислотой» // Изв. АН. Серия химич. 2022. Т. 71. № 5. С. 967-973.</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1,704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rPr>
            </w:pPr>
            <w:r w:rsidRPr="00AC2005">
              <w:rPr>
                <w:rFonts w:ascii="Times New Roman" w:hAnsi="Times New Roman" w:cs="Times New Roman"/>
                <w:sz w:val="24"/>
                <w:szCs w:val="24"/>
              </w:rPr>
              <w:t>Демаков П.А., Федин В.П. «Слоистые транс-1,4-циклогександикарбоксилаты двухвалентных металлов: синтез, кристаллическая структура и термические свойства» // Коорд. химия. 2022. T. 48. № 5. С. 269-276.</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1,814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850CA4">
            <w:pPr>
              <w:rPr>
                <w:rFonts w:ascii="Times New Roman" w:hAnsi="Times New Roman" w:cs="Times New Roman"/>
                <w:sz w:val="24"/>
                <w:szCs w:val="24"/>
              </w:rPr>
            </w:pPr>
            <w:r w:rsidRPr="00AC2005">
              <w:rPr>
                <w:rFonts w:ascii="Times New Roman" w:hAnsi="Times New Roman" w:cs="Times New Roman"/>
                <w:sz w:val="24"/>
                <w:szCs w:val="24"/>
              </w:rPr>
              <w:t>Демьянов</w:t>
            </w:r>
            <w:r w:rsidRPr="00AC2005">
              <w:rPr>
                <w:rFonts w:ascii="Times New Roman" w:hAnsi="Times New Roman" w:cs="Times New Roman"/>
                <w:sz w:val="24"/>
                <w:szCs w:val="24"/>
                <w:lang w:val="en-US"/>
              </w:rPr>
              <w:t xml:space="preserve"> Demyanov Y.V., Rakhmanova M.I., Bagryanskaya I.Yu., Artem’ev A.V. “1D Cu(I) coordination polymers based on triphenylarsine and N,N’-ditopic co-ligands: synthesis and TADF properties” // Mendeleev Communications. 2022. V. 32. No. 5. P. 649-651.</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1,837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Доровских</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Караковская</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Викулова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Е</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Корольков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Корецкая</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Т</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П</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Максимовский</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Е</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Морозова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Н</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Б</w:t>
            </w:r>
            <w:r w:rsidRPr="00AC2005">
              <w:rPr>
                <w:rFonts w:ascii="Times New Roman" w:hAnsi="Times New Roman" w:cs="Times New Roman"/>
                <w:sz w:val="24"/>
                <w:szCs w:val="24"/>
                <w:lang w:val="en-US"/>
              </w:rPr>
              <w:t>. “</w:t>
            </w:r>
            <w:r w:rsidRPr="00AC2005">
              <w:rPr>
                <w:rFonts w:ascii="Times New Roman" w:hAnsi="Times New Roman" w:cs="Times New Roman"/>
                <w:sz w:val="24"/>
                <w:szCs w:val="24"/>
              </w:rPr>
              <w:t>Осаждение</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пленочных</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структур</w:t>
            </w:r>
            <w:r w:rsidRPr="00AC2005">
              <w:rPr>
                <w:rFonts w:ascii="Times New Roman" w:hAnsi="Times New Roman" w:cs="Times New Roman"/>
                <w:sz w:val="24"/>
                <w:szCs w:val="24"/>
                <w:lang w:val="en-US"/>
              </w:rPr>
              <w:t xml:space="preserve"> Pt</w:t>
            </w:r>
            <w:r w:rsidRPr="00AC2005">
              <w:rPr>
                <w:rFonts w:ascii="Times New Roman" w:hAnsi="Times New Roman" w:cs="Times New Roman"/>
                <w:sz w:val="24"/>
                <w:szCs w:val="24"/>
                <w:vertAlign w:val="subscript"/>
                <w:lang w:val="en-US"/>
              </w:rPr>
              <w:t>x</w:t>
            </w:r>
            <w:r w:rsidRPr="00AC2005">
              <w:rPr>
                <w:rFonts w:ascii="Times New Roman" w:hAnsi="Times New Roman" w:cs="Times New Roman"/>
                <w:sz w:val="24"/>
                <w:szCs w:val="24"/>
                <w:lang w:val="en-US"/>
              </w:rPr>
              <w:t>Ir</w:t>
            </w:r>
            <w:r w:rsidRPr="00AC2005">
              <w:rPr>
                <w:rFonts w:ascii="Times New Roman" w:hAnsi="Times New Roman" w:cs="Times New Roman"/>
                <w:sz w:val="24"/>
                <w:szCs w:val="24"/>
                <w:vertAlign w:val="subscript"/>
                <w:lang w:val="en-US"/>
              </w:rPr>
              <w:t>(1-x)</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методом</w:t>
            </w:r>
            <w:r w:rsidRPr="00AC2005">
              <w:rPr>
                <w:rFonts w:ascii="Times New Roman" w:hAnsi="Times New Roman" w:cs="Times New Roman"/>
                <w:sz w:val="24"/>
                <w:szCs w:val="24"/>
                <w:lang w:val="en-US"/>
              </w:rPr>
              <w:t xml:space="preserve"> MOCVD </w:t>
            </w:r>
            <w:r w:rsidRPr="00AC2005">
              <w:rPr>
                <w:rFonts w:ascii="Times New Roman" w:hAnsi="Times New Roman" w:cs="Times New Roman"/>
                <w:sz w:val="24"/>
                <w:szCs w:val="24"/>
              </w:rPr>
              <w:t>из</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комбинации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прекурсоров</w:t>
            </w:r>
            <w:r w:rsidRPr="00AC2005">
              <w:rPr>
                <w:rFonts w:ascii="Times New Roman" w:hAnsi="Times New Roman" w:cs="Times New Roman"/>
                <w:sz w:val="24"/>
                <w:szCs w:val="24"/>
                <w:lang w:val="en-US"/>
              </w:rPr>
              <w:t xml:space="preserve"> Me</w:t>
            </w:r>
            <w:r w:rsidRPr="00AC2005">
              <w:rPr>
                <w:rFonts w:ascii="Times New Roman" w:hAnsi="Times New Roman" w:cs="Times New Roman"/>
                <w:sz w:val="24"/>
                <w:szCs w:val="24"/>
                <w:vertAlign w:val="subscript"/>
                <w:lang w:val="en-US"/>
              </w:rPr>
              <w:t>3</w:t>
            </w:r>
            <w:r w:rsidRPr="00AC2005">
              <w:rPr>
                <w:rFonts w:ascii="Times New Roman" w:hAnsi="Times New Roman" w:cs="Times New Roman"/>
                <w:sz w:val="24"/>
                <w:szCs w:val="24"/>
                <w:lang w:val="en-US"/>
              </w:rPr>
              <w:t xml:space="preserve">Pt(acac)Py </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Ir(</w:t>
            </w:r>
            <w:r w:rsidRPr="00AC2005">
              <w:rPr>
                <w:rFonts w:ascii="Times New Roman" w:hAnsi="Times New Roman" w:cs="Times New Roman"/>
                <w:sz w:val="24"/>
                <w:szCs w:val="24"/>
              </w:rPr>
              <w:t>СО</w:t>
            </w:r>
            <w:r w:rsidRPr="00AC2005">
              <w:rPr>
                <w:rFonts w:ascii="Times New Roman" w:hAnsi="Times New Roman" w:cs="Times New Roman"/>
                <w:sz w:val="24"/>
                <w:szCs w:val="24"/>
                <w:lang w:val="en-US"/>
              </w:rPr>
              <w:t>)</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 xml:space="preserve">(acac)” // </w:t>
            </w:r>
            <w:r w:rsidRPr="00AC2005">
              <w:rPr>
                <w:rFonts w:ascii="Times New Roman" w:hAnsi="Times New Roman" w:cs="Times New Roman"/>
                <w:iCs/>
                <w:sz w:val="24"/>
                <w:szCs w:val="24"/>
                <w:shd w:val="clear" w:color="auto" w:fill="FFFFFF"/>
              </w:rPr>
              <w:t>Журн</w:t>
            </w:r>
            <w:r w:rsidRPr="00AC2005">
              <w:rPr>
                <w:rFonts w:ascii="Times New Roman" w:hAnsi="Times New Roman" w:cs="Times New Roman"/>
                <w:iCs/>
                <w:sz w:val="24"/>
                <w:szCs w:val="24"/>
                <w:shd w:val="clear" w:color="auto" w:fill="FFFFFF"/>
                <w:lang w:val="en-US"/>
              </w:rPr>
              <w:t xml:space="preserve">. </w:t>
            </w:r>
            <w:r w:rsidRPr="00AC2005">
              <w:rPr>
                <w:rFonts w:ascii="Times New Roman" w:hAnsi="Times New Roman" w:cs="Times New Roman"/>
                <w:iCs/>
                <w:sz w:val="24"/>
                <w:szCs w:val="24"/>
                <w:shd w:val="clear" w:color="auto" w:fill="FFFFFF"/>
              </w:rPr>
              <w:t>структ</w:t>
            </w:r>
            <w:r w:rsidRPr="00AC2005">
              <w:rPr>
                <w:rFonts w:ascii="Times New Roman" w:hAnsi="Times New Roman" w:cs="Times New Roman"/>
                <w:iCs/>
                <w:sz w:val="24"/>
                <w:szCs w:val="24"/>
                <w:shd w:val="clear" w:color="auto" w:fill="FFFFFF"/>
                <w:lang w:val="en-US"/>
              </w:rPr>
              <w:t xml:space="preserve">. </w:t>
            </w:r>
            <w:r w:rsidRPr="00AC2005">
              <w:rPr>
                <w:rFonts w:ascii="Times New Roman" w:hAnsi="Times New Roman" w:cs="Times New Roman"/>
                <w:iCs/>
                <w:sz w:val="24"/>
                <w:szCs w:val="24"/>
                <w:shd w:val="clear" w:color="auto" w:fill="FFFFFF"/>
              </w:rPr>
              <w:t>химии</w:t>
            </w:r>
            <w:r w:rsidRPr="00AC2005">
              <w:rPr>
                <w:rFonts w:ascii="Times New Roman" w:hAnsi="Times New Roman" w:cs="Times New Roman"/>
                <w:iCs/>
                <w:sz w:val="24"/>
                <w:szCs w:val="24"/>
                <w:shd w:val="clear" w:color="auto" w:fill="FFFFFF"/>
                <w:lang w:val="en-US"/>
              </w:rPr>
              <w:t xml:space="preserve">. </w:t>
            </w:r>
            <w:r w:rsidRPr="00AC2005">
              <w:rPr>
                <w:rFonts w:ascii="Times New Roman" w:hAnsi="Times New Roman" w:cs="Times New Roman"/>
                <w:bCs/>
                <w:sz w:val="24"/>
                <w:szCs w:val="24"/>
              </w:rPr>
              <w:t>2022.</w:t>
            </w:r>
            <w:r w:rsidRPr="00AC2005">
              <w:rPr>
                <w:rFonts w:ascii="Times New Roman" w:hAnsi="Times New Roman" w:cs="Times New Roman"/>
                <w:sz w:val="24"/>
                <w:szCs w:val="24"/>
              </w:rPr>
              <w:t xml:space="preserve"> Т. 63, № 7. С. 96709.</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Дубских В.А., Лысова А.А., Самсоненко Д.Г., Дороватовский</w:t>
            </w:r>
            <w:r w:rsidRPr="00AC2005">
              <w:rPr>
                <w:rFonts w:ascii="Times New Roman" w:hAnsi="Times New Roman" w:cs="Times New Roman"/>
                <w:sz w:val="24"/>
                <w:szCs w:val="24"/>
                <w:vertAlign w:val="superscript"/>
              </w:rPr>
              <w:t xml:space="preserve"> </w:t>
            </w:r>
            <w:r w:rsidRPr="00AC2005">
              <w:rPr>
                <w:rFonts w:ascii="Times New Roman" w:hAnsi="Times New Roman" w:cs="Times New Roman"/>
                <w:sz w:val="24"/>
                <w:szCs w:val="24"/>
              </w:rPr>
              <w:t>П.В., Лазаренко В.А., Дыбцев Д.Н., Федин В.П. «Разнообразие координационных полимеров на основе кадмия(II) и битиофендикарбоновой кислоты» // Журн. структур. химии. 2022. Т. 63. № 11. 101883.</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rPr>
            </w:pPr>
            <w:r w:rsidRPr="00AC2005">
              <w:rPr>
                <w:rFonts w:ascii="Times New Roman" w:hAnsi="Times New Roman" w:cs="Times New Roman"/>
                <w:sz w:val="24"/>
                <w:szCs w:val="24"/>
              </w:rPr>
              <w:t xml:space="preserve">Дубских В.А., Лысова А.А., Самсоненко Д.Г., Дыбцев Д.Н., Федин В.П. «Синтез и строение координационных полимеров на основе мостикового лиганда с тиенотиофеновым остовом» // Журн. структур. химии. </w:t>
            </w:r>
            <w:r w:rsidRPr="00AC2005">
              <w:rPr>
                <w:rFonts w:ascii="Times New Roman" w:hAnsi="Times New Roman" w:cs="Times New Roman"/>
                <w:sz w:val="24"/>
                <w:szCs w:val="24"/>
                <w:lang w:val="en-US"/>
              </w:rPr>
              <w:t xml:space="preserve">2022. </w:t>
            </w:r>
            <w:r w:rsidRPr="00AC2005">
              <w:rPr>
                <w:rFonts w:ascii="Times New Roman" w:hAnsi="Times New Roman" w:cs="Times New Roman"/>
                <w:sz w:val="24"/>
                <w:szCs w:val="24"/>
              </w:rPr>
              <w:t>Т</w:t>
            </w:r>
            <w:r w:rsidRPr="00AC2005">
              <w:rPr>
                <w:rFonts w:ascii="Times New Roman" w:hAnsi="Times New Roman" w:cs="Times New Roman"/>
                <w:sz w:val="24"/>
                <w:szCs w:val="24"/>
                <w:lang w:val="en-US"/>
              </w:rPr>
              <w:t>. 63.</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2</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163</w:t>
            </w:r>
            <w:r w:rsidRPr="00AC2005">
              <w:rPr>
                <w:rFonts w:ascii="Times New Roman" w:hAnsi="Times New Roman" w:cs="Times New Roman"/>
                <w:sz w:val="24"/>
                <w:szCs w:val="24"/>
              </w:rPr>
              <w:t>–170.</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rPr>
            </w:pPr>
            <w:r w:rsidRPr="00AC2005">
              <w:rPr>
                <w:rFonts w:ascii="Times New Roman" w:hAnsi="Times New Roman" w:cs="Times New Roman"/>
                <w:sz w:val="24"/>
                <w:szCs w:val="24"/>
              </w:rPr>
              <w:t>Дутова О. С., Безверхий П. П.  “Уравнение для расчета коэффициента вязкости жидкости, газа и флюида инертных газов. Криптон.” // Теплофизика и Аэромеханика. 2022. Т. 29, №6. С. 917-922</w:t>
            </w:r>
          </w:p>
        </w:tc>
        <w:tc>
          <w:tcPr>
            <w:tcW w:w="438" w:type="pct"/>
          </w:tcPr>
          <w:p w:rsidR="00AC2005" w:rsidRPr="00AC2005" w:rsidRDefault="00AC2005" w:rsidP="002D3A09">
            <w:pPr>
              <w:jc w:val="center"/>
              <w:rPr>
                <w:rFonts w:ascii="Times New Roman" w:hAnsi="Times New Roman" w:cs="Times New Roman"/>
                <w:sz w:val="24"/>
                <w:szCs w:val="24"/>
              </w:rPr>
            </w:pPr>
            <w:r w:rsidRPr="00AC2005">
              <w:rPr>
                <w:rFonts w:ascii="Times New Roman" w:hAnsi="Times New Roman" w:cs="Times New Roman"/>
                <w:sz w:val="24"/>
                <w:szCs w:val="24"/>
              </w:rPr>
              <w:t>0,824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rPr>
            </w:pPr>
            <w:r w:rsidRPr="00AC2005">
              <w:rPr>
                <w:rFonts w:ascii="Times New Roman" w:hAnsi="Times New Roman" w:cs="Times New Roman"/>
                <w:sz w:val="24"/>
                <w:szCs w:val="24"/>
              </w:rPr>
              <w:t>Ермолаев А.В., Миронов Ю.В. “Гидротермальный синтез и кристаллическая структура [{Ag</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(Bipy)</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(CN)}</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Re</w:t>
            </w:r>
            <w:r w:rsidRPr="00AC2005">
              <w:rPr>
                <w:rFonts w:ascii="Times New Roman" w:hAnsi="Times New Roman" w:cs="Times New Roman"/>
                <w:sz w:val="24"/>
                <w:szCs w:val="24"/>
                <w:vertAlign w:val="subscript"/>
              </w:rPr>
              <w:t>6</w:t>
            </w:r>
            <w:r w:rsidRPr="00AC2005">
              <w:rPr>
                <w:rFonts w:ascii="Times New Roman" w:hAnsi="Times New Roman" w:cs="Times New Roman"/>
                <w:sz w:val="24"/>
                <w:szCs w:val="24"/>
              </w:rPr>
              <w:t>Se</w:t>
            </w:r>
            <w:r w:rsidRPr="00AC2005">
              <w:rPr>
                <w:rFonts w:ascii="Times New Roman" w:hAnsi="Times New Roman" w:cs="Times New Roman"/>
                <w:sz w:val="24"/>
                <w:szCs w:val="24"/>
                <w:vertAlign w:val="subscript"/>
              </w:rPr>
              <w:t>8</w:t>
            </w:r>
            <w:r w:rsidRPr="00AC2005">
              <w:rPr>
                <w:rFonts w:ascii="Times New Roman" w:hAnsi="Times New Roman" w:cs="Times New Roman"/>
                <w:sz w:val="24"/>
                <w:szCs w:val="24"/>
              </w:rPr>
              <w:t>(CN)</w:t>
            </w:r>
            <w:r w:rsidRPr="00AC2005">
              <w:rPr>
                <w:rFonts w:ascii="Times New Roman" w:hAnsi="Times New Roman" w:cs="Times New Roman"/>
                <w:sz w:val="24"/>
                <w:szCs w:val="24"/>
                <w:vertAlign w:val="subscript"/>
              </w:rPr>
              <w:t>6</w:t>
            </w:r>
            <w:r w:rsidRPr="00AC2005">
              <w:rPr>
                <w:rFonts w:ascii="Times New Roman" w:hAnsi="Times New Roman" w:cs="Times New Roman"/>
                <w:sz w:val="24"/>
                <w:szCs w:val="24"/>
              </w:rPr>
              <w:t>]” // Коорд. химия. </w:t>
            </w:r>
            <w:r w:rsidRPr="00AC2005">
              <w:rPr>
                <w:rFonts w:ascii="Times New Roman" w:hAnsi="Times New Roman" w:cs="Times New Roman"/>
                <w:bCs/>
                <w:sz w:val="24"/>
                <w:szCs w:val="24"/>
              </w:rPr>
              <w:t>2022.</w:t>
            </w:r>
            <w:r w:rsidRPr="00AC2005">
              <w:rPr>
                <w:rFonts w:ascii="Times New Roman" w:hAnsi="Times New Roman" w:cs="Times New Roman"/>
                <w:sz w:val="24"/>
                <w:szCs w:val="24"/>
              </w:rPr>
              <w:t> Т. 48, №. 12. С. 745-751</w:t>
            </w:r>
            <w:r w:rsidRPr="00AC2005">
              <w:rPr>
                <w:rFonts w:ascii="Times New Roman" w:hAnsi="Times New Roman" w:cs="Times New Roman"/>
                <w:sz w:val="24"/>
                <w:szCs w:val="24"/>
                <w:lang w:val="en-US"/>
              </w:rPr>
              <w:t>.</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1,814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rPr>
            </w:pPr>
            <w:bookmarkStart w:id="0" w:name="_Hlk119095356"/>
            <w:r w:rsidRPr="00AC2005">
              <w:rPr>
                <w:rFonts w:ascii="Times New Roman" w:hAnsi="Times New Roman" w:cs="Times New Roman"/>
                <w:sz w:val="24"/>
                <w:szCs w:val="24"/>
              </w:rPr>
              <w:t>Ермолаев А.В., Миронов Ю.В. “Кристаллическая структура [Cu(bpy)</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][{Cu(bpy)}</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Re</w:t>
            </w:r>
            <w:r w:rsidRPr="00AC2005">
              <w:rPr>
                <w:rFonts w:ascii="Times New Roman" w:hAnsi="Times New Roman" w:cs="Times New Roman"/>
                <w:sz w:val="24"/>
                <w:szCs w:val="24"/>
                <w:vertAlign w:val="subscript"/>
              </w:rPr>
              <w:t>4</w:t>
            </w:r>
            <w:r w:rsidRPr="00AC2005">
              <w:rPr>
                <w:rFonts w:ascii="Times New Roman" w:hAnsi="Times New Roman" w:cs="Times New Roman"/>
                <w:sz w:val="24"/>
                <w:szCs w:val="24"/>
              </w:rPr>
              <w:t>Se</w:t>
            </w:r>
            <w:r w:rsidRPr="00AC2005">
              <w:rPr>
                <w:rFonts w:ascii="Times New Roman" w:hAnsi="Times New Roman" w:cs="Times New Roman"/>
                <w:sz w:val="24"/>
                <w:szCs w:val="24"/>
                <w:vertAlign w:val="subscript"/>
              </w:rPr>
              <w:t>4</w:t>
            </w:r>
            <w:r w:rsidRPr="00AC2005">
              <w:rPr>
                <w:rFonts w:ascii="Times New Roman" w:hAnsi="Times New Roman" w:cs="Times New Roman"/>
                <w:sz w:val="24"/>
                <w:szCs w:val="24"/>
              </w:rPr>
              <w:t>(CN)</w:t>
            </w:r>
            <w:r w:rsidRPr="00AC2005">
              <w:rPr>
                <w:rFonts w:ascii="Times New Roman" w:hAnsi="Times New Roman" w:cs="Times New Roman"/>
                <w:sz w:val="24"/>
                <w:szCs w:val="24"/>
                <w:vertAlign w:val="subscript"/>
              </w:rPr>
              <w:t>12</w:t>
            </w:r>
            <w:r w:rsidRPr="00AC2005">
              <w:rPr>
                <w:rFonts w:ascii="Times New Roman" w:hAnsi="Times New Roman" w:cs="Times New Roman"/>
                <w:sz w:val="24"/>
                <w:szCs w:val="24"/>
              </w:rPr>
              <w:t>]·3.5H</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O” // Журн. структур. химии. </w:t>
            </w:r>
            <w:r w:rsidRPr="00AC2005">
              <w:rPr>
                <w:rFonts w:ascii="Times New Roman" w:hAnsi="Times New Roman" w:cs="Times New Roman"/>
                <w:bCs/>
                <w:sz w:val="24"/>
                <w:szCs w:val="24"/>
              </w:rPr>
              <w:t>2022.</w:t>
            </w:r>
            <w:r w:rsidRPr="00AC2005">
              <w:rPr>
                <w:rFonts w:ascii="Times New Roman" w:hAnsi="Times New Roman" w:cs="Times New Roman"/>
                <w:sz w:val="24"/>
                <w:szCs w:val="24"/>
              </w:rPr>
              <w:t> Т. 63, №. 8. С. 96059</w:t>
            </w:r>
            <w:bookmarkEnd w:id="0"/>
            <w:r w:rsidRPr="00AC2005">
              <w:rPr>
                <w:rFonts w:ascii="Times New Roman" w:hAnsi="Times New Roman" w:cs="Times New Roman"/>
                <w:sz w:val="24"/>
                <w:szCs w:val="24"/>
              </w:rPr>
              <w:t>.</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rPr>
            </w:pPr>
            <w:r w:rsidRPr="00AC2005">
              <w:rPr>
                <w:rFonts w:ascii="Times New Roman" w:hAnsi="Times New Roman" w:cs="Times New Roman"/>
                <w:sz w:val="24"/>
                <w:szCs w:val="24"/>
              </w:rPr>
              <w:t>Ермолаев А.В., Смоленцев А.И., Миронов Ю.В. “Синтез и кристаллическая структура кластерных ионных комплексов [Cu</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(en)</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(μ-CN)][{Cu(en)}</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Re</w:t>
            </w:r>
            <w:r w:rsidRPr="00AC2005">
              <w:rPr>
                <w:rFonts w:ascii="Times New Roman" w:hAnsi="Times New Roman" w:cs="Times New Roman"/>
                <w:sz w:val="24"/>
                <w:szCs w:val="24"/>
                <w:vertAlign w:val="subscript"/>
              </w:rPr>
              <w:t>6</w:t>
            </w:r>
            <w:r w:rsidRPr="00AC2005">
              <w:rPr>
                <w:rFonts w:ascii="Times New Roman" w:hAnsi="Times New Roman" w:cs="Times New Roman"/>
                <w:sz w:val="24"/>
                <w:szCs w:val="24"/>
              </w:rPr>
              <w:t>Q</w:t>
            </w:r>
            <w:r w:rsidRPr="00AC2005">
              <w:rPr>
                <w:rFonts w:ascii="Times New Roman" w:hAnsi="Times New Roman" w:cs="Times New Roman"/>
                <w:sz w:val="24"/>
                <w:szCs w:val="24"/>
                <w:vertAlign w:val="subscript"/>
              </w:rPr>
              <w:t>8</w:t>
            </w:r>
            <w:r w:rsidRPr="00AC2005">
              <w:rPr>
                <w:rFonts w:ascii="Times New Roman" w:hAnsi="Times New Roman" w:cs="Times New Roman"/>
                <w:sz w:val="24"/>
                <w:szCs w:val="24"/>
              </w:rPr>
              <w:t>(CN)</w:t>
            </w:r>
            <w:r w:rsidRPr="00AC2005">
              <w:rPr>
                <w:rFonts w:ascii="Times New Roman" w:hAnsi="Times New Roman" w:cs="Times New Roman"/>
                <w:sz w:val="24"/>
                <w:szCs w:val="24"/>
                <w:vertAlign w:val="subscript"/>
              </w:rPr>
              <w:t>6</w:t>
            </w:r>
            <w:r w:rsidRPr="00AC2005">
              <w:rPr>
                <w:rFonts w:ascii="Times New Roman" w:hAnsi="Times New Roman" w:cs="Times New Roman"/>
                <w:sz w:val="24"/>
                <w:szCs w:val="24"/>
              </w:rPr>
              <w:t>]·en·H</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 xml:space="preserve">O (Q = S, Se)” // </w:t>
            </w:r>
            <w:bookmarkStart w:id="1" w:name="_Hlk119094633"/>
            <w:r w:rsidRPr="00AC2005">
              <w:rPr>
                <w:rFonts w:ascii="Times New Roman" w:hAnsi="Times New Roman" w:cs="Times New Roman"/>
                <w:sz w:val="24"/>
                <w:szCs w:val="24"/>
              </w:rPr>
              <w:t>Журн. структур. химии</w:t>
            </w:r>
            <w:bookmarkEnd w:id="1"/>
            <w:r w:rsidRPr="00AC2005">
              <w:rPr>
                <w:rFonts w:ascii="Times New Roman" w:hAnsi="Times New Roman" w:cs="Times New Roman"/>
                <w:sz w:val="24"/>
                <w:szCs w:val="24"/>
              </w:rPr>
              <w:t>. </w:t>
            </w:r>
            <w:r w:rsidRPr="00AC2005">
              <w:rPr>
                <w:rFonts w:ascii="Times New Roman" w:hAnsi="Times New Roman" w:cs="Times New Roman"/>
                <w:bCs/>
                <w:sz w:val="24"/>
                <w:szCs w:val="24"/>
              </w:rPr>
              <w:t>2022.</w:t>
            </w:r>
            <w:r w:rsidRPr="00AC2005">
              <w:rPr>
                <w:rFonts w:ascii="Times New Roman" w:hAnsi="Times New Roman" w:cs="Times New Roman"/>
                <w:sz w:val="24"/>
                <w:szCs w:val="24"/>
              </w:rPr>
              <w:t xml:space="preserve"> Т. 63, № 1. </w:t>
            </w:r>
            <w:bookmarkStart w:id="2" w:name="_Hlk119258113"/>
            <w:r w:rsidRPr="00AC2005">
              <w:rPr>
                <w:rFonts w:ascii="Times New Roman" w:hAnsi="Times New Roman" w:cs="Times New Roman"/>
                <w:sz w:val="24"/>
                <w:szCs w:val="24"/>
              </w:rPr>
              <w:t>С. 36-41</w:t>
            </w:r>
            <w:bookmarkEnd w:id="2"/>
            <w:r w:rsidRPr="00AC2005">
              <w:rPr>
                <w:rFonts w:ascii="Times New Roman" w:hAnsi="Times New Roman" w:cs="Times New Roman"/>
                <w:sz w:val="24"/>
                <w:szCs w:val="24"/>
              </w:rPr>
              <w:t>.</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Ефремов А.А., Порываев А.С., Полюхов Д.М., Громилов С.А., Федин М.В. «</w:t>
            </w:r>
            <w:r w:rsidRPr="00AC2005">
              <w:rPr>
                <w:rFonts w:ascii="Times New Roman" w:hAnsi="Times New Roman" w:cs="Times New Roman"/>
                <w:bCs/>
                <w:sz w:val="24"/>
                <w:szCs w:val="24"/>
              </w:rPr>
              <w:t xml:space="preserve">Окисление бензилового спирта в медь-допированном мелалл-органическом каркасе </w:t>
            </w:r>
            <w:r w:rsidRPr="00AC2005">
              <w:rPr>
                <w:rFonts w:ascii="Times New Roman" w:hAnsi="Times New Roman" w:cs="Times New Roman"/>
                <w:bCs/>
                <w:sz w:val="24"/>
                <w:szCs w:val="24"/>
                <w:lang w:val="en-US"/>
              </w:rPr>
              <w:t>ZIF</w:t>
            </w:r>
            <w:r w:rsidRPr="00AC2005">
              <w:rPr>
                <w:rFonts w:ascii="Times New Roman" w:hAnsi="Times New Roman" w:cs="Times New Roman"/>
                <w:bCs/>
                <w:sz w:val="24"/>
                <w:szCs w:val="24"/>
              </w:rPr>
              <w:t xml:space="preserve">-8 с инкапсулированным нитроксилом» // </w:t>
            </w:r>
            <w:r w:rsidRPr="00AC2005">
              <w:rPr>
                <w:rFonts w:ascii="Times New Roman" w:hAnsi="Times New Roman" w:cs="Times New Roman"/>
                <w:sz w:val="24"/>
                <w:szCs w:val="24"/>
              </w:rPr>
              <w:t xml:space="preserve">Изв. АН. Серия химическая. 2022. </w:t>
            </w:r>
            <w:r w:rsidRPr="00AC2005">
              <w:rPr>
                <w:rFonts w:ascii="Times New Roman" w:hAnsi="Times New Roman" w:cs="Times New Roman"/>
                <w:sz w:val="24"/>
                <w:szCs w:val="24"/>
                <w:lang w:val="en-US"/>
              </w:rPr>
              <w:t>T</w:t>
            </w:r>
            <w:r w:rsidRPr="00AC2005">
              <w:rPr>
                <w:rFonts w:ascii="Times New Roman" w:hAnsi="Times New Roman" w:cs="Times New Roman"/>
                <w:sz w:val="24"/>
                <w:szCs w:val="24"/>
              </w:rPr>
              <w:t>. 71, №7. С. 1422-1428.</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1,704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 xml:space="preserve">Жеребцов Д.А., Шарутин В.В., Полозов М.А., Найферт С.А., Раджакумар К., </w:t>
            </w:r>
            <w:r w:rsidRPr="00AC2005">
              <w:rPr>
                <w:rFonts w:ascii="Times New Roman" w:hAnsi="Times New Roman" w:cs="Times New Roman"/>
                <w:bCs/>
                <w:sz w:val="24"/>
                <w:szCs w:val="24"/>
              </w:rPr>
              <w:t>Адонин С.А.</w:t>
            </w:r>
            <w:r w:rsidRPr="00AC2005">
              <w:rPr>
                <w:rFonts w:ascii="Times New Roman" w:hAnsi="Times New Roman" w:cs="Times New Roman"/>
                <w:sz w:val="24"/>
                <w:szCs w:val="24"/>
              </w:rPr>
              <w:t>, Осипов А.А., Луценко А.И. «2,4,6-трииод-3-аминобензоатные комплексы никеля: синтез, строение и особенности нековалентных взаимодействий в твердом теле» // Журн. Структ. Хим. 2022. Т. 63. № 11. С. 102097.</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rPr>
              <w:t>Заполоцкий Е.Н.</w:t>
            </w:r>
            <w:r w:rsidRPr="00AC2005">
              <w:rPr>
                <w:rFonts w:ascii="Times New Roman" w:hAnsi="Times New Roman" w:cs="Times New Roman"/>
                <w:sz w:val="24"/>
                <w:szCs w:val="24"/>
              </w:rPr>
              <w:t xml:space="preserve">, </w:t>
            </w:r>
            <w:r w:rsidRPr="00AC2005">
              <w:rPr>
                <w:rFonts w:ascii="Times New Roman" w:hAnsi="Times New Roman" w:cs="Times New Roman"/>
                <w:bCs/>
                <w:sz w:val="24"/>
                <w:szCs w:val="24"/>
              </w:rPr>
              <w:t>Бабайлов С.П.</w:t>
            </w:r>
            <w:r w:rsidRPr="00AC2005">
              <w:rPr>
                <w:rFonts w:ascii="Times New Roman" w:hAnsi="Times New Roman" w:cs="Times New Roman"/>
                <w:sz w:val="24"/>
                <w:szCs w:val="24"/>
              </w:rPr>
              <w:t xml:space="preserve"> «Конформационная динамика и термосенсорные свойства комплексов [</w:t>
            </w:r>
            <w:r w:rsidRPr="00AC2005">
              <w:rPr>
                <w:rFonts w:ascii="Times New Roman" w:hAnsi="Times New Roman" w:cs="Times New Roman"/>
                <w:sz w:val="24"/>
                <w:szCs w:val="24"/>
                <w:lang w:val="en-GB"/>
              </w:rPr>
              <w:t>Ln</w:t>
            </w:r>
            <w:r w:rsidRPr="00AC2005">
              <w:rPr>
                <w:rFonts w:ascii="Times New Roman" w:hAnsi="Times New Roman" w:cs="Times New Roman"/>
                <w:sz w:val="24"/>
                <w:szCs w:val="24"/>
              </w:rPr>
              <w:t>(</w:t>
            </w:r>
            <w:r w:rsidRPr="00AC2005">
              <w:rPr>
                <w:rFonts w:ascii="Times New Roman" w:hAnsi="Times New Roman" w:cs="Times New Roman"/>
                <w:sz w:val="24"/>
                <w:szCs w:val="24"/>
                <w:lang w:val="en-GB"/>
              </w:rPr>
              <w:t>H</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lang w:val="en-GB"/>
              </w:rPr>
              <w:t>O</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lang w:val="en-GB"/>
              </w:rPr>
              <w:t>n</w:t>
            </w:r>
            <w:r w:rsidRPr="00AC2005">
              <w:rPr>
                <w:rFonts w:ascii="Times New Roman" w:hAnsi="Times New Roman" w:cs="Times New Roman"/>
                <w:sz w:val="24"/>
                <w:szCs w:val="24"/>
              </w:rPr>
              <w:t>(</w:t>
            </w:r>
            <w:r w:rsidRPr="00AC2005">
              <w:rPr>
                <w:rFonts w:ascii="Times New Roman" w:hAnsi="Times New Roman" w:cs="Times New Roman"/>
                <w:sz w:val="24"/>
                <w:szCs w:val="24"/>
                <w:lang w:val="en-GB"/>
              </w:rPr>
              <w:t>EDTA</w:t>
            </w:r>
            <w:r w:rsidRPr="00AC2005">
              <w:rPr>
                <w:rFonts w:ascii="Times New Roman" w:hAnsi="Times New Roman" w:cs="Times New Roman"/>
                <w:sz w:val="24"/>
                <w:szCs w:val="24"/>
              </w:rPr>
              <w:t>)]- (</w:t>
            </w:r>
            <w:r w:rsidRPr="00AC2005">
              <w:rPr>
                <w:rFonts w:ascii="Times New Roman" w:hAnsi="Times New Roman" w:cs="Times New Roman"/>
                <w:sz w:val="24"/>
                <w:szCs w:val="24"/>
                <w:lang w:val="en-GB"/>
              </w:rPr>
              <w:t>Ln</w:t>
            </w:r>
            <w:r w:rsidRPr="00AC2005">
              <w:rPr>
                <w:rFonts w:ascii="Times New Roman" w:hAnsi="Times New Roman" w:cs="Times New Roman"/>
                <w:sz w:val="24"/>
                <w:szCs w:val="24"/>
              </w:rPr>
              <w:t>=</w:t>
            </w:r>
            <w:r w:rsidRPr="00AC2005">
              <w:rPr>
                <w:rFonts w:ascii="Times New Roman" w:hAnsi="Times New Roman" w:cs="Times New Roman"/>
                <w:sz w:val="24"/>
                <w:szCs w:val="24"/>
                <w:lang w:val="en-GB"/>
              </w:rPr>
              <w:t>Pr</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GB"/>
              </w:rPr>
              <w:t>Eu</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GB"/>
              </w:rPr>
              <w:t>Tb</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GB"/>
              </w:rPr>
              <w:t>Ho</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GB"/>
              </w:rPr>
              <w:t>Er</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GB"/>
              </w:rPr>
              <w:t>Tm</w:t>
            </w:r>
            <w:r w:rsidRPr="00AC2005">
              <w:rPr>
                <w:rFonts w:ascii="Times New Roman" w:hAnsi="Times New Roman" w:cs="Times New Roman"/>
                <w:sz w:val="24"/>
                <w:szCs w:val="24"/>
              </w:rPr>
              <w:t xml:space="preserve">) в водных растворах по данным ЯМР» // Журн. неорган. химии. 2022. Т. 67. № 11. </w:t>
            </w:r>
            <w:r w:rsidRPr="00AC2005">
              <w:rPr>
                <w:rFonts w:ascii="Times New Roman" w:hAnsi="Times New Roman" w:cs="Times New Roman"/>
                <w:sz w:val="24"/>
                <w:szCs w:val="24"/>
                <w:lang w:val="en-US"/>
              </w:rPr>
              <w:t>C</w:t>
            </w:r>
            <w:r w:rsidRPr="00AC2005">
              <w:rPr>
                <w:rFonts w:ascii="Times New Roman" w:hAnsi="Times New Roman" w:cs="Times New Roman"/>
                <w:sz w:val="24"/>
                <w:szCs w:val="24"/>
              </w:rPr>
              <w:t>. 1646-1652.</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rPr>
              <w:t>Заполоцкий Е.Н.</w:t>
            </w:r>
            <w:r w:rsidRPr="00AC2005">
              <w:rPr>
                <w:rFonts w:ascii="Times New Roman" w:hAnsi="Times New Roman" w:cs="Times New Roman"/>
                <w:sz w:val="24"/>
                <w:szCs w:val="24"/>
              </w:rPr>
              <w:t xml:space="preserve">, </w:t>
            </w:r>
            <w:r w:rsidRPr="00AC2005">
              <w:rPr>
                <w:rFonts w:ascii="Times New Roman" w:hAnsi="Times New Roman" w:cs="Times New Roman"/>
                <w:bCs/>
                <w:sz w:val="24"/>
                <w:szCs w:val="24"/>
              </w:rPr>
              <w:t>Бабайлов С.П.</w:t>
            </w:r>
            <w:r w:rsidRPr="00AC2005">
              <w:rPr>
                <w:rFonts w:ascii="Times New Roman" w:hAnsi="Times New Roman" w:cs="Times New Roman"/>
                <w:sz w:val="24"/>
                <w:szCs w:val="24"/>
              </w:rPr>
              <w:t xml:space="preserve"> «ЯМР исследование температурной зависимости парамагнитных химических сдвигов [</w:t>
            </w:r>
            <w:r w:rsidRPr="00AC2005">
              <w:rPr>
                <w:rFonts w:ascii="Times New Roman" w:hAnsi="Times New Roman" w:cs="Times New Roman"/>
                <w:sz w:val="24"/>
                <w:szCs w:val="24"/>
                <w:lang w:val="en-US"/>
              </w:rPr>
              <w:t>Dy</w:t>
            </w:r>
            <w:r w:rsidRPr="00AC2005">
              <w:rPr>
                <w:rFonts w:ascii="Times New Roman" w:hAnsi="Times New Roman" w:cs="Times New Roman"/>
                <w:sz w:val="24"/>
                <w:szCs w:val="24"/>
              </w:rPr>
              <w:t>(</w:t>
            </w:r>
            <w:r w:rsidRPr="00AC2005">
              <w:rPr>
                <w:rFonts w:ascii="Times New Roman" w:hAnsi="Times New Roman" w:cs="Times New Roman"/>
                <w:sz w:val="24"/>
                <w:szCs w:val="24"/>
                <w:lang w:val="en-GB"/>
              </w:rPr>
              <w:t>DTPA</w:t>
            </w:r>
            <w:r w:rsidRPr="00AC2005">
              <w:rPr>
                <w:rFonts w:ascii="Times New Roman" w:hAnsi="Times New Roman" w:cs="Times New Roman"/>
                <w:sz w:val="24"/>
                <w:szCs w:val="24"/>
              </w:rPr>
              <w:t>)]</w:t>
            </w:r>
            <w:r w:rsidRPr="00AC2005">
              <w:rPr>
                <w:rFonts w:ascii="Times New Roman" w:hAnsi="Times New Roman" w:cs="Times New Roman"/>
                <w:sz w:val="24"/>
                <w:szCs w:val="24"/>
                <w:vertAlign w:val="superscript"/>
              </w:rPr>
              <w:t>2-</w:t>
            </w:r>
            <w:r w:rsidRPr="00AC2005">
              <w:rPr>
                <w:rFonts w:ascii="Times New Roman" w:hAnsi="Times New Roman" w:cs="Times New Roman"/>
                <w:sz w:val="24"/>
                <w:szCs w:val="24"/>
              </w:rPr>
              <w:t xml:space="preserve"> при различных значения рН раствора» // Журн. структ. химии. 2022. </w:t>
            </w:r>
            <w:r w:rsidRPr="00AC2005">
              <w:rPr>
                <w:rFonts w:ascii="Times New Roman" w:hAnsi="Times New Roman" w:cs="Times New Roman"/>
                <w:sz w:val="24"/>
                <w:szCs w:val="24"/>
                <w:lang w:val="en-US"/>
              </w:rPr>
              <w:t>T</w:t>
            </w:r>
            <w:r w:rsidRPr="00AC2005">
              <w:rPr>
                <w:rFonts w:ascii="Times New Roman" w:hAnsi="Times New Roman" w:cs="Times New Roman"/>
                <w:sz w:val="24"/>
                <w:szCs w:val="24"/>
              </w:rPr>
              <w:t xml:space="preserve">. 63. № 6. </w:t>
            </w:r>
            <w:r w:rsidRPr="00AC2005">
              <w:rPr>
                <w:rFonts w:ascii="Times New Roman" w:hAnsi="Times New Roman" w:cs="Times New Roman"/>
                <w:sz w:val="24"/>
                <w:szCs w:val="24"/>
                <w:lang w:val="en-US"/>
              </w:rPr>
              <w:t>C</w:t>
            </w:r>
            <w:r w:rsidRPr="00AC2005">
              <w:rPr>
                <w:rFonts w:ascii="Times New Roman" w:hAnsi="Times New Roman" w:cs="Times New Roman"/>
                <w:sz w:val="24"/>
                <w:szCs w:val="24"/>
              </w:rPr>
              <w:t>. 845-849.</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bCs/>
                <w:sz w:val="24"/>
                <w:szCs w:val="24"/>
              </w:rPr>
            </w:pPr>
            <w:r w:rsidRPr="00AC2005">
              <w:rPr>
                <w:rFonts w:ascii="Times New Roman" w:hAnsi="Times New Roman" w:cs="Times New Roman"/>
                <w:sz w:val="24"/>
                <w:szCs w:val="24"/>
              </w:rPr>
              <w:t>Заполоцкий Е.Н., Бабайлов С.П., Фомин Э.С., “Исследование строения и парамагнитных свойств комплекса [Dy(H2O)n(CyDTA)]– в водном растворе по данным ЯМР” // Ж. Структурной Химии. 2022. т. 63, № 11 . C. 102000.</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shd w:val="clear" w:color="auto" w:fill="FFFFFF"/>
              </w:rPr>
              <w:t>Заполоцкий</w:t>
            </w:r>
            <w:r w:rsidRPr="00AC2005">
              <w:rPr>
                <w:rFonts w:ascii="Times New Roman" w:hAnsi="Times New Roman" w:cs="Times New Roman"/>
                <w:bCs/>
                <w:sz w:val="24"/>
                <w:szCs w:val="24"/>
                <w:shd w:val="clear" w:color="auto" w:fill="FFFFFF"/>
              </w:rPr>
              <w:t xml:space="preserve"> </w:t>
            </w:r>
            <w:r w:rsidRPr="00AC2005">
              <w:rPr>
                <w:rFonts w:ascii="Times New Roman" w:hAnsi="Times New Roman" w:cs="Times New Roman"/>
                <w:sz w:val="24"/>
                <w:szCs w:val="24"/>
                <w:shd w:val="clear" w:color="auto" w:fill="FFFFFF"/>
              </w:rPr>
              <w:t>Е.Н., Бабайлов</w:t>
            </w:r>
            <w:r w:rsidRPr="00AC2005">
              <w:rPr>
                <w:rFonts w:ascii="Times New Roman" w:hAnsi="Times New Roman" w:cs="Times New Roman"/>
                <w:bCs/>
                <w:sz w:val="24"/>
                <w:szCs w:val="24"/>
                <w:shd w:val="clear" w:color="auto" w:fill="FFFFFF"/>
              </w:rPr>
              <w:t xml:space="preserve"> </w:t>
            </w:r>
            <w:r w:rsidRPr="00AC2005">
              <w:rPr>
                <w:rFonts w:ascii="Times New Roman" w:hAnsi="Times New Roman" w:cs="Times New Roman"/>
                <w:sz w:val="24"/>
                <w:szCs w:val="24"/>
                <w:shd w:val="clear" w:color="auto" w:fill="FFFFFF"/>
              </w:rPr>
              <w:t>С.П., Чуйков</w:t>
            </w:r>
            <w:r w:rsidRPr="00AC2005">
              <w:rPr>
                <w:rFonts w:ascii="Times New Roman" w:hAnsi="Times New Roman" w:cs="Times New Roman"/>
                <w:bCs/>
                <w:sz w:val="24"/>
                <w:szCs w:val="24"/>
                <w:shd w:val="clear" w:color="auto" w:fill="FFFFFF"/>
              </w:rPr>
              <w:t xml:space="preserve"> </w:t>
            </w:r>
            <w:r w:rsidRPr="00AC2005">
              <w:rPr>
                <w:rFonts w:ascii="Times New Roman" w:hAnsi="Times New Roman" w:cs="Times New Roman"/>
                <w:sz w:val="24"/>
                <w:szCs w:val="24"/>
                <w:shd w:val="clear" w:color="auto" w:fill="FFFFFF"/>
              </w:rPr>
              <w:t>И.П., Коковкин</w:t>
            </w:r>
            <w:r w:rsidRPr="00AC2005">
              <w:rPr>
                <w:rFonts w:ascii="Times New Roman" w:hAnsi="Times New Roman" w:cs="Times New Roman"/>
                <w:bCs/>
                <w:sz w:val="24"/>
                <w:szCs w:val="24"/>
                <w:shd w:val="clear" w:color="auto" w:fill="FFFFFF"/>
              </w:rPr>
              <w:t xml:space="preserve"> </w:t>
            </w:r>
            <w:r w:rsidRPr="00AC2005">
              <w:rPr>
                <w:rFonts w:ascii="Times New Roman" w:hAnsi="Times New Roman" w:cs="Times New Roman"/>
                <w:sz w:val="24"/>
                <w:szCs w:val="24"/>
                <w:shd w:val="clear" w:color="auto" w:fill="FFFFFF"/>
              </w:rPr>
              <w:t>В.В., Шакирова</w:t>
            </w:r>
            <w:r w:rsidRPr="00AC2005">
              <w:rPr>
                <w:rFonts w:ascii="Times New Roman" w:hAnsi="Times New Roman" w:cs="Times New Roman"/>
                <w:bCs/>
                <w:sz w:val="24"/>
                <w:szCs w:val="24"/>
                <w:shd w:val="clear" w:color="auto" w:fill="FFFFFF"/>
              </w:rPr>
              <w:t xml:space="preserve"> </w:t>
            </w:r>
            <w:r w:rsidRPr="00AC2005">
              <w:rPr>
                <w:rFonts w:ascii="Times New Roman" w:hAnsi="Times New Roman" w:cs="Times New Roman"/>
                <w:sz w:val="24"/>
                <w:szCs w:val="24"/>
                <w:shd w:val="clear" w:color="auto" w:fill="FFFFFF"/>
              </w:rPr>
              <w:t xml:space="preserve">О.Г. </w:t>
            </w:r>
            <w:r w:rsidRPr="00AC2005">
              <w:rPr>
                <w:rFonts w:ascii="Times New Roman" w:hAnsi="Times New Roman" w:cs="Times New Roman"/>
                <w:sz w:val="24"/>
                <w:szCs w:val="24"/>
              </w:rPr>
              <w:t>Спин-кроссовер и температурная чувствительность парамагнитных химических сдвигов в спектрах ЯМР в водном растворе комплекса нафталинсульфоната железа(II)</w:t>
            </w:r>
            <w:r w:rsidRPr="00AC2005">
              <w:rPr>
                <w:rFonts w:ascii="Times New Roman" w:hAnsi="Times New Roman" w:cs="Times New Roman"/>
                <w:bCs/>
                <w:sz w:val="24"/>
                <w:szCs w:val="24"/>
              </w:rPr>
              <w:t xml:space="preserve"> </w:t>
            </w:r>
            <w:r w:rsidRPr="00AC2005">
              <w:rPr>
                <w:rFonts w:ascii="Times New Roman" w:hAnsi="Times New Roman" w:cs="Times New Roman"/>
                <w:sz w:val="24"/>
                <w:szCs w:val="24"/>
              </w:rPr>
              <w:t>с трис(пиразол-1-ил)метаном [Fe(HC(Pz)</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](C</w:t>
            </w:r>
            <w:r w:rsidRPr="00AC2005">
              <w:rPr>
                <w:rFonts w:ascii="Times New Roman" w:hAnsi="Times New Roman" w:cs="Times New Roman"/>
                <w:sz w:val="24"/>
                <w:szCs w:val="24"/>
                <w:vertAlign w:val="subscript"/>
              </w:rPr>
              <w:t>10</w:t>
            </w:r>
            <w:r w:rsidRPr="00AC2005">
              <w:rPr>
                <w:rFonts w:ascii="Times New Roman" w:hAnsi="Times New Roman" w:cs="Times New Roman"/>
                <w:sz w:val="24"/>
                <w:szCs w:val="24"/>
              </w:rPr>
              <w:t>H</w:t>
            </w:r>
            <w:r w:rsidRPr="00AC2005">
              <w:rPr>
                <w:rFonts w:ascii="Times New Roman" w:hAnsi="Times New Roman" w:cs="Times New Roman"/>
                <w:sz w:val="24"/>
                <w:szCs w:val="24"/>
                <w:vertAlign w:val="subscript"/>
              </w:rPr>
              <w:t>7</w:t>
            </w:r>
            <w:r w:rsidRPr="00AC2005">
              <w:rPr>
                <w:rFonts w:ascii="Times New Roman" w:hAnsi="Times New Roman" w:cs="Times New Roman"/>
                <w:sz w:val="24"/>
                <w:szCs w:val="24"/>
              </w:rPr>
              <w:t>SO</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 xml:space="preserve">// </w:t>
            </w:r>
            <w:r w:rsidRPr="00AC2005">
              <w:rPr>
                <w:rFonts w:ascii="Times New Roman" w:hAnsi="Times New Roman" w:cs="Times New Roman"/>
                <w:sz w:val="24"/>
                <w:szCs w:val="24"/>
                <w:shd w:val="clear" w:color="auto" w:fill="FFFFFF"/>
              </w:rPr>
              <w:t xml:space="preserve">ЖСХ. 2022. Т.63. №6. </w:t>
            </w:r>
            <w:r w:rsidRPr="00AC2005">
              <w:rPr>
                <w:rFonts w:ascii="Times New Roman" w:hAnsi="Times New Roman" w:cs="Times New Roman"/>
                <w:sz w:val="24"/>
                <w:szCs w:val="24"/>
                <w:shd w:val="clear" w:color="auto" w:fill="FFFFFF"/>
                <w:lang w:val="en-US"/>
              </w:rPr>
              <w:t>C</w:t>
            </w:r>
            <w:r w:rsidRPr="00AC2005">
              <w:rPr>
                <w:rFonts w:ascii="Times New Roman" w:hAnsi="Times New Roman" w:cs="Times New Roman"/>
                <w:sz w:val="24"/>
                <w:szCs w:val="24"/>
                <w:shd w:val="clear" w:color="auto" w:fill="FFFFFF"/>
              </w:rPr>
              <w:t>.789 - 795.</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 xml:space="preserve">Иванова А.Д., Лавренова Л.Г., </w:t>
            </w:r>
            <w:r w:rsidRPr="00AC2005">
              <w:rPr>
                <w:rFonts w:ascii="Times New Roman" w:hAnsi="Times New Roman" w:cs="Times New Roman"/>
                <w:bCs/>
                <w:sz w:val="24"/>
                <w:szCs w:val="24"/>
              </w:rPr>
              <w:t>Коротаев Е.В.</w:t>
            </w:r>
            <w:r w:rsidRPr="00AC2005">
              <w:rPr>
                <w:rFonts w:ascii="Times New Roman" w:hAnsi="Times New Roman" w:cs="Times New Roman"/>
                <w:sz w:val="24"/>
                <w:szCs w:val="24"/>
              </w:rPr>
              <w:t xml:space="preserve">, </w:t>
            </w:r>
            <w:r w:rsidRPr="00AC2005">
              <w:rPr>
                <w:rFonts w:ascii="Times New Roman" w:hAnsi="Times New Roman" w:cs="Times New Roman"/>
                <w:bCs/>
                <w:sz w:val="24"/>
                <w:szCs w:val="24"/>
              </w:rPr>
              <w:t>Трубина С.В.</w:t>
            </w:r>
            <w:r w:rsidRPr="00AC2005">
              <w:rPr>
                <w:rFonts w:ascii="Times New Roman" w:hAnsi="Times New Roman" w:cs="Times New Roman"/>
                <w:sz w:val="24"/>
                <w:szCs w:val="24"/>
              </w:rPr>
              <w:t>, Тихонов А.Я., Кривенцов В.В, Петров С.А., Жижин К.Ю., Кузнецов Н.Т. “Исследование спин-кроссовера в комплексах железа(</w:t>
            </w:r>
            <w:r w:rsidRPr="00AC2005">
              <w:rPr>
                <w:rFonts w:ascii="Times New Roman" w:hAnsi="Times New Roman" w:cs="Times New Roman"/>
                <w:sz w:val="24"/>
                <w:szCs w:val="24"/>
                <w:lang w:val="en-US"/>
              </w:rPr>
              <w:t>II</w:t>
            </w:r>
            <w:r w:rsidRPr="00AC2005">
              <w:rPr>
                <w:rFonts w:ascii="Times New Roman" w:hAnsi="Times New Roman" w:cs="Times New Roman"/>
                <w:sz w:val="24"/>
                <w:szCs w:val="24"/>
              </w:rPr>
              <w:t>) с 2,6-бис(4,5-диметил-1</w:t>
            </w:r>
            <w:r w:rsidRPr="00AC2005">
              <w:rPr>
                <w:rFonts w:ascii="Times New Roman" w:hAnsi="Times New Roman" w:cs="Times New Roman"/>
                <w:i/>
                <w:iCs/>
                <w:sz w:val="24"/>
                <w:szCs w:val="24"/>
                <w:lang w:val="en-US"/>
              </w:rPr>
              <w:t>H</w:t>
            </w:r>
            <w:r w:rsidRPr="00AC2005">
              <w:rPr>
                <w:rFonts w:ascii="Times New Roman" w:hAnsi="Times New Roman" w:cs="Times New Roman"/>
                <w:sz w:val="24"/>
                <w:szCs w:val="24"/>
              </w:rPr>
              <w:t xml:space="preserve">-имидазол-2-ил)пиридином и клозо-боратными анионами”// ЖНХ. </w:t>
            </w:r>
            <w:r w:rsidRPr="00AC2005">
              <w:rPr>
                <w:rFonts w:ascii="Times New Roman" w:hAnsi="Times New Roman" w:cs="Times New Roman"/>
                <w:bCs/>
                <w:sz w:val="24"/>
                <w:szCs w:val="24"/>
              </w:rPr>
              <w:t xml:space="preserve">2022. </w:t>
            </w:r>
            <w:r w:rsidRPr="00AC2005">
              <w:rPr>
                <w:rFonts w:ascii="Times New Roman" w:hAnsi="Times New Roman" w:cs="Times New Roman"/>
                <w:sz w:val="24"/>
                <w:szCs w:val="24"/>
              </w:rPr>
              <w:t>Т. 67, № 8. С. 1058-1069.</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noProof/>
                <w:sz w:val="24"/>
                <w:szCs w:val="24"/>
              </w:rPr>
              <w:t>Ильичев В.А., Балашова Т.В., Полякова С.К., Рогожин А.Ф., Колыбалов Д.С., Баширов Д.А., Конченко С.Н., Яблонский А.Н., Румянцев Р.В., Фукин Г.К., Бочкарев М.Н. «Синтез, строение и люминесцентные свойства комплексов натрия и иттербия с 2-(бензотиазол2-ил)селенофенолятными лигандами» // Изв. АH. Сер. хим. 2022. Т. 71. № 2. С. 298-305.</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1,704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 xml:space="preserve">Кибис Л.С., Коробова А.Н., Федорова Е.А., Кардаш Т.Ю., Задесенец А.В., Коренев С.В., Стонкус О.А., Славинская Е.М., Подъячева О.Ю., Боронин А.И. “Применение азотсодержащих углеродных нанотрубок для получения высокодисперсных </w:t>
            </w:r>
            <w:r w:rsidRPr="00AC2005">
              <w:rPr>
                <w:rFonts w:ascii="Times New Roman" w:hAnsi="Times New Roman" w:cs="Times New Roman"/>
                <w:sz w:val="24"/>
                <w:szCs w:val="24"/>
                <w:lang w:val="en-US"/>
              </w:rPr>
              <w:t>PdO</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CeO</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 xml:space="preserve"> композитных катализаторов” // ЖСХ. 2022. Т. 63. №3. </w:t>
            </w:r>
            <w:r w:rsidRPr="00AC2005">
              <w:rPr>
                <w:rFonts w:ascii="Times New Roman" w:hAnsi="Times New Roman" w:cs="Times New Roman"/>
                <w:sz w:val="24"/>
                <w:szCs w:val="24"/>
                <w:lang w:val="en-US"/>
              </w:rPr>
              <w:t>C</w:t>
            </w:r>
            <w:r w:rsidRPr="00AC2005">
              <w:rPr>
                <w:rFonts w:ascii="Times New Roman" w:hAnsi="Times New Roman" w:cs="Times New Roman"/>
                <w:sz w:val="24"/>
                <w:szCs w:val="24"/>
              </w:rPr>
              <w:t>. 311.</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rPr>
              <w:t xml:space="preserve">Клямер Д.Д., Басова Т.В. «Влияние структурных особенностей пленок фталоцианинов металлов на их электрофизические свойства» // </w:t>
            </w:r>
            <w:r w:rsidRPr="00AC2005">
              <w:rPr>
                <w:rFonts w:ascii="Times New Roman" w:hAnsi="Times New Roman" w:cs="Times New Roman"/>
                <w:sz w:val="24"/>
                <w:szCs w:val="24"/>
                <w:shd w:val="clear" w:color="auto" w:fill="FFFFFF"/>
              </w:rPr>
              <w:t xml:space="preserve">ЖСХ. 2022. Т. 63, № 7. С. </w:t>
            </w:r>
            <w:r w:rsidRPr="00AC2005">
              <w:rPr>
                <w:rFonts w:ascii="Times New Roman" w:hAnsi="Times New Roman" w:cs="Times New Roman"/>
                <w:sz w:val="24"/>
                <w:szCs w:val="24"/>
              </w:rPr>
              <w:t>93861 (ОБЗОР).</w:t>
            </w:r>
          </w:p>
        </w:tc>
        <w:tc>
          <w:tcPr>
            <w:tcW w:w="438" w:type="pct"/>
          </w:tcPr>
          <w:p w:rsidR="00AC2005" w:rsidRPr="00AC2005" w:rsidRDefault="00AC2005" w:rsidP="00635AF1">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Fonts w:ascii="Times New Roman" w:eastAsia="Times New Roman" w:hAnsi="Times New Roman" w:cs="Times New Roman"/>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rPr>
              <w:t>Коваленко Е.А., Андриенко И.В., Самсоненко Д.Г., Федин В.П.</w:t>
            </w:r>
            <w:r w:rsidRPr="00AC2005">
              <w:rPr>
                <w:rFonts w:ascii="Times New Roman" w:hAnsi="Times New Roman" w:cs="Times New Roman"/>
                <w:sz w:val="24"/>
                <w:szCs w:val="24"/>
              </w:rPr>
              <w:t xml:space="preserve"> «Синтез и кристаллическая структура одномерных координационных полимеров на основе комплексов лантаноидов и кукурбит[6]урила» // Журн. структур. химии. 2022, Т. 63. № 11</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 xml:space="preserve"> 101107.</w:t>
            </w:r>
          </w:p>
        </w:tc>
        <w:tc>
          <w:tcPr>
            <w:tcW w:w="438" w:type="pct"/>
          </w:tcPr>
          <w:p w:rsidR="00AC2005" w:rsidRPr="00AC2005" w:rsidRDefault="00AC2005" w:rsidP="00635AF1">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Style w:val="a4"/>
                <w:rFonts w:ascii="Times New Roman" w:eastAsia="Times New Roman" w:hAnsi="Times New Roman" w:cs="Times New Roman"/>
                <w:bCs/>
                <w:i w:val="0"/>
                <w:sz w:val="24"/>
                <w:szCs w:val="24"/>
                <w:shd w:val="clear" w:color="auto" w:fill="FFFFFF"/>
                <w:lang w:eastAsia="ru-RU"/>
              </w:rPr>
            </w:pPr>
            <w:r w:rsidRPr="00AC2005">
              <w:rPr>
                <w:rFonts w:ascii="Times New Roman" w:hAnsi="Times New Roman" w:cs="Times New Roman"/>
                <w:sz w:val="24"/>
                <w:szCs w:val="24"/>
              </w:rPr>
              <w:t>Коваленко К.А., Потапов А.С., Федин В.П. «Микро- и мезопористые металл-органические координационные полимеры для разделения углеводородов» // Успехи химии. 2022. Т. 91. № 4. RCR5026. (ОБЗОР)</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7,460</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rPr>
              <w:t>Коренев В.С.</w:t>
            </w:r>
            <w:r w:rsidRPr="00AC2005">
              <w:rPr>
                <w:rFonts w:ascii="Times New Roman" w:hAnsi="Times New Roman" w:cs="Times New Roman"/>
                <w:sz w:val="24"/>
                <w:szCs w:val="24"/>
              </w:rPr>
              <w:t xml:space="preserve">, </w:t>
            </w:r>
            <w:r w:rsidRPr="00AC2005">
              <w:rPr>
                <w:rFonts w:ascii="Times New Roman" w:hAnsi="Times New Roman" w:cs="Times New Roman"/>
                <w:bCs/>
                <w:sz w:val="24"/>
                <w:szCs w:val="24"/>
              </w:rPr>
              <w:t>Абрамов П.А.</w:t>
            </w:r>
            <w:r w:rsidRPr="00AC2005">
              <w:rPr>
                <w:rFonts w:ascii="Times New Roman" w:hAnsi="Times New Roman" w:cs="Times New Roman"/>
                <w:sz w:val="24"/>
                <w:szCs w:val="24"/>
              </w:rPr>
              <w:t xml:space="preserve">, </w:t>
            </w:r>
            <w:r w:rsidRPr="00AC2005">
              <w:rPr>
                <w:rFonts w:ascii="Times New Roman" w:hAnsi="Times New Roman" w:cs="Times New Roman"/>
                <w:bCs/>
                <w:sz w:val="24"/>
                <w:szCs w:val="24"/>
              </w:rPr>
              <w:t>Соколов М.Н.</w:t>
            </w:r>
            <w:r w:rsidRPr="00AC2005">
              <w:rPr>
                <w:rFonts w:ascii="Times New Roman" w:hAnsi="Times New Roman" w:cs="Times New Roman"/>
                <w:sz w:val="24"/>
                <w:szCs w:val="24"/>
              </w:rPr>
              <w:t xml:space="preserve"> «Координация азида к полиоксометаллатам: синтез (B</w:t>
            </w:r>
            <w:r w:rsidRPr="00AC2005">
              <w:rPr>
                <w:rFonts w:ascii="Times New Roman" w:hAnsi="Times New Roman" w:cs="Times New Roman"/>
                <w:sz w:val="24"/>
                <w:szCs w:val="24"/>
                <w:lang w:val="en-US"/>
              </w:rPr>
              <w:t>u</w:t>
            </w:r>
            <w:r w:rsidRPr="00AC2005">
              <w:rPr>
                <w:rFonts w:ascii="Times New Roman" w:hAnsi="Times New Roman" w:cs="Times New Roman"/>
                <w:sz w:val="24"/>
                <w:szCs w:val="24"/>
                <w:vertAlign w:val="subscript"/>
              </w:rPr>
              <w:t>4</w:t>
            </w:r>
            <w:r w:rsidRPr="00AC2005">
              <w:rPr>
                <w:rFonts w:ascii="Times New Roman" w:hAnsi="Times New Roman" w:cs="Times New Roman"/>
                <w:sz w:val="24"/>
                <w:szCs w:val="24"/>
              </w:rPr>
              <w:t>N)</w:t>
            </w:r>
            <w:r w:rsidRPr="00AC2005">
              <w:rPr>
                <w:rFonts w:ascii="Times New Roman" w:hAnsi="Times New Roman" w:cs="Times New Roman"/>
                <w:sz w:val="24"/>
                <w:szCs w:val="24"/>
                <w:vertAlign w:val="subscript"/>
              </w:rPr>
              <w:t>4.3</w:t>
            </w:r>
            <w:r w:rsidRPr="00AC2005">
              <w:rPr>
                <w:rFonts w:ascii="Times New Roman" w:hAnsi="Times New Roman" w:cs="Times New Roman"/>
                <w:sz w:val="24"/>
                <w:szCs w:val="24"/>
              </w:rPr>
              <w:t>K</w:t>
            </w:r>
            <w:r w:rsidRPr="00AC2005">
              <w:rPr>
                <w:rFonts w:ascii="Times New Roman" w:hAnsi="Times New Roman" w:cs="Times New Roman"/>
                <w:sz w:val="24"/>
                <w:szCs w:val="24"/>
                <w:vertAlign w:val="subscript"/>
              </w:rPr>
              <w:t>0.7</w:t>
            </w:r>
            <w:r w:rsidRPr="00AC2005">
              <w:rPr>
                <w:rFonts w:ascii="Times New Roman" w:hAnsi="Times New Roman" w:cs="Times New Roman"/>
                <w:sz w:val="24"/>
                <w:szCs w:val="24"/>
              </w:rPr>
              <w:t>[PW</w:t>
            </w:r>
            <w:r w:rsidRPr="00AC2005">
              <w:rPr>
                <w:rFonts w:ascii="Times New Roman" w:hAnsi="Times New Roman" w:cs="Times New Roman"/>
                <w:sz w:val="24"/>
                <w:szCs w:val="24"/>
                <w:vertAlign w:val="subscript"/>
              </w:rPr>
              <w:t>11</w:t>
            </w:r>
            <w:r w:rsidRPr="00AC2005">
              <w:rPr>
                <w:rFonts w:ascii="Times New Roman" w:hAnsi="Times New Roman" w:cs="Times New Roman"/>
                <w:sz w:val="24"/>
                <w:szCs w:val="24"/>
              </w:rPr>
              <w:t>O</w:t>
            </w:r>
            <w:r w:rsidRPr="00AC2005">
              <w:rPr>
                <w:rFonts w:ascii="Times New Roman" w:hAnsi="Times New Roman" w:cs="Times New Roman"/>
                <w:sz w:val="24"/>
                <w:szCs w:val="24"/>
                <w:vertAlign w:val="subscript"/>
              </w:rPr>
              <w:t>39</w:t>
            </w:r>
            <w:r w:rsidRPr="00AC2005">
              <w:rPr>
                <w:rFonts w:ascii="Times New Roman" w:hAnsi="Times New Roman" w:cs="Times New Roman"/>
                <w:sz w:val="24"/>
                <w:szCs w:val="24"/>
              </w:rPr>
              <w:t>Fe</w:t>
            </w:r>
            <w:r w:rsidRPr="00AC2005">
              <w:rPr>
                <w:rFonts w:ascii="Times New Roman" w:hAnsi="Times New Roman" w:cs="Times New Roman"/>
                <w:sz w:val="24"/>
                <w:szCs w:val="24"/>
                <w:vertAlign w:val="superscript"/>
              </w:rPr>
              <w:t>III</w:t>
            </w:r>
            <w:r w:rsidRPr="00AC2005">
              <w:rPr>
                <w:rFonts w:ascii="Times New Roman" w:hAnsi="Times New Roman" w:cs="Times New Roman"/>
                <w:sz w:val="24"/>
                <w:szCs w:val="24"/>
              </w:rPr>
              <w:t>N</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]·2.5H</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O» // Журн. Неорг. Хим. 2022. Т. 67. № 11. С. 1575-1580.</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noProof/>
                <w:sz w:val="24"/>
                <w:szCs w:val="24"/>
              </w:rPr>
              <w:t>Коробейников</w:t>
            </w:r>
            <w:r w:rsidRPr="00AC2005">
              <w:rPr>
                <w:rFonts w:ascii="Times New Roman" w:hAnsi="Times New Roman" w:cs="Times New Roman"/>
                <w:noProof/>
                <w:sz w:val="24"/>
                <w:szCs w:val="24"/>
                <w:lang w:val="en-US"/>
              </w:rPr>
              <w:t xml:space="preserve"> Korobeynikov N.A., Usoltsev A.N., Sukhikh T.S., Shayapov V.R., Sokolov M.N., Adonin S.A. «Isostructural hybrid iodometalate(</w:t>
            </w:r>
            <w:r w:rsidRPr="00AC2005">
              <w:rPr>
                <w:rFonts w:ascii="Times New Roman" w:hAnsi="Times New Roman" w:cs="Times New Roman"/>
                <w:caps/>
                <w:noProof/>
                <w:sz w:val="24"/>
                <w:szCs w:val="24"/>
                <w:lang w:val="en-US"/>
              </w:rPr>
              <w:t>iii</w:t>
            </w:r>
            <w:r w:rsidRPr="00AC2005">
              <w:rPr>
                <w:rFonts w:ascii="Times New Roman" w:hAnsi="Times New Roman" w:cs="Times New Roman"/>
                <w:noProof/>
                <w:sz w:val="24"/>
                <w:szCs w:val="24"/>
                <w:lang w:val="en-US"/>
              </w:rPr>
              <w:t xml:space="preserve">)/triiodide salts with </w:t>
            </w:r>
            <w:r w:rsidRPr="00AC2005">
              <w:rPr>
                <w:rFonts w:ascii="Times New Roman" w:hAnsi="Times New Roman" w:cs="Times New Roman"/>
                <w:noProof/>
                <w:sz w:val="24"/>
                <w:szCs w:val="24"/>
                <w:lang w:val="en-US"/>
              </w:rPr>
              <w:lastRenderedPageBreak/>
              <w:t xml:space="preserve">perovskite-like packing: Comparison of physical properties for </w:t>
            </w:r>
            <w:r w:rsidRPr="00AC2005">
              <w:rPr>
                <w:rFonts w:ascii="Times New Roman" w:hAnsi="Times New Roman" w:cs="Times New Roman"/>
                <w:caps/>
                <w:noProof/>
                <w:sz w:val="24"/>
                <w:szCs w:val="24"/>
                <w:lang w:val="en-US"/>
              </w:rPr>
              <w:t>s</w:t>
            </w:r>
            <w:r w:rsidRPr="00AC2005">
              <w:rPr>
                <w:rFonts w:ascii="Times New Roman" w:hAnsi="Times New Roman" w:cs="Times New Roman"/>
                <w:noProof/>
                <w:sz w:val="24"/>
                <w:szCs w:val="24"/>
                <w:lang w:val="en-US"/>
              </w:rPr>
              <w:t>b</w:t>
            </w:r>
            <w:r w:rsidRPr="00AC2005">
              <w:rPr>
                <w:rFonts w:ascii="Times New Roman" w:hAnsi="Times New Roman" w:cs="Times New Roman"/>
                <w:caps/>
                <w:noProof/>
                <w:sz w:val="24"/>
                <w:szCs w:val="24"/>
                <w:vertAlign w:val="superscript"/>
                <w:lang w:val="en-US"/>
              </w:rPr>
              <w:t>iii</w:t>
            </w:r>
            <w:r w:rsidRPr="00AC2005">
              <w:rPr>
                <w:rFonts w:ascii="Times New Roman" w:hAnsi="Times New Roman" w:cs="Times New Roman"/>
                <w:noProof/>
                <w:sz w:val="24"/>
                <w:szCs w:val="24"/>
                <w:lang w:val="en-US"/>
              </w:rPr>
              <w:t xml:space="preserve"> and </w:t>
            </w:r>
            <w:r w:rsidRPr="00AC2005">
              <w:rPr>
                <w:rFonts w:ascii="Times New Roman" w:hAnsi="Times New Roman" w:cs="Times New Roman"/>
                <w:caps/>
                <w:noProof/>
                <w:sz w:val="24"/>
                <w:szCs w:val="24"/>
                <w:lang w:val="en-US"/>
              </w:rPr>
              <w:t>b</w:t>
            </w:r>
            <w:r w:rsidRPr="00AC2005">
              <w:rPr>
                <w:rFonts w:ascii="Times New Roman" w:hAnsi="Times New Roman" w:cs="Times New Roman"/>
                <w:noProof/>
                <w:sz w:val="24"/>
                <w:szCs w:val="24"/>
                <w:lang w:val="en-US"/>
              </w:rPr>
              <w:t>i</w:t>
            </w:r>
            <w:r w:rsidRPr="00AC2005">
              <w:rPr>
                <w:rFonts w:ascii="Times New Roman" w:hAnsi="Times New Roman" w:cs="Times New Roman"/>
                <w:caps/>
                <w:noProof/>
                <w:sz w:val="24"/>
                <w:szCs w:val="24"/>
                <w:vertAlign w:val="superscript"/>
                <w:lang w:val="en-US"/>
              </w:rPr>
              <w:t>iii</w:t>
            </w:r>
            <w:r w:rsidRPr="00AC2005">
              <w:rPr>
                <w:rFonts w:ascii="Times New Roman" w:hAnsi="Times New Roman" w:cs="Times New Roman"/>
                <w:noProof/>
                <w:sz w:val="24"/>
                <w:szCs w:val="24"/>
                <w:lang w:val="en-US"/>
              </w:rPr>
              <w:t xml:space="preserve"> complexes» // Mendeleev Commun. 2022. V. 32. P. 517-519.</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lastRenderedPageBreak/>
              <w:t>1,837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bCs/>
                <w:sz w:val="24"/>
                <w:szCs w:val="24"/>
                <w:lang w:val="en-US"/>
              </w:rPr>
            </w:pPr>
            <w:r w:rsidRPr="00AC2005">
              <w:rPr>
                <w:rFonts w:ascii="Times New Roman" w:hAnsi="Times New Roman" w:cs="Times New Roman"/>
                <w:bCs/>
                <w:sz w:val="24"/>
                <w:szCs w:val="24"/>
              </w:rPr>
              <w:t>Коробейников</w:t>
            </w:r>
            <w:r w:rsidRPr="00AC2005">
              <w:rPr>
                <w:rFonts w:ascii="Times New Roman" w:hAnsi="Times New Roman" w:cs="Times New Roman"/>
                <w:bCs/>
                <w:sz w:val="24"/>
                <w:szCs w:val="24"/>
                <w:lang w:val="en-US"/>
              </w:rPr>
              <w:t xml:space="preserve"> Korobeynikov N.A.</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Usoltsev A.N.</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Sokolov M.N.</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Adonin S.A.</w:t>
            </w:r>
            <w:r w:rsidRPr="00AC2005">
              <w:rPr>
                <w:rFonts w:ascii="Times New Roman" w:hAnsi="Times New Roman" w:cs="Times New Roman"/>
                <w:sz w:val="24"/>
                <w:szCs w:val="24"/>
                <w:lang w:val="en-US"/>
              </w:rPr>
              <w:t xml:space="preserve"> “Iodobismuthate(III) complex with coordinated triiodide ligand and 3D supramolecular structure” // Mendeleev Commun. 2022. V. 32. P. 786-788.</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1,837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shd w:val="clear" w:color="auto" w:fill="FFFFFF"/>
              </w:rPr>
              <w:t>Коробейников Н.А., Усольцев А.Н., Шенцева И.А., Абрамов П.А., Корольков И.В., Плюснин П.Е., Колесов Б.А., Соколов М.Н., Адонин С.А.</w:t>
            </w:r>
            <w:r w:rsidRPr="00AC2005">
              <w:rPr>
                <w:rFonts w:ascii="Times New Roman" w:hAnsi="Times New Roman" w:cs="Times New Roman"/>
                <w:sz w:val="24"/>
                <w:szCs w:val="24"/>
                <w:shd w:val="clear" w:color="auto" w:fill="FFFFFF"/>
              </w:rPr>
              <w:t xml:space="preserve"> “</w:t>
            </w:r>
            <w:r w:rsidRPr="00AC2005">
              <w:rPr>
                <w:rFonts w:ascii="Times New Roman" w:hAnsi="Times New Roman" w:cs="Times New Roman"/>
                <w:sz w:val="24"/>
                <w:szCs w:val="24"/>
              </w:rPr>
              <w:t>Трииодидные соли 4-диметиламино- и 3-бром-1-метилпиридиния: кристаллические структуры и особенности нековалентных взаимодействий I</w:t>
            </w:r>
            <w:r w:rsidRPr="00AC2005">
              <w:rPr>
                <w:rFonts w:ascii="Cambria Math" w:hAnsi="Cambria Math" w:cs="Cambria Math"/>
                <w:sz w:val="24"/>
                <w:szCs w:val="24"/>
              </w:rPr>
              <w:t>⋯</w:t>
            </w:r>
            <w:r w:rsidRPr="00AC2005">
              <w:rPr>
                <w:rFonts w:ascii="Times New Roman" w:hAnsi="Times New Roman" w:cs="Times New Roman"/>
                <w:sz w:val="24"/>
                <w:szCs w:val="24"/>
              </w:rPr>
              <w:t xml:space="preserve">I в твердом теле” // </w:t>
            </w:r>
            <w:r w:rsidRPr="00AC2005">
              <w:rPr>
                <w:rFonts w:ascii="Times New Roman" w:hAnsi="Times New Roman" w:cs="Times New Roman"/>
                <w:iCs/>
                <w:sz w:val="24"/>
                <w:szCs w:val="24"/>
                <w:shd w:val="clear" w:color="auto" w:fill="FFFFFF"/>
              </w:rPr>
              <w:t xml:space="preserve">Журн. структ. химии. 2022. Т. 63, </w:t>
            </w:r>
            <w:r w:rsidRPr="00AC2005">
              <w:rPr>
                <w:rFonts w:ascii="Times New Roman" w:hAnsi="Times New Roman" w:cs="Times New Roman"/>
                <w:sz w:val="24"/>
                <w:szCs w:val="24"/>
                <w:shd w:val="clear" w:color="auto" w:fill="FFFFFF"/>
              </w:rPr>
              <w:t xml:space="preserve"> №6. </w:t>
            </w:r>
            <w:r w:rsidRPr="00AC2005">
              <w:rPr>
                <w:rFonts w:ascii="Times New Roman" w:hAnsi="Times New Roman" w:cs="Times New Roman"/>
                <w:sz w:val="24"/>
                <w:szCs w:val="24"/>
                <w:shd w:val="clear" w:color="auto" w:fill="FFFFFF"/>
                <w:lang w:val="en-US"/>
              </w:rPr>
              <w:t>C</w:t>
            </w:r>
            <w:r w:rsidRPr="00AC2005">
              <w:rPr>
                <w:rFonts w:ascii="Times New Roman" w:hAnsi="Times New Roman" w:cs="Times New Roman"/>
                <w:sz w:val="24"/>
                <w:szCs w:val="24"/>
                <w:shd w:val="clear" w:color="auto" w:fill="FFFFFF"/>
              </w:rPr>
              <w:t>. 850</w:t>
            </w:r>
            <w:r w:rsidRPr="00AC2005">
              <w:rPr>
                <w:rFonts w:ascii="Times New Roman" w:hAnsi="Times New Roman" w:cs="Times New Roman"/>
                <w:sz w:val="24"/>
                <w:szCs w:val="24"/>
              </w:rPr>
              <w:t>.</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 xml:space="preserve">Кочелаков Д.В., </w:t>
            </w:r>
            <w:r w:rsidRPr="00AC2005">
              <w:rPr>
                <w:rFonts w:ascii="Times New Roman" w:hAnsi="Times New Roman" w:cs="Times New Roman"/>
                <w:bCs/>
                <w:sz w:val="24"/>
                <w:szCs w:val="24"/>
              </w:rPr>
              <w:t>Викулова Е.С.</w:t>
            </w:r>
            <w:r w:rsidRPr="00AC2005">
              <w:rPr>
                <w:rFonts w:ascii="Times New Roman" w:hAnsi="Times New Roman" w:cs="Times New Roman"/>
                <w:sz w:val="24"/>
                <w:szCs w:val="24"/>
              </w:rPr>
              <w:t xml:space="preserve">, Куратьева Н.В., Громилов С.А. «Синтез и строение двух островных комплексов гексафторацетилацетоната цезия с 18-краун-6 эфиром» // Журн. </w:t>
            </w:r>
            <w:r w:rsidRPr="00AC2005">
              <w:rPr>
                <w:rFonts w:ascii="Times New Roman" w:hAnsi="Times New Roman" w:cs="Times New Roman"/>
                <w:sz w:val="24"/>
                <w:szCs w:val="24"/>
                <w:lang w:val="en-US"/>
              </w:rPr>
              <w:t>c</w:t>
            </w:r>
            <w:r w:rsidRPr="00AC2005">
              <w:rPr>
                <w:rFonts w:ascii="Times New Roman" w:hAnsi="Times New Roman" w:cs="Times New Roman"/>
                <w:sz w:val="24"/>
                <w:szCs w:val="24"/>
              </w:rPr>
              <w:t>трукт. химии. 2022. Т. 63, № 3. С. 375-383.</w:t>
            </w:r>
          </w:p>
        </w:tc>
        <w:tc>
          <w:tcPr>
            <w:tcW w:w="438" w:type="pct"/>
          </w:tcPr>
          <w:p w:rsidR="00AC2005" w:rsidRPr="00AC2005" w:rsidRDefault="00AC2005">
            <w:pP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shd w:val="clear" w:color="auto" w:fill="FFFFFF"/>
              </w:rPr>
              <w:t>Крисюк В.В. , Крючкова Н.А., Комаров В.Ю., Пищур Д.П. «</w:t>
            </w:r>
            <w:r w:rsidRPr="00AC2005">
              <w:rPr>
                <w:rFonts w:ascii="Times New Roman" w:hAnsi="Times New Roman" w:cs="Times New Roman"/>
                <w:sz w:val="24"/>
                <w:szCs w:val="24"/>
              </w:rPr>
              <w:t>Взаимосвязь строения и термических свойств в летучих гетерометаллических комплексах, используемых</w:t>
            </w:r>
            <w:r w:rsidRPr="00AC2005">
              <w:rPr>
                <w:rFonts w:ascii="Times New Roman" w:hAnsi="Times New Roman" w:cs="Times New Roman"/>
                <w:sz w:val="24"/>
                <w:szCs w:val="24"/>
              </w:rPr>
              <w:br/>
              <w:t>при химическом осаждении из газовой фазы пленок Cu—Pt и Cu—Pd» //Журн. структурн. химии. 2022.Т.63,№7. 95767.</w:t>
            </w:r>
          </w:p>
        </w:tc>
        <w:tc>
          <w:tcPr>
            <w:tcW w:w="438" w:type="pct"/>
          </w:tcPr>
          <w:p w:rsidR="00AC2005" w:rsidRPr="00AC2005" w:rsidRDefault="00AC2005">
            <w:pP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 xml:space="preserve">Крутский Ю.Л., </w:t>
            </w:r>
            <w:r w:rsidRPr="00AC2005">
              <w:rPr>
                <w:rFonts w:ascii="Times New Roman" w:hAnsi="Times New Roman" w:cs="Times New Roman"/>
                <w:bCs/>
                <w:sz w:val="24"/>
                <w:szCs w:val="24"/>
              </w:rPr>
              <w:t>Максимовский Е.А</w:t>
            </w:r>
            <w:r w:rsidRPr="00AC2005">
              <w:rPr>
                <w:rFonts w:ascii="Times New Roman" w:hAnsi="Times New Roman" w:cs="Times New Roman"/>
                <w:sz w:val="24"/>
                <w:szCs w:val="24"/>
              </w:rPr>
              <w:t>., Петров Р.В., Нецкина О.В., Ухина А.В., Крутская Т.М., Гудыма Т.С. “Cинтез карбида и диборида титана для металлообработки и получения керамики” // Обработка металлов (технология, оборудование, инструменты). 2021. Т. 23. № 4. С. 155-166.</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rPr>
            </w:pPr>
            <w:r w:rsidRPr="00AC2005">
              <w:rPr>
                <w:rFonts w:ascii="Times New Roman" w:hAnsi="Times New Roman" w:cs="Times New Roman"/>
                <w:bCs/>
                <w:sz w:val="24"/>
                <w:szCs w:val="24"/>
              </w:rPr>
              <w:t>Кузнецова (Мухачева) А.А.</w:t>
            </w:r>
            <w:r w:rsidRPr="00AC2005">
              <w:rPr>
                <w:rFonts w:ascii="Times New Roman" w:hAnsi="Times New Roman" w:cs="Times New Roman"/>
                <w:sz w:val="24"/>
                <w:szCs w:val="24"/>
              </w:rPr>
              <w:t xml:space="preserve">, </w:t>
            </w:r>
            <w:r w:rsidRPr="00AC2005">
              <w:rPr>
                <w:rFonts w:ascii="Times New Roman" w:hAnsi="Times New Roman" w:cs="Times New Roman"/>
                <w:bCs/>
                <w:sz w:val="24"/>
                <w:szCs w:val="24"/>
              </w:rPr>
              <w:t>Абрамов П.А.</w:t>
            </w:r>
            <w:r w:rsidRPr="00AC2005">
              <w:rPr>
                <w:rFonts w:ascii="Times New Roman" w:hAnsi="Times New Roman" w:cs="Times New Roman"/>
                <w:sz w:val="24"/>
                <w:szCs w:val="24"/>
              </w:rPr>
              <w:t xml:space="preserve">, </w:t>
            </w:r>
            <w:r w:rsidRPr="00AC2005">
              <w:rPr>
                <w:rFonts w:ascii="Times New Roman" w:hAnsi="Times New Roman" w:cs="Times New Roman"/>
                <w:bCs/>
                <w:sz w:val="24"/>
                <w:szCs w:val="24"/>
              </w:rPr>
              <w:t>Соколов М.Н.</w:t>
            </w:r>
            <w:r w:rsidRPr="00AC2005">
              <w:rPr>
                <w:rFonts w:ascii="Times New Roman" w:hAnsi="Times New Roman" w:cs="Times New Roman"/>
                <w:sz w:val="24"/>
                <w:szCs w:val="24"/>
              </w:rPr>
              <w:t xml:space="preserve"> «Структурные особенности протон-связанного димера [(PtW</w:t>
            </w:r>
            <w:r w:rsidRPr="00AC2005">
              <w:rPr>
                <w:rFonts w:ascii="Times New Roman" w:hAnsi="Times New Roman" w:cs="Times New Roman"/>
                <w:sz w:val="24"/>
                <w:szCs w:val="24"/>
                <w:vertAlign w:val="subscript"/>
              </w:rPr>
              <w:t>6</w:t>
            </w:r>
            <w:r w:rsidRPr="00AC2005">
              <w:rPr>
                <w:rFonts w:ascii="Times New Roman" w:hAnsi="Times New Roman" w:cs="Times New Roman"/>
                <w:sz w:val="24"/>
                <w:szCs w:val="24"/>
              </w:rPr>
              <w:t>O</w:t>
            </w:r>
            <w:r w:rsidRPr="00AC2005">
              <w:rPr>
                <w:rFonts w:ascii="Times New Roman" w:hAnsi="Times New Roman" w:cs="Times New Roman"/>
                <w:sz w:val="24"/>
                <w:szCs w:val="24"/>
                <w:vertAlign w:val="subscript"/>
              </w:rPr>
              <w:t>24</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H</w:t>
            </w:r>
            <w:r w:rsidRPr="00AC2005">
              <w:rPr>
                <w:rFonts w:ascii="Times New Roman" w:hAnsi="Times New Roman" w:cs="Times New Roman"/>
                <w:sz w:val="24"/>
                <w:szCs w:val="24"/>
                <w:vertAlign w:val="subscript"/>
              </w:rPr>
              <w:t>5</w:t>
            </w:r>
            <w:r w:rsidRPr="00AC2005">
              <w:rPr>
                <w:rFonts w:ascii="Times New Roman" w:hAnsi="Times New Roman" w:cs="Times New Roman"/>
                <w:sz w:val="24"/>
                <w:szCs w:val="24"/>
              </w:rPr>
              <w:t>]</w:t>
            </w:r>
            <w:r w:rsidRPr="00AC2005">
              <w:rPr>
                <w:rFonts w:ascii="Times New Roman" w:hAnsi="Times New Roman" w:cs="Times New Roman"/>
                <w:sz w:val="24"/>
                <w:szCs w:val="24"/>
                <w:vertAlign w:val="superscript"/>
              </w:rPr>
              <w:t>11–</w:t>
            </w:r>
            <w:r w:rsidRPr="00AC2005">
              <w:rPr>
                <w:rFonts w:ascii="Times New Roman" w:hAnsi="Times New Roman" w:cs="Times New Roman"/>
                <w:sz w:val="24"/>
                <w:szCs w:val="24"/>
              </w:rPr>
              <w:t>» // Журн. Структ. Хим. 2022. Т. 63. № 9. С. 97978.</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857C25">
            <w:pPr>
              <w:rPr>
                <w:rFonts w:ascii="Times New Roman" w:hAnsi="Times New Roman" w:cs="Times New Roman"/>
                <w:sz w:val="24"/>
                <w:szCs w:val="24"/>
              </w:rPr>
            </w:pPr>
            <w:r w:rsidRPr="00AC2005">
              <w:rPr>
                <w:rFonts w:ascii="Times New Roman" w:hAnsi="Times New Roman" w:cs="Times New Roman"/>
                <w:sz w:val="24"/>
                <w:szCs w:val="24"/>
              </w:rPr>
              <w:t>Лагунова В.И., Филатов Е.Ю., Плюснин П.Е., Первухина Н.В., Куратьева Н.В., Задесенец А.В., Коренев С.В. “Парамолибдат тетраамминплатины(</w:t>
            </w:r>
            <w:r w:rsidRPr="00AC2005">
              <w:rPr>
                <w:rFonts w:ascii="Times New Roman" w:hAnsi="Times New Roman" w:cs="Times New Roman"/>
                <w:sz w:val="24"/>
                <w:szCs w:val="24"/>
                <w:lang w:val="en-US"/>
              </w:rPr>
              <w:t>II</w:t>
            </w:r>
            <w:r w:rsidRPr="00AC2005">
              <w:rPr>
                <w:rFonts w:ascii="Times New Roman" w:hAnsi="Times New Roman" w:cs="Times New Roman"/>
                <w:sz w:val="24"/>
                <w:szCs w:val="24"/>
              </w:rPr>
              <w:t>). Синтез, кристаллическая структура, термические свойства” // ЖСХ. 2022. Т. 63. №8. С. 97272</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Лаптева</w:t>
            </w:r>
            <w:r w:rsidRPr="00AC2005">
              <w:rPr>
                <w:rFonts w:ascii="Times New Roman" w:hAnsi="Times New Roman" w:cs="Times New Roman"/>
                <w:sz w:val="24"/>
                <w:szCs w:val="24"/>
                <w:lang w:val="en-US"/>
              </w:rPr>
              <w:t xml:space="preserve"> Lapteva U.A., Baranov A.Y., Samsonenko D.G., Artem′ev A.V. «A four-nuclear Ag(I) complex supported by a N,N′,N″,P-ligand: synthesis, crystal and electronic structure» // J. Struct. Chem. 2022. V. 63. No. 4. P. 663-668.</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Левченко</w:t>
            </w:r>
            <w:r w:rsidRPr="00AC2005">
              <w:rPr>
                <w:rFonts w:ascii="Times New Roman" w:hAnsi="Times New Roman" w:cs="Times New Roman"/>
                <w:sz w:val="24"/>
                <w:szCs w:val="24"/>
                <w:lang w:val="en-US"/>
              </w:rPr>
              <w:t xml:space="preserve"> Levchenko L.M., Minin V.A., Sagidullin A.K., Kosenko V.V., Skiba S.S. “Technology for the treatment of mercury-containing wastes” // Limnology and Freshwater Biology. 2022. №.3. P.1312-1314.</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w:t>
            </w:r>
          </w:p>
        </w:tc>
      </w:tr>
      <w:tr w:rsidR="00AC2005" w:rsidRPr="00AC2005" w:rsidTr="00592D90">
        <w:tc>
          <w:tcPr>
            <w:tcW w:w="250" w:type="pct"/>
          </w:tcPr>
          <w:p w:rsidR="00AC2005" w:rsidRPr="00AC2005" w:rsidRDefault="00AC2005" w:rsidP="00857C25">
            <w:pPr>
              <w:pStyle w:val="a5"/>
              <w:numPr>
                <w:ilvl w:val="0"/>
                <w:numId w:val="1"/>
              </w:numPr>
              <w:rPr>
                <w:rFonts w:ascii="Times New Roman" w:eastAsia="Times New Roman" w:hAnsi="Times New Roman" w:cs="Times New Roman"/>
                <w:bCs/>
                <w:iCs/>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bCs/>
                <w:sz w:val="24"/>
                <w:szCs w:val="24"/>
                <w:shd w:val="clear" w:color="auto" w:fill="FFFFFF"/>
              </w:rPr>
            </w:pPr>
            <w:r w:rsidRPr="00AC2005">
              <w:rPr>
                <w:rFonts w:ascii="Times New Roman" w:hAnsi="Times New Roman" w:cs="Times New Roman"/>
                <w:sz w:val="24"/>
                <w:szCs w:val="24"/>
              </w:rPr>
              <w:t>Леднева А. Ю., Чебанова Г. Е., Артёмкина С. Б., Лавров А. Н. “Кристаллические и наноструктурированные материалы на основе дихалькогенидов переходных металлов: синтез и электронные свойства” // ЖСХ. 2022. Т. 63, №2. С. 109-162 (Обзор).</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Лундовская О.В., Цыганкова А.Р., Орлов Н.А., Яцунов Ф.В. «Аналитическое сопровождение процесса получения теллура т 000» // Неорганические материалы. 2022. Т.58. № 9. С. 1024-1032.</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0,907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bCs/>
                <w:sz w:val="24"/>
                <w:szCs w:val="24"/>
              </w:rPr>
              <w:t>Максимовский Е.А</w:t>
            </w:r>
            <w:r w:rsidRPr="00AC2005">
              <w:rPr>
                <w:rFonts w:ascii="Times New Roman" w:hAnsi="Times New Roman" w:cs="Times New Roman"/>
                <w:sz w:val="24"/>
                <w:szCs w:val="24"/>
              </w:rPr>
              <w:t xml:space="preserve">., </w:t>
            </w:r>
            <w:r w:rsidRPr="00AC2005">
              <w:rPr>
                <w:rFonts w:ascii="Times New Roman" w:hAnsi="Times New Roman" w:cs="Times New Roman"/>
                <w:bCs/>
                <w:sz w:val="24"/>
                <w:szCs w:val="24"/>
              </w:rPr>
              <w:t>Маслова О.В</w:t>
            </w:r>
            <w:r w:rsidRPr="00AC2005">
              <w:rPr>
                <w:rFonts w:ascii="Times New Roman" w:hAnsi="Times New Roman" w:cs="Times New Roman"/>
                <w:sz w:val="24"/>
                <w:szCs w:val="24"/>
              </w:rPr>
              <w:t xml:space="preserve">., Семенова О.И., Васильева И.Г., </w:t>
            </w:r>
            <w:r w:rsidRPr="00AC2005">
              <w:rPr>
                <w:rFonts w:ascii="Times New Roman" w:hAnsi="Times New Roman" w:cs="Times New Roman"/>
                <w:bCs/>
                <w:sz w:val="24"/>
                <w:szCs w:val="24"/>
              </w:rPr>
              <w:t>Косинова М.Л</w:t>
            </w:r>
            <w:r w:rsidRPr="00AC2005">
              <w:rPr>
                <w:rFonts w:ascii="Times New Roman" w:hAnsi="Times New Roman" w:cs="Times New Roman"/>
                <w:sz w:val="24"/>
                <w:szCs w:val="24"/>
              </w:rPr>
              <w:t>. «Особенности синтеза и структурная характеризация углеродных наностенок, полученных из борорганических соединений» // Журнал структурной химии. 2022. Т. 63. № 7. С. 98815.</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shd w:val="clear" w:color="auto" w:fill="FFFFFF"/>
              </w:rPr>
              <w:t>Малахова Ю.А., Сухих Т.С., Рахманова М.И., Виноградова К.А. «</w:t>
            </w:r>
            <w:r w:rsidRPr="00AC2005">
              <w:rPr>
                <w:rFonts w:ascii="Times New Roman" w:hAnsi="Times New Roman" w:cs="Times New Roman"/>
                <w:sz w:val="24"/>
                <w:szCs w:val="24"/>
              </w:rPr>
              <w:t>Влияние полиморфизма на люминесцентные свойства комплексов нитрата серебра(I) с 2-амино-5-фенилпиразином» //Журн. структурн. химии. 2022.Т.63,№3. С. 384-400 .</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bCs/>
                <w:sz w:val="24"/>
                <w:szCs w:val="24"/>
                <w:shd w:val="clear" w:color="auto" w:fill="FFFFFF"/>
              </w:rPr>
            </w:pPr>
            <w:r w:rsidRPr="00AC2005">
              <w:rPr>
                <w:rFonts w:ascii="Times New Roman" w:hAnsi="Times New Roman" w:cs="Times New Roman"/>
                <w:sz w:val="24"/>
                <w:szCs w:val="24"/>
              </w:rPr>
              <w:t>Малютина-Бронская В.В., Сорока А.С., Сенкевич Д.В., Тарасенко М.С., Рядун А.А., Наумов Н.Г. “ Оптические свойства оксоселенидов редкоземельных элементов оптической чистоты ” // Журнал прикладной спектроскопии. 2022. Т.89, №5. С. 626.</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0,816</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sz w:val="24"/>
                <w:szCs w:val="24"/>
              </w:rPr>
              <w:t>Мацкевич</w:t>
            </w:r>
            <w:r w:rsidRPr="00AC2005">
              <w:rPr>
                <w:rFonts w:ascii="Times New Roman" w:hAnsi="Times New Roman" w:cs="Times New Roman"/>
                <w:sz w:val="24"/>
                <w:szCs w:val="24"/>
                <w:lang w:val="en-US"/>
              </w:rPr>
              <w:t xml:space="preserve"> Matskevich N.I., Borovlev Yu.A., Shlegel V.N., Semerikova A.N., Matskevich M.Yu., Anyfrieva O.I. “Multifunctional material Bi</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Ge</w:t>
            </w:r>
            <w:r w:rsidRPr="00AC2005">
              <w:rPr>
                <w:rFonts w:ascii="Times New Roman" w:hAnsi="Times New Roman" w:cs="Times New Roman"/>
                <w:sz w:val="24"/>
                <w:szCs w:val="24"/>
                <w:vertAlign w:val="subscript"/>
                <w:lang w:val="en-US"/>
              </w:rPr>
              <w:t>3</w:t>
            </w:r>
            <w:r w:rsidRPr="00AC2005">
              <w:rPr>
                <w:rFonts w:ascii="Times New Roman" w:hAnsi="Times New Roman" w:cs="Times New Roman"/>
                <w:sz w:val="24"/>
                <w:szCs w:val="24"/>
                <w:lang w:val="en-US"/>
              </w:rPr>
              <w:t>O</w:t>
            </w:r>
            <w:r w:rsidRPr="00AC2005">
              <w:rPr>
                <w:rFonts w:ascii="Times New Roman" w:hAnsi="Times New Roman" w:cs="Times New Roman"/>
                <w:sz w:val="24"/>
                <w:szCs w:val="24"/>
                <w:vertAlign w:val="subscript"/>
                <w:lang w:val="en-US"/>
              </w:rPr>
              <w:t>12</w:t>
            </w:r>
            <w:r w:rsidRPr="00AC2005">
              <w:rPr>
                <w:rFonts w:ascii="Times New Roman" w:hAnsi="Times New Roman" w:cs="Times New Roman"/>
                <w:sz w:val="24"/>
                <w:szCs w:val="24"/>
                <w:lang w:val="en-US"/>
              </w:rPr>
              <w:t>: thermodynamic properties” // Mendel. Commun. 2022. V. 32. P. 691-692.</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1,837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Мацкевич</w:t>
            </w:r>
            <w:r w:rsidRPr="00AC2005">
              <w:rPr>
                <w:rFonts w:ascii="Times New Roman" w:hAnsi="Times New Roman" w:cs="Times New Roman"/>
                <w:sz w:val="24"/>
                <w:szCs w:val="24"/>
                <w:lang w:val="en-US"/>
              </w:rPr>
              <w:t xml:space="preserve"> Matskevich N.I., Shlegel V.N., Semerikova A.N., Grigorieva V.D., Korolkov I.V. and Tkachev E.N. “Crystal growth and thermodynamic properties of lithium tungstate doped by 4% molybdenum” // Mendeleev Commun. 2022. V. 32, P. 834–836.</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1,837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Мацкевич Н.И., Семерикова А.Н., Гельфонд Н.В., Мацкевич М.Ю., Ануфриева О.И. “Термодинамические свойства висмут-гольмий-кобальтового оксида” // Журнал физической химии. </w:t>
            </w:r>
            <w:r w:rsidRPr="00AC2005">
              <w:rPr>
                <w:rFonts w:ascii="Times New Roman" w:hAnsi="Times New Roman" w:cs="Times New Roman"/>
                <w:bCs/>
                <w:sz w:val="24"/>
                <w:szCs w:val="24"/>
              </w:rPr>
              <w:t>2022.</w:t>
            </w:r>
            <w:r w:rsidRPr="00AC2005">
              <w:rPr>
                <w:rFonts w:ascii="Times New Roman" w:hAnsi="Times New Roman" w:cs="Times New Roman"/>
                <w:sz w:val="24"/>
                <w:szCs w:val="24"/>
              </w:rPr>
              <w:t> Т. 96, № 9. С. 1257-1261.</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0,791</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bCs/>
                <w:sz w:val="24"/>
                <w:szCs w:val="24"/>
                <w:shd w:val="clear" w:color="auto" w:fill="FFFFFF"/>
              </w:rPr>
            </w:pPr>
            <w:r w:rsidRPr="00AC2005">
              <w:rPr>
                <w:rFonts w:ascii="Times New Roman" w:hAnsi="Times New Roman" w:cs="Times New Roman"/>
                <w:sz w:val="24"/>
                <w:szCs w:val="24"/>
              </w:rPr>
              <w:t>Мацкевич Н.И., Семерикова А.Н., Самошкин Д.А., Станкус С.В., Зайцев В.П., Федоров А.А. “Термодинамические характеристики соединений на основе оксидов висмута, гадолиния, неодима и кобальта” // Журнал неорганической химии. </w:t>
            </w:r>
            <w:r w:rsidRPr="00AC2005">
              <w:rPr>
                <w:rFonts w:ascii="Times New Roman" w:hAnsi="Times New Roman" w:cs="Times New Roman"/>
                <w:bCs/>
                <w:sz w:val="24"/>
                <w:szCs w:val="24"/>
              </w:rPr>
              <w:t>2022.</w:t>
            </w:r>
            <w:r w:rsidRPr="00AC2005">
              <w:rPr>
                <w:rFonts w:ascii="Times New Roman" w:hAnsi="Times New Roman" w:cs="Times New Roman"/>
                <w:sz w:val="24"/>
                <w:szCs w:val="24"/>
              </w:rPr>
              <w:t> Т. 67, № 11. С. 1626-1631.</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Мацкевич Н.И., Шлегель В.Н., Григорьева В.Д., Самошкин Д.А., Станкус С.В., Семерикова А.Н., Кузнецов В.А., Новиков А.Ю. “Рост кристаллов и теплоемкость вольфрамата лития, замещенного молибденом” // Журнал неорганической химии. </w:t>
            </w:r>
            <w:r w:rsidRPr="00AC2005">
              <w:rPr>
                <w:rFonts w:ascii="Times New Roman" w:hAnsi="Times New Roman" w:cs="Times New Roman"/>
                <w:bCs/>
                <w:sz w:val="24"/>
                <w:szCs w:val="24"/>
              </w:rPr>
              <w:t>2022.</w:t>
            </w:r>
            <w:r w:rsidRPr="00AC2005">
              <w:rPr>
                <w:rFonts w:ascii="Times New Roman" w:hAnsi="Times New Roman" w:cs="Times New Roman"/>
                <w:sz w:val="24"/>
                <w:szCs w:val="24"/>
              </w:rPr>
              <w:t> Т. 67, № 10. С. 1373-1378.</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 xml:space="preserve">Машкин М.Н., Машкина В.А., Козлова С.Г. “Исследование методом  ЯМР </w:t>
            </w:r>
            <w:r w:rsidRPr="00AC2005">
              <w:rPr>
                <w:rFonts w:ascii="Times New Roman" w:hAnsi="Times New Roman" w:cs="Times New Roman"/>
                <w:sz w:val="24"/>
                <w:szCs w:val="24"/>
                <w:vertAlign w:val="superscript"/>
              </w:rPr>
              <w:t>1</w:t>
            </w:r>
            <w:r w:rsidRPr="00AC2005">
              <w:rPr>
                <w:rFonts w:ascii="Times New Roman" w:hAnsi="Times New Roman" w:cs="Times New Roman"/>
                <w:sz w:val="24"/>
                <w:szCs w:val="24"/>
              </w:rPr>
              <w:t>H влияния трет-бутилового спирта на коллаген  I”// Биофизика. 2022. Т. 67, № 6. С.1089-1092.</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EE2D57">
            <w:pPr>
              <w:rPr>
                <w:rFonts w:ascii="Times New Roman" w:hAnsi="Times New Roman" w:cs="Times New Roman"/>
                <w:bCs/>
                <w:sz w:val="24"/>
                <w:szCs w:val="24"/>
              </w:rPr>
            </w:pPr>
            <w:r w:rsidRPr="00AC2005">
              <w:rPr>
                <w:rFonts w:ascii="Times New Roman" w:hAnsi="Times New Roman" w:cs="Times New Roman"/>
                <w:sz w:val="24"/>
                <w:szCs w:val="24"/>
              </w:rPr>
              <w:t>Миронов И.В., Харламова В.Ю. «Замещение Cl</w:t>
            </w:r>
            <w:r w:rsidRPr="00AC2005">
              <w:rPr>
                <w:rFonts w:ascii="Times New Roman" w:hAnsi="Times New Roman" w:cs="Times New Roman"/>
                <w:sz w:val="24"/>
                <w:szCs w:val="24"/>
                <w:vertAlign w:val="superscript"/>
              </w:rPr>
              <w:t>–</w:t>
            </w:r>
            <w:r w:rsidRPr="00AC2005">
              <w:rPr>
                <w:rFonts w:ascii="Times New Roman" w:hAnsi="Times New Roman" w:cs="Times New Roman"/>
                <w:sz w:val="24"/>
                <w:szCs w:val="24"/>
              </w:rPr>
              <w:t xml:space="preserve"> на OH</w:t>
            </w:r>
            <w:r w:rsidRPr="00AC2005">
              <w:rPr>
                <w:rFonts w:ascii="Times New Roman" w:hAnsi="Times New Roman" w:cs="Times New Roman"/>
                <w:sz w:val="24"/>
                <w:szCs w:val="24"/>
                <w:vertAlign w:val="superscript"/>
              </w:rPr>
              <w:t>–</w:t>
            </w:r>
            <w:r w:rsidRPr="00AC2005">
              <w:rPr>
                <w:rFonts w:ascii="Times New Roman" w:hAnsi="Times New Roman" w:cs="Times New Roman"/>
                <w:sz w:val="24"/>
                <w:szCs w:val="24"/>
              </w:rPr>
              <w:t xml:space="preserve"> в фенантролиновом комплексе золота(III) и его редокс-взаимодействие с глутатионом в водном растворе» // Журнал неорганической химии. 2022. Т. 67, № 7. С. 972-978.</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Миронов И.В., Харламова В.Ю. «О гетеробиядерных комплексах Cu</w:t>
            </w:r>
            <w:r w:rsidRPr="00AC2005">
              <w:rPr>
                <w:rFonts w:ascii="Times New Roman" w:hAnsi="Times New Roman" w:cs="Times New Roman"/>
                <w:sz w:val="24"/>
                <w:szCs w:val="24"/>
                <w:vertAlign w:val="superscript"/>
              </w:rPr>
              <w:t>2+</w:t>
            </w:r>
            <w:r w:rsidRPr="00AC2005">
              <w:rPr>
                <w:rFonts w:ascii="Times New Roman" w:hAnsi="Times New Roman" w:cs="Times New Roman"/>
                <w:sz w:val="24"/>
                <w:szCs w:val="24"/>
              </w:rPr>
              <w:t xml:space="preserve"> и Zn</w:t>
            </w:r>
            <w:r w:rsidRPr="00AC2005">
              <w:rPr>
                <w:rFonts w:ascii="Times New Roman" w:hAnsi="Times New Roman" w:cs="Times New Roman"/>
                <w:sz w:val="24"/>
                <w:szCs w:val="24"/>
                <w:vertAlign w:val="superscript"/>
              </w:rPr>
              <w:t>2+</w:t>
            </w:r>
            <w:r w:rsidRPr="00AC2005">
              <w:rPr>
                <w:rFonts w:ascii="Times New Roman" w:hAnsi="Times New Roman" w:cs="Times New Roman"/>
                <w:sz w:val="24"/>
                <w:szCs w:val="24"/>
              </w:rPr>
              <w:t xml:space="preserve"> на основе глутатионатных комплексов золота(I) в водном растворе» // Журнал неорганической химии. </w:t>
            </w:r>
            <w:r w:rsidRPr="00AC2005">
              <w:rPr>
                <w:rFonts w:ascii="Times New Roman" w:hAnsi="Times New Roman" w:cs="Times New Roman"/>
                <w:bCs/>
                <w:sz w:val="24"/>
                <w:szCs w:val="24"/>
              </w:rPr>
              <w:t>2022.</w:t>
            </w:r>
            <w:r w:rsidRPr="00AC2005">
              <w:rPr>
                <w:rFonts w:ascii="Times New Roman" w:hAnsi="Times New Roman" w:cs="Times New Roman"/>
                <w:sz w:val="24"/>
                <w:szCs w:val="24"/>
              </w:rPr>
              <w:t> Т. 67, № 2. С. 241-247.</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Михайлов М.А., Берёзин А.С., Сухих Т.С., Шевень Д.Г., Компаньков Н.Б., Соколов М.Н. " 1,2,4-Триазолатные кластерные комплексы (Bu</w:t>
            </w:r>
            <w:r w:rsidRPr="00AC2005">
              <w:rPr>
                <w:rFonts w:ascii="Times New Roman" w:hAnsi="Times New Roman" w:cs="Times New Roman"/>
                <w:strike/>
                <w:sz w:val="24"/>
                <w:szCs w:val="24"/>
                <w:vertAlign w:val="subscript"/>
              </w:rPr>
              <w:t>4</w:t>
            </w:r>
            <w:r w:rsidRPr="00AC2005">
              <w:rPr>
                <w:rFonts w:ascii="Times New Roman" w:hAnsi="Times New Roman" w:cs="Times New Roman"/>
                <w:sz w:val="24"/>
                <w:szCs w:val="24"/>
              </w:rPr>
              <w:t>N)</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[Mo</w:t>
            </w:r>
            <w:r w:rsidRPr="00AC2005">
              <w:rPr>
                <w:rFonts w:ascii="Times New Roman" w:hAnsi="Times New Roman" w:cs="Times New Roman"/>
                <w:sz w:val="24"/>
                <w:szCs w:val="24"/>
                <w:vertAlign w:val="subscript"/>
              </w:rPr>
              <w:t>6</w:t>
            </w:r>
            <w:r w:rsidRPr="00AC2005">
              <w:rPr>
                <w:rFonts w:ascii="Times New Roman" w:hAnsi="Times New Roman" w:cs="Times New Roman"/>
                <w:sz w:val="24"/>
                <w:szCs w:val="24"/>
              </w:rPr>
              <w:t>X</w:t>
            </w:r>
            <w:r w:rsidRPr="00AC2005">
              <w:rPr>
                <w:rFonts w:ascii="Times New Roman" w:hAnsi="Times New Roman" w:cs="Times New Roman"/>
                <w:sz w:val="24"/>
                <w:szCs w:val="24"/>
                <w:vertAlign w:val="subscript"/>
              </w:rPr>
              <w:t>8</w:t>
            </w:r>
            <w:r w:rsidRPr="00AC2005">
              <w:rPr>
                <w:rFonts w:ascii="Times New Roman" w:hAnsi="Times New Roman" w:cs="Times New Roman"/>
                <w:sz w:val="24"/>
                <w:szCs w:val="24"/>
              </w:rPr>
              <w:t>(N</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C</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H</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6</w:t>
            </w:r>
            <w:r w:rsidRPr="00AC2005">
              <w:rPr>
                <w:rFonts w:ascii="Times New Roman" w:hAnsi="Times New Roman" w:cs="Times New Roman"/>
                <w:sz w:val="24"/>
                <w:szCs w:val="24"/>
              </w:rPr>
              <w:t xml:space="preserve">] (X = Br, I)" // ЖСХ. 2022. Т.63, №12. </w:t>
            </w:r>
            <w:r w:rsidRPr="00AC2005">
              <w:rPr>
                <w:rFonts w:ascii="Times New Roman" w:hAnsi="Times New Roman" w:cs="Times New Roman"/>
                <w:sz w:val="24"/>
                <w:szCs w:val="24"/>
                <w:lang w:val="en-US"/>
              </w:rPr>
              <w:t>N</w:t>
            </w:r>
            <w:r w:rsidRPr="00AC2005">
              <w:rPr>
                <w:rFonts w:ascii="Times New Roman" w:hAnsi="Times New Roman" w:cs="Times New Roman"/>
                <w:sz w:val="24"/>
                <w:szCs w:val="24"/>
              </w:rPr>
              <w:t>. 103869.</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rPr>
              <w:t xml:space="preserve">Мишаков И.В., Бауман Ю.И., Потылицына А.Р., Шубин Ю.В., Плюснин П.Е., Стояновский В.О., Ведягин А.А. «Каталитические свойства массивных сплавов (1 – </w:t>
            </w:r>
            <w:r w:rsidRPr="00AC2005">
              <w:rPr>
                <w:rFonts w:ascii="Times New Roman" w:hAnsi="Times New Roman" w:cs="Times New Roman"/>
                <w:bCs/>
                <w:i/>
                <w:iCs/>
                <w:sz w:val="24"/>
                <w:szCs w:val="24"/>
              </w:rPr>
              <w:t>x</w:t>
            </w:r>
            <w:r w:rsidRPr="00AC2005">
              <w:rPr>
                <w:rFonts w:ascii="Times New Roman" w:hAnsi="Times New Roman" w:cs="Times New Roman"/>
                <w:bCs/>
                <w:sz w:val="24"/>
                <w:szCs w:val="24"/>
              </w:rPr>
              <w:t>)Ni–</w:t>
            </w:r>
            <w:r w:rsidRPr="00AC2005">
              <w:rPr>
                <w:rFonts w:ascii="Times New Roman" w:hAnsi="Times New Roman" w:cs="Times New Roman"/>
                <w:bCs/>
                <w:i/>
                <w:iCs/>
                <w:sz w:val="24"/>
                <w:szCs w:val="24"/>
              </w:rPr>
              <w:t>x</w:t>
            </w:r>
            <w:r w:rsidRPr="00AC2005">
              <w:rPr>
                <w:rFonts w:ascii="Times New Roman" w:hAnsi="Times New Roman" w:cs="Times New Roman"/>
                <w:bCs/>
                <w:sz w:val="24"/>
                <w:szCs w:val="24"/>
              </w:rPr>
              <w:t xml:space="preserve">W в разложении 1,2-дихлорэтана с получением углеродных наноматериалов» // </w:t>
            </w:r>
            <w:r w:rsidRPr="00AC2005">
              <w:rPr>
                <w:rFonts w:ascii="Times New Roman" w:hAnsi="Times New Roman" w:cs="Times New Roman"/>
                <w:bCs/>
                <w:iCs/>
                <w:sz w:val="24"/>
                <w:szCs w:val="24"/>
              </w:rPr>
              <w:t xml:space="preserve">Кинетика и катализ. 2022. Т. 63, </w:t>
            </w:r>
            <w:r w:rsidRPr="00AC2005">
              <w:rPr>
                <w:rFonts w:ascii="Times New Roman" w:hAnsi="Times New Roman" w:cs="Times New Roman"/>
                <w:iCs/>
                <w:sz w:val="24"/>
                <w:szCs w:val="24"/>
              </w:rPr>
              <w:t>№ 1, С. 86-98.</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1,399</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bCs/>
                <w:sz w:val="24"/>
                <w:szCs w:val="24"/>
                <w:shd w:val="clear" w:color="auto" w:fill="FFFFFF"/>
              </w:rPr>
            </w:pPr>
            <w:r w:rsidRPr="00AC2005">
              <w:rPr>
                <w:rFonts w:ascii="Times New Roman" w:hAnsi="Times New Roman" w:cs="Times New Roman"/>
                <w:sz w:val="24"/>
                <w:szCs w:val="24"/>
              </w:rPr>
              <w:t>Низовцев А.С. “Нековалентные межатомные взаимодействия в тетрафторзамещенном фталоцианине цинка” // ЖСХ. </w:t>
            </w:r>
            <w:r w:rsidRPr="00AC2005">
              <w:rPr>
                <w:rFonts w:ascii="Times New Roman" w:hAnsi="Times New Roman" w:cs="Times New Roman"/>
                <w:bCs/>
                <w:sz w:val="24"/>
                <w:szCs w:val="24"/>
              </w:rPr>
              <w:t>2022.</w:t>
            </w:r>
            <w:r w:rsidRPr="00AC2005">
              <w:rPr>
                <w:rFonts w:ascii="Times New Roman" w:hAnsi="Times New Roman" w:cs="Times New Roman"/>
                <w:sz w:val="24"/>
                <w:szCs w:val="24"/>
              </w:rPr>
              <w:t> Т. 63, № 12. С. 102457.</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Style w:val="a6"/>
                <w:rFonts w:ascii="Times New Roman" w:hAnsi="Times New Roman" w:cs="Times New Roman"/>
                <w:color w:val="auto"/>
                <w:sz w:val="24"/>
                <w:szCs w:val="24"/>
                <w:u w:val="none"/>
              </w:rPr>
            </w:pPr>
            <w:r w:rsidRPr="00AC2005">
              <w:rPr>
                <w:rFonts w:ascii="Times New Roman" w:hAnsi="Times New Roman" w:cs="Times New Roman"/>
                <w:sz w:val="24"/>
                <w:szCs w:val="24"/>
              </w:rPr>
              <w:t>Низовцев А.С. “Структурные изомеры и колебательный спектр тетрафторзамещенного фталоцианина цинка” // ЖСХ. </w:t>
            </w:r>
            <w:r w:rsidRPr="00AC2005">
              <w:rPr>
                <w:rFonts w:ascii="Times New Roman" w:hAnsi="Times New Roman" w:cs="Times New Roman"/>
                <w:bCs/>
                <w:sz w:val="24"/>
                <w:szCs w:val="24"/>
              </w:rPr>
              <w:t>2022.</w:t>
            </w:r>
            <w:r w:rsidRPr="00AC2005">
              <w:rPr>
                <w:rFonts w:ascii="Times New Roman" w:hAnsi="Times New Roman" w:cs="Times New Roman"/>
                <w:sz w:val="24"/>
                <w:szCs w:val="24"/>
              </w:rPr>
              <w:t> Т. 63, № 9. С. 98382.</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 xml:space="preserve">Новиков А.С., Сахапов И.Ф., </w:t>
            </w:r>
            <w:r w:rsidRPr="00AC2005">
              <w:rPr>
                <w:rFonts w:ascii="Times New Roman" w:hAnsi="Times New Roman" w:cs="Times New Roman"/>
                <w:bCs/>
                <w:sz w:val="24"/>
                <w:szCs w:val="24"/>
              </w:rPr>
              <w:t>Загузин А.С.</w:t>
            </w:r>
            <w:r w:rsidRPr="00AC2005">
              <w:rPr>
                <w:rFonts w:ascii="Times New Roman" w:hAnsi="Times New Roman" w:cs="Times New Roman"/>
                <w:sz w:val="24"/>
                <w:szCs w:val="24"/>
              </w:rPr>
              <w:t xml:space="preserve">, Федин В.П., </w:t>
            </w:r>
            <w:r w:rsidRPr="00AC2005">
              <w:rPr>
                <w:rFonts w:ascii="Times New Roman" w:hAnsi="Times New Roman" w:cs="Times New Roman"/>
                <w:bCs/>
                <w:sz w:val="24"/>
                <w:szCs w:val="24"/>
              </w:rPr>
              <w:t>Адонин С.А.</w:t>
            </w:r>
            <w:r w:rsidRPr="00AC2005">
              <w:rPr>
                <w:rFonts w:ascii="Times New Roman" w:hAnsi="Times New Roman" w:cs="Times New Roman"/>
                <w:sz w:val="24"/>
                <w:szCs w:val="24"/>
              </w:rPr>
              <w:t xml:space="preserve"> «Галогенная связь в пористых материалах: рациональный выбор строительных блоков» // Журн. Структ. Хим. 2022, Т. 63. № 11. С. 102234.</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z w:val="24"/>
                <w:szCs w:val="24"/>
                <w:highlight w:val="red"/>
                <w:lang w:val="en-US"/>
              </w:rPr>
            </w:pPr>
            <w:r w:rsidRPr="00AC2005">
              <w:rPr>
                <w:rFonts w:ascii="Times New Roman" w:hAnsi="Times New Roman" w:cs="Times New Roman"/>
                <w:sz w:val="24"/>
                <w:szCs w:val="24"/>
              </w:rPr>
              <w:t>Орлиогло Б.M., Коваленко К.А., Глебов Е.М. «Соединения включения органических азохромофоров в полости металл-органических координационных полимеров (Cr, Al)—MIL-101: синтез и фотохимические исследования» // Журн. структур. химии. 2022. Т. 63. № 1. С. 87–</w:t>
            </w:r>
            <w:r w:rsidRPr="00AC2005">
              <w:rPr>
                <w:rFonts w:ascii="Times New Roman" w:hAnsi="Times New Roman" w:cs="Times New Roman"/>
                <w:sz w:val="24"/>
                <w:szCs w:val="24"/>
                <w:lang w:val="en-US"/>
              </w:rPr>
              <w:t>97</w:t>
            </w:r>
            <w:r w:rsidRPr="00AC2005">
              <w:rPr>
                <w:rFonts w:ascii="Times New Roman" w:hAnsi="Times New Roman" w:cs="Times New Roman"/>
                <w:sz w:val="24"/>
                <w:szCs w:val="24"/>
              </w:rPr>
              <w:t>.</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Павлов Д.И., Поклонова В.В., Рядун А.А., Самсоненко Д.Г., Дороватовский П.В., Лазаренко В.А., Федин В.П., Потапов А.С. «Синтез и кристаллическая структура люминесцентного металл-органического каркаса на основе 4,7-(4-карбоксифенил)-2,1,3-бензоксадиазола» // Изв. АН. Сер. химическая. 2022. Т. 71. № 5. С. 974-980.</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1,704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bCs/>
                <w:sz w:val="24"/>
                <w:szCs w:val="24"/>
                <w:shd w:val="clear" w:color="auto" w:fill="FFFFFF"/>
              </w:rPr>
              <w:t>Панченко А.В., Сухих А.С., Исаенко Л.И., Громилов С.А.</w:t>
            </w:r>
            <w:r w:rsidRPr="00AC2005">
              <w:rPr>
                <w:rFonts w:ascii="Times New Roman" w:hAnsi="Times New Roman" w:cs="Times New Roman"/>
                <w:bCs/>
                <w:sz w:val="24"/>
                <w:szCs w:val="24"/>
                <w:shd w:val="clear" w:color="auto" w:fill="FFFFFF"/>
                <w:vertAlign w:val="superscript"/>
              </w:rPr>
              <w:t xml:space="preserve"> </w:t>
            </w:r>
            <w:r w:rsidRPr="00AC2005">
              <w:rPr>
                <w:rFonts w:ascii="Times New Roman" w:hAnsi="Times New Roman" w:cs="Times New Roman"/>
                <w:sz w:val="24"/>
                <w:szCs w:val="24"/>
              </w:rPr>
              <w:t>«Методика изучения динамики параметров элементарной ячейки монокристаллов в широком интервале температур на примере Ag</w:t>
            </w:r>
            <w:r w:rsidRPr="00AC2005">
              <w:rPr>
                <w:rFonts w:ascii="Times New Roman" w:hAnsi="Times New Roman" w:cs="Times New Roman"/>
                <w:sz w:val="24"/>
                <w:szCs w:val="24"/>
                <w:vertAlign w:val="subscript"/>
              </w:rPr>
              <w:t>0.39</w:t>
            </w:r>
            <w:r w:rsidRPr="00AC2005">
              <w:rPr>
                <w:rFonts w:ascii="Times New Roman" w:hAnsi="Times New Roman" w:cs="Times New Roman"/>
                <w:sz w:val="24"/>
                <w:szCs w:val="24"/>
              </w:rPr>
              <w:t>Li</w:t>
            </w:r>
            <w:r w:rsidRPr="00AC2005">
              <w:rPr>
                <w:rFonts w:ascii="Times New Roman" w:hAnsi="Times New Roman" w:cs="Times New Roman"/>
                <w:sz w:val="24"/>
                <w:szCs w:val="24"/>
                <w:vertAlign w:val="subscript"/>
              </w:rPr>
              <w:t>0.61</w:t>
            </w:r>
            <w:r w:rsidRPr="00AC2005">
              <w:rPr>
                <w:rFonts w:ascii="Times New Roman" w:hAnsi="Times New Roman" w:cs="Times New Roman"/>
                <w:sz w:val="24"/>
                <w:szCs w:val="24"/>
              </w:rPr>
              <w:t>GaSe</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 //Журн. структурн. химии. 2022.Т.63,№10. 99973.</w:t>
            </w:r>
          </w:p>
        </w:tc>
        <w:tc>
          <w:tcPr>
            <w:tcW w:w="438" w:type="pct"/>
          </w:tcPr>
          <w:p w:rsidR="00AC2005" w:rsidRPr="00AC2005" w:rsidRDefault="00AC2005">
            <w:pP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shd w:val="clear" w:color="auto" w:fill="FFFFFF"/>
              </w:rPr>
              <w:t>Парк С.Ч., Куратьева Н.В., Помелова Т.А., Наумов Н.Г.</w:t>
            </w:r>
            <w:r w:rsidRPr="00AC2005">
              <w:rPr>
                <w:rFonts w:ascii="Times New Roman" w:hAnsi="Times New Roman" w:cs="Times New Roman"/>
                <w:bCs/>
                <w:sz w:val="24"/>
                <w:szCs w:val="24"/>
                <w:shd w:val="clear" w:color="auto" w:fill="FFFFFF"/>
                <w:vertAlign w:val="superscript"/>
              </w:rPr>
              <w:t xml:space="preserve"> </w:t>
            </w:r>
            <w:r w:rsidRPr="00AC2005">
              <w:rPr>
                <w:rFonts w:ascii="Times New Roman" w:hAnsi="Times New Roman" w:cs="Times New Roman"/>
                <w:sz w:val="24"/>
                <w:szCs w:val="24"/>
              </w:rPr>
              <w:t>«Синтез и кристаллическая структура CsLnZnS</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 (Ln = Gd, Dy)» //Журн. структурн. химии. 2022.Т.63,№6. С. 733-738.</w:t>
            </w:r>
          </w:p>
        </w:tc>
        <w:tc>
          <w:tcPr>
            <w:tcW w:w="438" w:type="pct"/>
          </w:tcPr>
          <w:p w:rsidR="00AC2005" w:rsidRPr="00AC2005" w:rsidRDefault="00AC2005">
            <w:pP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 xml:space="preserve">Першина Е.А., Бурлуцкий Н.П., Павлов Д.И., Рядун А.А., Федин В.П., Потапов А.С. «Синтез, кристаллическая структура и люминесцентные свойства координационных </w:t>
            </w:r>
            <w:r w:rsidRPr="00AC2005">
              <w:rPr>
                <w:rFonts w:ascii="Times New Roman" w:hAnsi="Times New Roman" w:cs="Times New Roman"/>
                <w:sz w:val="24"/>
                <w:szCs w:val="24"/>
              </w:rPr>
              <w:lastRenderedPageBreak/>
              <w:t>полимеров кадмия с ди(пиразол-1-ил)алкан-4,4'-дикарбоновыми кислотами» // Коорд. химия. 2022, T. 48, № 10, С. 582-589.</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lastRenderedPageBreak/>
              <w:t>1,814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lang w:val="en-US"/>
              </w:rPr>
            </w:pPr>
            <w:bookmarkStart w:id="3" w:name="_ENREF_6"/>
            <w:r w:rsidRPr="00AC2005">
              <w:rPr>
                <w:rFonts w:ascii="Times New Roman" w:hAnsi="Times New Roman" w:cs="Times New Roman"/>
                <w:noProof/>
                <w:sz w:val="24"/>
                <w:szCs w:val="24"/>
              </w:rPr>
              <w:t>Петров</w:t>
            </w:r>
            <w:r w:rsidRPr="00AC2005">
              <w:rPr>
                <w:rFonts w:ascii="Times New Roman" w:hAnsi="Times New Roman" w:cs="Times New Roman"/>
                <w:noProof/>
                <w:sz w:val="24"/>
                <w:szCs w:val="24"/>
                <w:lang w:val="en-US"/>
              </w:rPr>
              <w:t xml:space="preserve"> Petrov P.A., Rogachev A.V., Sukhikh T.S., Eltsov I.V., Abramov P.A., Sokolov M.N. «Unusual reactivity of tantalum pentakis(dimethylpyrazolate) with </w:t>
            </w:r>
            <w:r w:rsidRPr="00AC2005">
              <w:rPr>
                <w:rFonts w:ascii="Times New Roman" w:hAnsi="Times New Roman" w:cs="Times New Roman"/>
                <w:caps/>
                <w:noProof/>
                <w:sz w:val="24"/>
                <w:szCs w:val="24"/>
                <w:lang w:val="en-US"/>
              </w:rPr>
              <w:t>cs</w:t>
            </w:r>
            <w:r w:rsidRPr="00AC2005">
              <w:rPr>
                <w:rFonts w:ascii="Times New Roman" w:hAnsi="Times New Roman" w:cs="Times New Roman"/>
                <w:noProof/>
                <w:sz w:val="24"/>
                <w:szCs w:val="24"/>
                <w:vertAlign w:val="subscript"/>
                <w:lang w:val="en-US"/>
              </w:rPr>
              <w:t>2</w:t>
            </w:r>
            <w:r w:rsidRPr="00AC2005">
              <w:rPr>
                <w:rFonts w:ascii="Times New Roman" w:hAnsi="Times New Roman" w:cs="Times New Roman"/>
                <w:noProof/>
                <w:sz w:val="24"/>
                <w:szCs w:val="24"/>
                <w:lang w:val="en-US"/>
              </w:rPr>
              <w:t xml:space="preserve">: Scission of the </w:t>
            </w:r>
            <w:r w:rsidRPr="00AC2005">
              <w:rPr>
                <w:rFonts w:ascii="Times New Roman" w:hAnsi="Times New Roman" w:cs="Times New Roman"/>
                <w:caps/>
                <w:noProof/>
                <w:sz w:val="24"/>
                <w:szCs w:val="24"/>
                <w:lang w:val="en-US"/>
              </w:rPr>
              <w:t>c</w:t>
            </w:r>
            <w:r w:rsidRPr="00AC2005">
              <w:rPr>
                <w:rFonts w:ascii="Times New Roman" w:hAnsi="Times New Roman" w:cs="Times New Roman"/>
                <w:noProof/>
                <w:sz w:val="24"/>
                <w:szCs w:val="24"/>
                <w:lang w:val="en-US"/>
              </w:rPr>
              <w:t>=</w:t>
            </w:r>
            <w:r w:rsidRPr="00AC2005">
              <w:rPr>
                <w:rFonts w:ascii="Times New Roman" w:hAnsi="Times New Roman" w:cs="Times New Roman"/>
                <w:caps/>
                <w:noProof/>
                <w:sz w:val="24"/>
                <w:szCs w:val="24"/>
                <w:lang w:val="en-US"/>
              </w:rPr>
              <w:t>s</w:t>
            </w:r>
            <w:r w:rsidRPr="00AC2005">
              <w:rPr>
                <w:rFonts w:ascii="Times New Roman" w:hAnsi="Times New Roman" w:cs="Times New Roman"/>
                <w:noProof/>
                <w:sz w:val="24"/>
                <w:szCs w:val="24"/>
                <w:lang w:val="en-US"/>
              </w:rPr>
              <w:t xml:space="preserve"> bond and formation of dmpz</w:t>
            </w:r>
            <w:r w:rsidRPr="00AC2005">
              <w:rPr>
                <w:rFonts w:ascii="Times New Roman" w:hAnsi="Times New Roman" w:cs="Times New Roman"/>
                <w:noProof/>
                <w:sz w:val="24"/>
                <w:szCs w:val="24"/>
                <w:vertAlign w:val="subscript"/>
                <w:lang w:val="en-US"/>
              </w:rPr>
              <w:t>3</w:t>
            </w:r>
            <w:r w:rsidRPr="00AC2005">
              <w:rPr>
                <w:rFonts w:ascii="Times New Roman" w:hAnsi="Times New Roman" w:cs="Times New Roman"/>
                <w:caps/>
                <w:noProof/>
                <w:sz w:val="24"/>
                <w:szCs w:val="24"/>
                <w:lang w:val="en-US"/>
              </w:rPr>
              <w:t>cs</w:t>
            </w:r>
            <w:r w:rsidRPr="00AC2005">
              <w:rPr>
                <w:rFonts w:ascii="Times New Roman" w:hAnsi="Times New Roman" w:cs="Times New Roman"/>
                <w:noProof/>
                <w:sz w:val="24"/>
                <w:szCs w:val="24"/>
                <w:vertAlign w:val="superscript"/>
                <w:lang w:val="en-US"/>
              </w:rPr>
              <w:t>–</w:t>
            </w:r>
            <w:r w:rsidRPr="00AC2005">
              <w:rPr>
                <w:rFonts w:ascii="Times New Roman" w:hAnsi="Times New Roman" w:cs="Times New Roman"/>
                <w:noProof/>
                <w:sz w:val="24"/>
                <w:szCs w:val="24"/>
                <w:lang w:val="en-US"/>
              </w:rPr>
              <w:t xml:space="preserve"> ligand» // Mendeleev Commun. 2022. V. 32. P. 579-581.</w:t>
            </w:r>
            <w:bookmarkEnd w:id="3"/>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1,837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shd w:val="clear" w:color="auto" w:fill="FFFFFF"/>
              </w:rPr>
              <w:t>Петров П.А., Филиппова Е.А., Компаньков Н.Б., Сухих Т.С., Соколов М.Н. «</w:t>
            </w:r>
            <w:r w:rsidRPr="00AC2005">
              <w:rPr>
                <w:rFonts w:ascii="Times New Roman" w:hAnsi="Times New Roman" w:cs="Times New Roman"/>
                <w:sz w:val="24"/>
                <w:szCs w:val="24"/>
              </w:rPr>
              <w:t>Новая полиморфная модификация комплекса [ReCl</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(MeCN)(PPh</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 и продукты его окисления» //Журн. структурн. химии. 2022.Т.63,№3. С. 369-374.</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rPr>
              <w:t>Плюснин П.Е., Шубин Ю.В., Коренев</w:t>
            </w:r>
            <w:r w:rsidRPr="00AC2005">
              <w:rPr>
                <w:rFonts w:ascii="Times New Roman" w:hAnsi="Times New Roman" w:cs="Times New Roman"/>
                <w:sz w:val="24"/>
                <w:szCs w:val="24"/>
              </w:rPr>
              <w:t xml:space="preserve"> </w:t>
            </w:r>
            <w:r w:rsidRPr="00AC2005">
              <w:rPr>
                <w:rFonts w:ascii="Times New Roman" w:hAnsi="Times New Roman" w:cs="Times New Roman"/>
                <w:bCs/>
                <w:sz w:val="24"/>
                <w:szCs w:val="24"/>
              </w:rPr>
              <w:t xml:space="preserve">С.В. </w:t>
            </w:r>
            <w:r w:rsidRPr="00AC2005">
              <w:rPr>
                <w:rFonts w:ascii="Times New Roman" w:hAnsi="Times New Roman" w:cs="Times New Roman"/>
                <w:sz w:val="24"/>
                <w:szCs w:val="24"/>
              </w:rPr>
              <w:t>«</w:t>
            </w:r>
            <w:r w:rsidRPr="00AC2005">
              <w:rPr>
                <w:rFonts w:ascii="Times New Roman" w:hAnsi="Times New Roman" w:cs="Times New Roman"/>
                <w:bCs/>
                <w:sz w:val="24"/>
                <w:szCs w:val="24"/>
              </w:rPr>
              <w:t>СИНТЕЗ, СТРУКТУРА И ТЕРМИЧЕСКИЕ СВОЙСТВА ДВОЙНЫХ КОМПЛЕКСНЫХ СОЛЕЙ – ПРЕДШЕСТВЕННИКОВ НАНОСПЛАВОВ НЕСМЕШИВАЮЩИХСЯ МЕТАЛЛОВ</w:t>
            </w:r>
            <w:r w:rsidRPr="00AC2005">
              <w:rPr>
                <w:rFonts w:ascii="Times New Roman" w:hAnsi="Times New Roman" w:cs="Times New Roman"/>
                <w:sz w:val="24"/>
                <w:szCs w:val="24"/>
              </w:rPr>
              <w:t xml:space="preserve">» // ЖСХ. 2022. Т. </w:t>
            </w:r>
            <w:r w:rsidRPr="00AC2005">
              <w:rPr>
                <w:rFonts w:ascii="Times New Roman" w:hAnsi="Times New Roman" w:cs="Times New Roman"/>
                <w:iCs/>
                <w:sz w:val="24"/>
                <w:szCs w:val="24"/>
              </w:rPr>
              <w:t>63, № 3, С. 271–297. (Обзор.)</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bCs/>
                <w:sz w:val="24"/>
                <w:szCs w:val="24"/>
              </w:rPr>
            </w:pPr>
            <w:r w:rsidRPr="00AC2005">
              <w:rPr>
                <w:rFonts w:ascii="Times New Roman" w:hAnsi="Times New Roman" w:cs="Times New Roman"/>
                <w:sz w:val="24"/>
                <w:szCs w:val="24"/>
              </w:rPr>
              <w:t>Пронин А.С., Миронов Ю.В. «</w:t>
            </w:r>
            <w:bookmarkStart w:id="4" w:name="_Hlk100927205"/>
            <w:r w:rsidRPr="00AC2005">
              <w:rPr>
                <w:rFonts w:ascii="Times New Roman" w:hAnsi="Times New Roman" w:cs="Times New Roman"/>
                <w:bCs/>
                <w:sz w:val="24"/>
                <w:szCs w:val="24"/>
              </w:rPr>
              <w:t>µ</w:t>
            </w:r>
            <w:r w:rsidRPr="00AC2005">
              <w:rPr>
                <w:rFonts w:ascii="Times New Roman" w:hAnsi="Times New Roman" w:cs="Times New Roman"/>
                <w:bCs/>
                <w:sz w:val="24"/>
                <w:szCs w:val="24"/>
                <w:vertAlign w:val="subscript"/>
              </w:rPr>
              <w:t>3</w:t>
            </w:r>
            <w:r w:rsidRPr="00AC2005">
              <w:rPr>
                <w:rFonts w:ascii="Times New Roman" w:hAnsi="Times New Roman" w:cs="Times New Roman"/>
                <w:bCs/>
                <w:sz w:val="24"/>
                <w:szCs w:val="24"/>
              </w:rPr>
              <w:t>-(Sb</w:t>
            </w:r>
            <w:r w:rsidRPr="00AC2005">
              <w:rPr>
                <w:rFonts w:ascii="Times New Roman" w:hAnsi="Times New Roman" w:cs="Times New Roman"/>
                <w:bCs/>
                <w:sz w:val="24"/>
                <w:szCs w:val="24"/>
                <w:lang w:val="en-US"/>
              </w:rPr>
              <w:t>O</w:t>
            </w:r>
            <w:r w:rsidRPr="00AC2005">
              <w:rPr>
                <w:rFonts w:ascii="Times New Roman" w:hAnsi="Times New Roman" w:cs="Times New Roman"/>
                <w:bCs/>
                <w:sz w:val="24"/>
                <w:szCs w:val="24"/>
              </w:rPr>
              <w:t>(</w:t>
            </w:r>
            <w:r w:rsidRPr="00AC2005">
              <w:rPr>
                <w:rFonts w:ascii="Times New Roman" w:hAnsi="Times New Roman" w:cs="Times New Roman"/>
                <w:bCs/>
                <w:sz w:val="24"/>
                <w:szCs w:val="24"/>
                <w:lang w:val="en-US"/>
              </w:rPr>
              <w:t>H</w:t>
            </w:r>
            <w:r w:rsidRPr="00AC2005">
              <w:rPr>
                <w:rFonts w:ascii="Times New Roman" w:hAnsi="Times New Roman" w:cs="Times New Roman"/>
                <w:bCs/>
                <w:sz w:val="24"/>
                <w:szCs w:val="24"/>
                <w:vertAlign w:val="subscript"/>
              </w:rPr>
              <w:t>2</w:t>
            </w:r>
            <w:r w:rsidRPr="00AC2005">
              <w:rPr>
                <w:rFonts w:ascii="Times New Roman" w:hAnsi="Times New Roman" w:cs="Times New Roman"/>
                <w:bCs/>
                <w:sz w:val="24"/>
                <w:szCs w:val="24"/>
                <w:lang w:val="en-US"/>
              </w:rPr>
              <w:t>O</w:t>
            </w:r>
            <w:r w:rsidRPr="00AC2005">
              <w:rPr>
                <w:rFonts w:ascii="Times New Roman" w:hAnsi="Times New Roman" w:cs="Times New Roman"/>
                <w:bCs/>
                <w:sz w:val="24"/>
                <w:szCs w:val="24"/>
              </w:rPr>
              <w:t>)</w:t>
            </w:r>
            <w:r w:rsidRPr="00AC2005">
              <w:rPr>
                <w:rFonts w:ascii="Times New Roman" w:hAnsi="Times New Roman" w:cs="Times New Roman"/>
                <w:bCs/>
                <w:sz w:val="24"/>
                <w:szCs w:val="24"/>
                <w:vertAlign w:val="subscript"/>
              </w:rPr>
              <w:t>2</w:t>
            </w:r>
            <w:r w:rsidRPr="00AC2005">
              <w:rPr>
                <w:rFonts w:ascii="Times New Roman" w:hAnsi="Times New Roman" w:cs="Times New Roman"/>
                <w:bCs/>
                <w:sz w:val="24"/>
                <w:szCs w:val="24"/>
              </w:rPr>
              <w:t>)</w:t>
            </w:r>
            <w:r w:rsidRPr="00AC2005">
              <w:rPr>
                <w:rFonts w:ascii="Times New Roman" w:hAnsi="Times New Roman" w:cs="Times New Roman"/>
                <w:bCs/>
                <w:sz w:val="24"/>
                <w:szCs w:val="24"/>
                <w:vertAlign w:val="superscript"/>
              </w:rPr>
              <w:t xml:space="preserve">3– </w:t>
            </w:r>
            <w:r w:rsidRPr="00AC2005">
              <w:rPr>
                <w:rFonts w:ascii="Times New Roman" w:hAnsi="Times New Roman" w:cs="Times New Roman"/>
                <w:bCs/>
                <w:sz w:val="24"/>
                <w:szCs w:val="24"/>
              </w:rPr>
              <w:t xml:space="preserve"> - новый неорганический лиганд в тетраэдрических смешанно-лигандных кластерных комплексах рения </w:t>
            </w:r>
            <w:r w:rsidRPr="00AC2005">
              <w:rPr>
                <w:rFonts w:ascii="Times New Roman" w:hAnsi="Times New Roman" w:cs="Times New Roman"/>
                <w:bCs/>
                <w:sz w:val="24"/>
                <w:szCs w:val="24"/>
                <w:lang w:val="en-US"/>
              </w:rPr>
              <w:t>K</w:t>
            </w:r>
            <w:r w:rsidRPr="00AC2005">
              <w:rPr>
                <w:rFonts w:ascii="Times New Roman" w:hAnsi="Times New Roman" w:cs="Times New Roman"/>
                <w:bCs/>
                <w:sz w:val="24"/>
                <w:szCs w:val="24"/>
                <w:vertAlign w:val="subscript"/>
              </w:rPr>
              <w:t>5</w:t>
            </w:r>
            <w:r w:rsidRPr="00AC2005">
              <w:rPr>
                <w:rFonts w:ascii="Times New Roman" w:hAnsi="Times New Roman" w:cs="Times New Roman"/>
                <w:bCs/>
                <w:sz w:val="24"/>
                <w:szCs w:val="24"/>
              </w:rPr>
              <w:t>[{</w:t>
            </w:r>
            <w:r w:rsidRPr="00AC2005">
              <w:rPr>
                <w:rFonts w:ascii="Times New Roman" w:hAnsi="Times New Roman" w:cs="Times New Roman"/>
                <w:bCs/>
                <w:sz w:val="24"/>
                <w:szCs w:val="24"/>
                <w:lang w:val="en-US"/>
              </w:rPr>
              <w:t>Re</w:t>
            </w:r>
            <w:r w:rsidRPr="00AC2005">
              <w:rPr>
                <w:rFonts w:ascii="Times New Roman" w:hAnsi="Times New Roman" w:cs="Times New Roman"/>
                <w:bCs/>
                <w:sz w:val="24"/>
                <w:szCs w:val="24"/>
                <w:vertAlign w:val="subscript"/>
              </w:rPr>
              <w:t>4</w:t>
            </w:r>
            <w:r w:rsidRPr="00AC2005">
              <w:rPr>
                <w:rFonts w:ascii="Times New Roman" w:hAnsi="Times New Roman" w:cs="Times New Roman"/>
                <w:bCs/>
                <w:sz w:val="24"/>
                <w:szCs w:val="24"/>
                <w:lang w:val="en-US"/>
              </w:rPr>
              <w:t>Q</w:t>
            </w:r>
            <w:r w:rsidRPr="00AC2005">
              <w:rPr>
                <w:rFonts w:ascii="Times New Roman" w:hAnsi="Times New Roman" w:cs="Times New Roman"/>
                <w:bCs/>
                <w:sz w:val="24"/>
                <w:szCs w:val="24"/>
                <w:vertAlign w:val="subscript"/>
              </w:rPr>
              <w:t>3</w:t>
            </w:r>
            <w:r w:rsidRPr="00AC2005">
              <w:rPr>
                <w:rFonts w:ascii="Times New Roman" w:hAnsi="Times New Roman" w:cs="Times New Roman"/>
                <w:bCs/>
                <w:sz w:val="24"/>
                <w:szCs w:val="24"/>
              </w:rPr>
              <w:t>(</w:t>
            </w:r>
            <w:r w:rsidRPr="00AC2005">
              <w:rPr>
                <w:rFonts w:ascii="Times New Roman" w:hAnsi="Times New Roman" w:cs="Times New Roman"/>
                <w:bCs/>
                <w:sz w:val="24"/>
                <w:szCs w:val="24"/>
                <w:lang w:val="en-US"/>
              </w:rPr>
              <w:t>SbO</w:t>
            </w:r>
            <w:r w:rsidRPr="00AC2005">
              <w:rPr>
                <w:rFonts w:ascii="Times New Roman" w:hAnsi="Times New Roman" w:cs="Times New Roman"/>
                <w:bCs/>
                <w:sz w:val="24"/>
                <w:szCs w:val="24"/>
              </w:rPr>
              <w:t>(</w:t>
            </w:r>
            <w:r w:rsidRPr="00AC2005">
              <w:rPr>
                <w:rFonts w:ascii="Times New Roman" w:hAnsi="Times New Roman" w:cs="Times New Roman"/>
                <w:bCs/>
                <w:sz w:val="24"/>
                <w:szCs w:val="24"/>
                <w:lang w:val="en-US"/>
              </w:rPr>
              <w:t>H</w:t>
            </w:r>
            <w:r w:rsidRPr="00AC2005">
              <w:rPr>
                <w:rFonts w:ascii="Times New Roman" w:hAnsi="Times New Roman" w:cs="Times New Roman"/>
                <w:bCs/>
                <w:sz w:val="24"/>
                <w:szCs w:val="24"/>
                <w:vertAlign w:val="subscript"/>
              </w:rPr>
              <w:t>2</w:t>
            </w:r>
            <w:r w:rsidRPr="00AC2005">
              <w:rPr>
                <w:rFonts w:ascii="Times New Roman" w:hAnsi="Times New Roman" w:cs="Times New Roman"/>
                <w:bCs/>
                <w:sz w:val="24"/>
                <w:szCs w:val="24"/>
                <w:lang w:val="en-US"/>
              </w:rPr>
              <w:t>O</w:t>
            </w:r>
            <w:r w:rsidRPr="00AC2005">
              <w:rPr>
                <w:rFonts w:ascii="Times New Roman" w:hAnsi="Times New Roman" w:cs="Times New Roman"/>
                <w:bCs/>
                <w:sz w:val="24"/>
                <w:szCs w:val="24"/>
              </w:rPr>
              <w:t>)</w:t>
            </w:r>
            <w:r w:rsidRPr="00AC2005">
              <w:rPr>
                <w:rFonts w:ascii="Times New Roman" w:hAnsi="Times New Roman" w:cs="Times New Roman"/>
                <w:bCs/>
                <w:sz w:val="24"/>
                <w:szCs w:val="24"/>
                <w:vertAlign w:val="subscript"/>
              </w:rPr>
              <w:t>2</w:t>
            </w:r>
            <w:r w:rsidRPr="00AC2005">
              <w:rPr>
                <w:rFonts w:ascii="Times New Roman" w:hAnsi="Times New Roman" w:cs="Times New Roman"/>
                <w:bCs/>
                <w:sz w:val="24"/>
                <w:szCs w:val="24"/>
              </w:rPr>
              <w:t>)}(</w:t>
            </w:r>
            <w:r w:rsidRPr="00AC2005">
              <w:rPr>
                <w:rFonts w:ascii="Times New Roman" w:hAnsi="Times New Roman" w:cs="Times New Roman"/>
                <w:bCs/>
                <w:sz w:val="24"/>
                <w:szCs w:val="24"/>
                <w:lang w:val="en-US"/>
              </w:rPr>
              <w:t>CN</w:t>
            </w:r>
            <w:r w:rsidRPr="00AC2005">
              <w:rPr>
                <w:rFonts w:ascii="Times New Roman" w:hAnsi="Times New Roman" w:cs="Times New Roman"/>
                <w:bCs/>
                <w:sz w:val="24"/>
                <w:szCs w:val="24"/>
              </w:rPr>
              <w:t>)</w:t>
            </w:r>
            <w:r w:rsidRPr="00AC2005">
              <w:rPr>
                <w:rFonts w:ascii="Times New Roman" w:hAnsi="Times New Roman" w:cs="Times New Roman"/>
                <w:bCs/>
                <w:sz w:val="24"/>
                <w:szCs w:val="24"/>
                <w:vertAlign w:val="subscript"/>
              </w:rPr>
              <w:t>12</w:t>
            </w:r>
            <w:r w:rsidRPr="00AC2005">
              <w:rPr>
                <w:rFonts w:ascii="Times New Roman" w:hAnsi="Times New Roman" w:cs="Times New Roman"/>
                <w:bCs/>
                <w:sz w:val="24"/>
                <w:szCs w:val="24"/>
              </w:rPr>
              <w:t>] (</w:t>
            </w:r>
            <w:r w:rsidRPr="00AC2005">
              <w:rPr>
                <w:rFonts w:ascii="Times New Roman" w:hAnsi="Times New Roman" w:cs="Times New Roman"/>
                <w:bCs/>
                <w:sz w:val="24"/>
                <w:szCs w:val="24"/>
                <w:lang w:val="en-US"/>
              </w:rPr>
              <w:t>Q</w:t>
            </w:r>
            <w:r w:rsidRPr="00AC2005">
              <w:rPr>
                <w:rFonts w:ascii="Times New Roman" w:hAnsi="Times New Roman" w:cs="Times New Roman"/>
                <w:bCs/>
                <w:sz w:val="24"/>
                <w:szCs w:val="24"/>
              </w:rPr>
              <w:t xml:space="preserve"> = </w:t>
            </w:r>
            <w:r w:rsidRPr="00AC2005">
              <w:rPr>
                <w:rFonts w:ascii="Times New Roman" w:hAnsi="Times New Roman" w:cs="Times New Roman"/>
                <w:bCs/>
                <w:sz w:val="24"/>
                <w:szCs w:val="24"/>
                <w:lang w:val="en-US"/>
              </w:rPr>
              <w:t>S</w:t>
            </w:r>
            <w:r w:rsidRPr="00AC2005">
              <w:rPr>
                <w:rFonts w:ascii="Times New Roman" w:hAnsi="Times New Roman" w:cs="Times New Roman"/>
                <w:bCs/>
                <w:sz w:val="24"/>
                <w:szCs w:val="24"/>
              </w:rPr>
              <w:t xml:space="preserve">, </w:t>
            </w:r>
            <w:r w:rsidRPr="00AC2005">
              <w:rPr>
                <w:rFonts w:ascii="Times New Roman" w:hAnsi="Times New Roman" w:cs="Times New Roman"/>
                <w:bCs/>
                <w:sz w:val="24"/>
                <w:szCs w:val="24"/>
                <w:lang w:val="en-US"/>
              </w:rPr>
              <w:t>Se</w:t>
            </w:r>
            <w:r w:rsidRPr="00AC2005">
              <w:rPr>
                <w:rFonts w:ascii="Times New Roman" w:hAnsi="Times New Roman" w:cs="Times New Roman"/>
                <w:bCs/>
                <w:sz w:val="24"/>
                <w:szCs w:val="24"/>
              </w:rPr>
              <w:t>)</w:t>
            </w:r>
            <w:bookmarkEnd w:id="4"/>
            <w:r w:rsidRPr="00AC2005">
              <w:rPr>
                <w:rFonts w:ascii="Times New Roman" w:hAnsi="Times New Roman" w:cs="Times New Roman"/>
                <w:bCs/>
                <w:sz w:val="24"/>
                <w:szCs w:val="24"/>
              </w:rPr>
              <w:t>»</w:t>
            </w:r>
            <w:r w:rsidRPr="00AC2005">
              <w:rPr>
                <w:rFonts w:ascii="Times New Roman" w:hAnsi="Times New Roman" w:cs="Times New Roman"/>
                <w:sz w:val="24"/>
                <w:szCs w:val="24"/>
              </w:rPr>
              <w:t xml:space="preserve"> // Известия Академии наук. Серия химическая. </w:t>
            </w:r>
            <w:r w:rsidRPr="00AC2005">
              <w:rPr>
                <w:rFonts w:ascii="Times New Roman" w:hAnsi="Times New Roman" w:cs="Times New Roman"/>
                <w:bCs/>
                <w:sz w:val="24"/>
                <w:szCs w:val="24"/>
              </w:rPr>
              <w:t>2022.</w:t>
            </w:r>
            <w:r w:rsidRPr="00AC2005">
              <w:rPr>
                <w:rFonts w:ascii="Times New Roman" w:hAnsi="Times New Roman" w:cs="Times New Roman"/>
                <w:sz w:val="24"/>
                <w:szCs w:val="24"/>
              </w:rPr>
              <w:t> № 10. С. 2179-2186</w:t>
            </w:r>
            <w:r w:rsidRPr="00AC2005">
              <w:rPr>
                <w:rFonts w:ascii="Times New Roman" w:hAnsi="Times New Roman" w:cs="Times New Roman"/>
                <w:sz w:val="24"/>
                <w:szCs w:val="24"/>
                <w:lang w:val="en-US"/>
              </w:rPr>
              <w:t>.</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1,704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highlight w:val="red"/>
                <w:lang w:val="en-US"/>
              </w:rPr>
            </w:pPr>
            <w:r w:rsidRPr="00AC2005">
              <w:rPr>
                <w:rFonts w:ascii="Times New Roman" w:hAnsi="Times New Roman" w:cs="Times New Roman"/>
                <w:sz w:val="24"/>
                <w:szCs w:val="24"/>
              </w:rPr>
              <w:t>Просанов</w:t>
            </w:r>
            <w:r w:rsidRPr="00AC2005">
              <w:rPr>
                <w:rFonts w:ascii="Times New Roman" w:hAnsi="Times New Roman" w:cs="Times New Roman"/>
                <w:sz w:val="24"/>
                <w:szCs w:val="24"/>
                <w:lang w:val="en-US"/>
              </w:rPr>
              <w:t xml:space="preserve"> Prosanov I. Yu., Romanenko A. I., Chebanova G. E. “Investigation of Polyvinyl Alcohol-CuS Compound with Metal-Like Conductivity” // </w:t>
            </w:r>
            <w:r w:rsidRPr="00AC2005">
              <w:rPr>
                <w:rFonts w:ascii="Times New Roman" w:hAnsi="Times New Roman" w:cs="Times New Roman"/>
                <w:sz w:val="24"/>
                <w:szCs w:val="24"/>
              </w:rPr>
              <w:t>Физика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твердого</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тела</w:t>
            </w:r>
            <w:r w:rsidRPr="00AC2005">
              <w:rPr>
                <w:rFonts w:ascii="Times New Roman" w:hAnsi="Times New Roman" w:cs="Times New Roman"/>
                <w:sz w:val="24"/>
                <w:szCs w:val="24"/>
                <w:lang w:val="en-US"/>
              </w:rPr>
              <w:t xml:space="preserve">. 2022. </w:t>
            </w:r>
            <w:r w:rsidRPr="00AC2005">
              <w:rPr>
                <w:rFonts w:ascii="Times New Roman" w:hAnsi="Times New Roman" w:cs="Times New Roman"/>
                <w:sz w:val="24"/>
                <w:szCs w:val="24"/>
              </w:rPr>
              <w:t>Т</w:t>
            </w:r>
            <w:r w:rsidRPr="00AC2005">
              <w:rPr>
                <w:rFonts w:ascii="Times New Roman" w:hAnsi="Times New Roman" w:cs="Times New Roman"/>
                <w:sz w:val="24"/>
                <w:szCs w:val="24"/>
                <w:lang w:val="en-US"/>
              </w:rPr>
              <w:t xml:space="preserve">. 64, №12. </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 2049.</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0,848</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2F8E">
            <w:pPr>
              <w:jc w:val="both"/>
              <w:rPr>
                <w:rFonts w:ascii="Times New Roman" w:hAnsi="Times New Roman" w:cs="Times New Roman"/>
                <w:sz w:val="24"/>
                <w:szCs w:val="24"/>
              </w:rPr>
            </w:pPr>
            <w:r w:rsidRPr="00AC2005">
              <w:rPr>
                <w:rFonts w:ascii="Times New Roman" w:hAnsi="Times New Roman" w:cs="Times New Roman"/>
                <w:bCs/>
                <w:sz w:val="24"/>
                <w:szCs w:val="24"/>
              </w:rPr>
              <w:t xml:space="preserve">Рапута В.Ф., Коковкин В.В., Амикишиева Р.А. Наземный и спутниковый мониторинг загрязнения снежного покрова в окрестностях цементного завода // Оптика атмосферы и океана. 2022. </w:t>
            </w:r>
            <w:r w:rsidRPr="00AC2005">
              <w:rPr>
                <w:rFonts w:ascii="Times New Roman" w:hAnsi="Times New Roman" w:cs="Times New Roman"/>
                <w:sz w:val="24"/>
                <w:szCs w:val="24"/>
                <w:shd w:val="clear" w:color="auto" w:fill="FFFFFF"/>
              </w:rPr>
              <w:t>Т. 35. № 6. С. 495–499.</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w:t>
            </w:r>
          </w:p>
        </w:tc>
      </w:tr>
      <w:tr w:rsidR="00AC2005" w:rsidRPr="00AC2005" w:rsidTr="00592D90">
        <w:tc>
          <w:tcPr>
            <w:tcW w:w="250" w:type="pct"/>
          </w:tcPr>
          <w:p w:rsidR="00AC2005" w:rsidRPr="00AC2005" w:rsidRDefault="00AC2005" w:rsidP="00857C25">
            <w:pPr>
              <w:pStyle w:val="a5"/>
              <w:numPr>
                <w:ilvl w:val="0"/>
                <w:numId w:val="1"/>
              </w:numPr>
              <w:rPr>
                <w:rFonts w:ascii="Times New Roman" w:eastAsia="Times New Roman" w:hAnsi="Times New Roman" w:cs="Times New Roman"/>
                <w:bCs/>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bCs/>
                <w:sz w:val="24"/>
                <w:szCs w:val="24"/>
                <w:shd w:val="clear" w:color="auto" w:fill="FFFFFF"/>
              </w:rPr>
            </w:pPr>
            <w:r w:rsidRPr="00AC2005">
              <w:rPr>
                <w:rFonts w:ascii="Times New Roman" w:hAnsi="Times New Roman" w:cs="Times New Roman"/>
                <w:sz w:val="24"/>
                <w:szCs w:val="24"/>
              </w:rPr>
              <w:t>Ромашев Н.Ф., Бакаев И.В., Комлягина В.И., Соколов М.Н., Гущин А.Л. Синтез и строение палладациклопентадиенильного комплекса с аценафтен-1,2-дииминовым лигандом // Журнал Структурной Химии. – 2022. – Т. 63. – № 8. – С 1304-1312.</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sz w:val="24"/>
                <w:szCs w:val="24"/>
              </w:rPr>
              <w:t xml:space="preserve">Ромашев Н.Ф., </w:t>
            </w:r>
            <w:r w:rsidRPr="00AC2005">
              <w:rPr>
                <w:rFonts w:ascii="Times New Roman" w:hAnsi="Times New Roman" w:cs="Times New Roman"/>
                <w:bCs/>
                <w:sz w:val="24"/>
                <w:szCs w:val="24"/>
              </w:rPr>
              <w:t>Мирзаева И.В.</w:t>
            </w:r>
            <w:r w:rsidRPr="00AC2005">
              <w:rPr>
                <w:rFonts w:ascii="Times New Roman" w:hAnsi="Times New Roman" w:cs="Times New Roman"/>
                <w:sz w:val="24"/>
                <w:szCs w:val="24"/>
              </w:rPr>
              <w:t>, Бакаев И.В., Комлягина В.И., Комаров В.Ю., Фоменко Я.С., Гущин А.Л. «Строение биядерного комплекса родия(I) с аценафтен-1,2-дииминовым лигандом» // ЖСХ. 2022. Т. 63, №2. С.179-188.</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Рыжиков М.Р., Козлова С.Г. “Транспорт электронов через молекулу Mo</w:t>
            </w:r>
            <w:r w:rsidRPr="00AC2005">
              <w:rPr>
                <w:rFonts w:ascii="Times New Roman" w:hAnsi="Times New Roman" w:cs="Times New Roman"/>
                <w:sz w:val="24"/>
                <w:szCs w:val="24"/>
                <w:vertAlign w:val="subscript"/>
              </w:rPr>
              <w:t>6</w:t>
            </w:r>
            <w:r w:rsidRPr="00AC2005">
              <w:rPr>
                <w:rFonts w:ascii="Times New Roman" w:hAnsi="Times New Roman" w:cs="Times New Roman"/>
                <w:sz w:val="24"/>
                <w:szCs w:val="24"/>
              </w:rPr>
              <w:t>S</w:t>
            </w:r>
            <w:r w:rsidRPr="00AC2005">
              <w:rPr>
                <w:rFonts w:ascii="Times New Roman" w:hAnsi="Times New Roman" w:cs="Times New Roman"/>
                <w:sz w:val="24"/>
                <w:szCs w:val="24"/>
                <w:vertAlign w:val="subscript"/>
              </w:rPr>
              <w:t>8</w:t>
            </w:r>
            <w:r w:rsidRPr="00AC2005">
              <w:rPr>
                <w:rFonts w:ascii="Times New Roman" w:hAnsi="Times New Roman" w:cs="Times New Roman"/>
                <w:sz w:val="24"/>
                <w:szCs w:val="24"/>
              </w:rPr>
              <w:t xml:space="preserve"> в системе электрод-кластер-электрод: влияние удаленности и ориентации кластера по отношению к электродам”// ЖСХ. 2022. Т.63, №11. </w:t>
            </w:r>
            <w:r w:rsidRPr="00AC2005">
              <w:rPr>
                <w:rFonts w:ascii="Times New Roman" w:hAnsi="Times New Roman" w:cs="Times New Roman"/>
                <w:sz w:val="24"/>
                <w:szCs w:val="24"/>
                <w:lang w:val="en-US"/>
              </w:rPr>
              <w:t>N</w:t>
            </w:r>
            <w:r w:rsidRPr="00AC2005">
              <w:rPr>
                <w:rFonts w:ascii="Times New Roman" w:hAnsi="Times New Roman" w:cs="Times New Roman"/>
                <w:sz w:val="24"/>
                <w:szCs w:val="24"/>
              </w:rPr>
              <w:t>. 100779.</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bCs/>
                <w:sz w:val="24"/>
                <w:szCs w:val="24"/>
                <w:shd w:val="clear" w:color="auto" w:fill="FFFFFF"/>
              </w:rPr>
              <w:t>Савков</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Б.Ю., Сухих</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Т.С., Конченко</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С.Н.</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sz w:val="24"/>
                <w:szCs w:val="24"/>
              </w:rPr>
              <w:t>«Самароценхалькогениды [{</w:t>
            </w:r>
            <w:r w:rsidRPr="00AC2005">
              <w:rPr>
                <w:rFonts w:ascii="Times New Roman" w:hAnsi="Times New Roman" w:cs="Times New Roman"/>
                <w:sz w:val="24"/>
                <w:szCs w:val="24"/>
                <w:lang w:val="en-US"/>
              </w:rPr>
              <w:t>Cp</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lang w:val="en-US"/>
              </w:rPr>
              <w:t>Sm</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THF</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lang w:val="en-US"/>
              </w:rPr>
              <w:t>Q</w:t>
            </w:r>
            <w:r w:rsidRPr="00AC2005">
              <w:rPr>
                <w:rFonts w:ascii="Times New Roman" w:hAnsi="Times New Roman" w:cs="Times New Roman"/>
                <w:sz w:val="24"/>
                <w:szCs w:val="24"/>
              </w:rPr>
              <w:t>] (</w:t>
            </w:r>
            <w:r w:rsidRPr="00AC2005">
              <w:rPr>
                <w:rFonts w:ascii="Times New Roman" w:hAnsi="Times New Roman" w:cs="Times New Roman"/>
                <w:sz w:val="24"/>
                <w:szCs w:val="24"/>
                <w:lang w:val="en-US"/>
              </w:rPr>
              <w:t>Q</w:t>
            </w:r>
            <w:r w:rsidRPr="00AC2005">
              <w:rPr>
                <w:rFonts w:ascii="Times New Roman" w:hAnsi="Times New Roman" w:cs="Times New Roman"/>
                <w:sz w:val="24"/>
                <w:szCs w:val="24"/>
              </w:rPr>
              <w:t xml:space="preserve"> = </w:t>
            </w:r>
            <w:r w:rsidRPr="00AC2005">
              <w:rPr>
                <w:rFonts w:ascii="Times New Roman" w:hAnsi="Times New Roman" w:cs="Times New Roman"/>
                <w:sz w:val="24"/>
                <w:szCs w:val="24"/>
                <w:lang w:val="en-US"/>
              </w:rPr>
              <w:t>S</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Se</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Te</w:t>
            </w:r>
            <w:r w:rsidRPr="00AC2005">
              <w:rPr>
                <w:rFonts w:ascii="Times New Roman" w:hAnsi="Times New Roman" w:cs="Times New Roman"/>
                <w:sz w:val="24"/>
                <w:szCs w:val="24"/>
              </w:rPr>
              <w:t xml:space="preserve">) - синтетические эквиваленты синтона </w:t>
            </w:r>
            <w:r w:rsidRPr="00AC2005">
              <w:rPr>
                <w:rFonts w:ascii="Times New Roman" w:hAnsi="Times New Roman" w:cs="Times New Roman"/>
                <w:sz w:val="24"/>
                <w:szCs w:val="24"/>
                <w:lang w:val="en-US"/>
              </w:rPr>
              <w:t>Q</w:t>
            </w:r>
            <w:r w:rsidRPr="00AC2005">
              <w:rPr>
                <w:rFonts w:ascii="Times New Roman" w:hAnsi="Times New Roman" w:cs="Times New Roman"/>
                <w:sz w:val="24"/>
                <w:szCs w:val="24"/>
                <w:vertAlign w:val="superscript"/>
              </w:rPr>
              <w:t>2-</w:t>
            </w:r>
            <w:r w:rsidRPr="00AC2005">
              <w:rPr>
                <w:rFonts w:ascii="Times New Roman" w:hAnsi="Times New Roman" w:cs="Times New Roman"/>
                <w:sz w:val="24"/>
                <w:szCs w:val="24"/>
                <w:lang w:val="en-US"/>
              </w:rPr>
              <w:t> </w:t>
            </w:r>
            <w:r w:rsidRPr="00AC2005">
              <w:rPr>
                <w:rFonts w:ascii="Times New Roman" w:hAnsi="Times New Roman" w:cs="Times New Roman"/>
                <w:sz w:val="24"/>
                <w:szCs w:val="24"/>
              </w:rPr>
              <w:t xml:space="preserve">в реакциях с </w:t>
            </w:r>
            <w:r w:rsidRPr="00AC2005">
              <w:rPr>
                <w:rFonts w:ascii="Times New Roman" w:hAnsi="Times New Roman" w:cs="Times New Roman"/>
                <w:sz w:val="24"/>
                <w:szCs w:val="24"/>
                <w:lang w:val="en-US"/>
              </w:rPr>
              <w:t>CS</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 //Журн. структурн. химии. 2022.Т.63,№11. 100561.</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2F8E">
            <w:pPr>
              <w:jc w:val="both"/>
              <w:rPr>
                <w:rFonts w:ascii="Times New Roman" w:hAnsi="Times New Roman" w:cs="Times New Roman"/>
                <w:bCs/>
                <w:sz w:val="24"/>
                <w:szCs w:val="24"/>
              </w:rPr>
            </w:pPr>
            <w:r w:rsidRPr="00AC2005">
              <w:rPr>
                <w:rFonts w:ascii="Times New Roman" w:hAnsi="Times New Roman" w:cs="Times New Roman"/>
                <w:sz w:val="24"/>
                <w:szCs w:val="24"/>
                <w:shd w:val="clear" w:color="auto" w:fill="FFFFFF"/>
              </w:rPr>
              <w:t>Самадов А.С., Миронов И.В., Казиев Г.С., Ковальчукова О.В. «Потенциометрическое определение окислительно-восстановительных потенциалов системы: тиомочевина и некоторые ее N-замещенные» // Известия ВУЗов. Химия и химическая технология. 2021. Т. 64, № 7. С. 27–32.</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Самадов А.С., Миронов И.В., Казиев Г.С., Чередниченко А.Г., Файзуллозода Е.Ф., Степнова А.Ф. «Термодинамические характеристики комплексообразования серебра(</w:t>
            </w:r>
            <w:r w:rsidRPr="00AC2005">
              <w:rPr>
                <w:rFonts w:ascii="Times New Roman" w:hAnsi="Times New Roman" w:cs="Times New Roman"/>
                <w:sz w:val="24"/>
                <w:szCs w:val="24"/>
                <w:lang w:val="en-US"/>
              </w:rPr>
              <w:t>I</w:t>
            </w:r>
            <w:r w:rsidRPr="00AC2005">
              <w:rPr>
                <w:rFonts w:ascii="Times New Roman" w:hAnsi="Times New Roman" w:cs="Times New Roman"/>
                <w:sz w:val="24"/>
                <w:szCs w:val="24"/>
              </w:rPr>
              <w:t xml:space="preserve">) с некоторыми </w:t>
            </w:r>
            <w:r w:rsidRPr="00AC2005">
              <w:rPr>
                <w:rFonts w:ascii="Times New Roman" w:hAnsi="Times New Roman" w:cs="Times New Roman"/>
                <w:sz w:val="24"/>
                <w:szCs w:val="24"/>
                <w:lang w:val="en-US"/>
              </w:rPr>
              <w:t>N</w:t>
            </w:r>
            <w:r w:rsidRPr="00AC2005">
              <w:rPr>
                <w:rFonts w:ascii="Times New Roman" w:hAnsi="Times New Roman" w:cs="Times New Roman"/>
                <w:sz w:val="24"/>
                <w:szCs w:val="24"/>
              </w:rPr>
              <w:t xml:space="preserve">- и </w:t>
            </w:r>
            <w:r w:rsidRPr="00AC2005">
              <w:rPr>
                <w:rFonts w:ascii="Times New Roman" w:hAnsi="Times New Roman" w:cs="Times New Roman"/>
                <w:sz w:val="24"/>
                <w:szCs w:val="24"/>
                <w:lang w:val="en-US"/>
              </w:rPr>
              <w:t>N</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N</w:t>
            </w:r>
            <w:r w:rsidRPr="00AC2005">
              <w:rPr>
                <w:rFonts w:ascii="Times New Roman" w:hAnsi="Times New Roman" w:cs="Times New Roman"/>
                <w:sz w:val="24"/>
                <w:szCs w:val="24"/>
              </w:rPr>
              <w:t>-замещенными тиомочевинами в водном растворе» // Журнал неорганической химии. 2022. Т. 67, № 10. С. 1617-1622.</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Самадов А.С., Миронов И.В., Чередниченко А.Г., Казиев Г.С., Файзуллозода Е.Ф., Степнова А.Ф. «Влияние температуры на устойчивость моноядерных и биядерных комплексов серебра(</w:t>
            </w:r>
            <w:r w:rsidRPr="00AC2005">
              <w:rPr>
                <w:rFonts w:ascii="Times New Roman" w:hAnsi="Times New Roman" w:cs="Times New Roman"/>
                <w:sz w:val="24"/>
                <w:szCs w:val="24"/>
                <w:lang w:val="en-US"/>
              </w:rPr>
              <w:t>I</w:t>
            </w:r>
            <w:r w:rsidRPr="00AC2005">
              <w:rPr>
                <w:rFonts w:ascii="Times New Roman" w:hAnsi="Times New Roman" w:cs="Times New Roman"/>
                <w:sz w:val="24"/>
                <w:szCs w:val="24"/>
              </w:rPr>
              <w:t xml:space="preserve">) с тиомочевиной и </w:t>
            </w:r>
            <w:r w:rsidRPr="00AC2005">
              <w:rPr>
                <w:rFonts w:ascii="Times New Roman" w:hAnsi="Times New Roman" w:cs="Times New Roman"/>
                <w:sz w:val="24"/>
                <w:szCs w:val="24"/>
                <w:lang w:val="en-US"/>
              </w:rPr>
              <w:t>N</w:t>
            </w:r>
            <w:r w:rsidRPr="00AC2005">
              <w:rPr>
                <w:rFonts w:ascii="Times New Roman" w:hAnsi="Times New Roman" w:cs="Times New Roman"/>
                <w:sz w:val="24"/>
                <w:szCs w:val="24"/>
              </w:rPr>
              <w:t xml:space="preserve">-фенилтиомочевиной в водном растворе» // Журнал физической химии А. 2022. Т. 96, № 6. С. </w:t>
            </w:r>
            <w:r w:rsidRPr="00AC2005">
              <w:rPr>
                <w:rStyle w:val="value"/>
                <w:rFonts w:ascii="Times New Roman" w:hAnsi="Times New Roman" w:cs="Times New Roman"/>
                <w:sz w:val="24"/>
                <w:szCs w:val="24"/>
              </w:rPr>
              <w:t>1243-1248.</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0,791</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D7EC4">
            <w:pPr>
              <w:suppressAutoHyphens/>
              <w:jc w:val="both"/>
              <w:rPr>
                <w:rFonts w:ascii="Times New Roman" w:hAnsi="Times New Roman" w:cs="Times New Roman"/>
                <w:sz w:val="24"/>
                <w:szCs w:val="24"/>
                <w:lang w:val="en-US"/>
              </w:rPr>
            </w:pPr>
            <w:r w:rsidRPr="00AC2005">
              <w:rPr>
                <w:rFonts w:ascii="Times New Roman" w:hAnsi="Times New Roman" w:cs="Times New Roman"/>
                <w:sz w:val="24"/>
                <w:szCs w:val="24"/>
              </w:rPr>
              <w:t xml:space="preserve">Семенов М. Е., Павельев Р. С., </w:t>
            </w:r>
            <w:r w:rsidRPr="00AC2005">
              <w:rPr>
                <w:rFonts w:ascii="Times New Roman" w:hAnsi="Times New Roman" w:cs="Times New Roman"/>
                <w:bCs/>
                <w:sz w:val="24"/>
                <w:szCs w:val="24"/>
              </w:rPr>
              <w:t>Стопорев А. С.</w:t>
            </w:r>
            <w:r w:rsidRPr="00AC2005">
              <w:rPr>
                <w:rFonts w:ascii="Times New Roman" w:hAnsi="Times New Roman" w:cs="Times New Roman"/>
                <w:sz w:val="24"/>
                <w:szCs w:val="24"/>
              </w:rPr>
              <w:t xml:space="preserve">, Замрий А. В., Черных С. П., Викторова Н. В., Варфоломеев М. А. «Текущее состояние и перспективы развития гидратной технологии хранения и транспортировки природного газа» // Петролеомика. </w:t>
            </w:r>
            <w:r w:rsidRPr="00AC2005">
              <w:rPr>
                <w:rFonts w:ascii="Times New Roman" w:hAnsi="Times New Roman" w:cs="Times New Roman"/>
                <w:sz w:val="24"/>
                <w:szCs w:val="24"/>
                <w:lang w:val="en-US"/>
              </w:rPr>
              <w:t xml:space="preserve">2022. </w:t>
            </w:r>
            <w:r w:rsidRPr="00AC2005">
              <w:rPr>
                <w:rFonts w:ascii="Times New Roman" w:hAnsi="Times New Roman" w:cs="Times New Roman"/>
                <w:sz w:val="24"/>
                <w:szCs w:val="24"/>
              </w:rPr>
              <w:t>Т</w:t>
            </w:r>
            <w:r w:rsidRPr="00AC2005">
              <w:rPr>
                <w:rFonts w:ascii="Times New Roman" w:hAnsi="Times New Roman" w:cs="Times New Roman"/>
                <w:sz w:val="24"/>
                <w:szCs w:val="24"/>
                <w:lang w:val="en-US"/>
              </w:rPr>
              <w:t xml:space="preserve">. 2, № 1. </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 2–17 (</w:t>
            </w:r>
            <w:r w:rsidRPr="00AC2005">
              <w:rPr>
                <w:rFonts w:ascii="Times New Roman" w:hAnsi="Times New Roman" w:cs="Times New Roman"/>
                <w:sz w:val="24"/>
                <w:szCs w:val="24"/>
              </w:rPr>
              <w:t>обзор</w:t>
            </w:r>
            <w:r w:rsidRPr="00AC2005">
              <w:rPr>
                <w:rFonts w:ascii="Times New Roman" w:hAnsi="Times New Roman" w:cs="Times New Roman"/>
                <w:sz w:val="24"/>
                <w:szCs w:val="24"/>
                <w:lang w:val="en-US"/>
              </w:rPr>
              <w:t xml:space="preserve">). Semenov M. E., Pavelyev R. S., </w:t>
            </w:r>
            <w:r w:rsidRPr="00AC2005">
              <w:rPr>
                <w:rFonts w:ascii="Times New Roman" w:hAnsi="Times New Roman" w:cs="Times New Roman"/>
                <w:bCs/>
                <w:sz w:val="24"/>
                <w:szCs w:val="24"/>
                <w:lang w:val="en-US"/>
              </w:rPr>
              <w:t>Stoporev A. S.</w:t>
            </w:r>
            <w:r w:rsidRPr="00AC2005">
              <w:rPr>
                <w:rFonts w:ascii="Times New Roman" w:hAnsi="Times New Roman" w:cs="Times New Roman"/>
                <w:sz w:val="24"/>
                <w:szCs w:val="24"/>
                <w:lang w:val="en-US"/>
              </w:rPr>
              <w:t>, Zamriy A. V., Chernykh S. P., Viktorova N. V., Varfolomeev M. A. State of the Art and Prospects for the Development of the Hydrate-based Technology for Natural Gas Storage and Transportation// Petroleum Chemistry. 2022. V. 62. P. 127–140. (review)</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1,258</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shd w:val="clear" w:color="auto" w:fill="FFFFFF"/>
              </w:rPr>
              <w:t>Серебренникова П.C., Громилов С.А. «</w:t>
            </w:r>
            <w:r w:rsidRPr="00AC2005">
              <w:rPr>
                <w:rFonts w:ascii="Times New Roman" w:hAnsi="Times New Roman" w:cs="Times New Roman"/>
                <w:sz w:val="24"/>
                <w:szCs w:val="24"/>
              </w:rPr>
              <w:t>Изучение твердых растворов [Pd(NH</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4</w:t>
            </w:r>
            <w:r w:rsidRPr="00AC2005">
              <w:rPr>
                <w:rFonts w:ascii="Times New Roman" w:hAnsi="Times New Roman" w:cs="Times New Roman"/>
                <w:sz w:val="24"/>
                <w:szCs w:val="24"/>
              </w:rPr>
              <w:t>](MoO</w:t>
            </w:r>
            <w:r w:rsidRPr="00AC2005">
              <w:rPr>
                <w:rFonts w:ascii="Times New Roman" w:hAnsi="Times New Roman" w:cs="Times New Roman"/>
                <w:sz w:val="24"/>
                <w:szCs w:val="24"/>
                <w:vertAlign w:val="subscript"/>
              </w:rPr>
              <w:t>4</w:t>
            </w:r>
            <w:r w:rsidRPr="00AC2005">
              <w:rPr>
                <w:rFonts w:ascii="Times New Roman" w:hAnsi="Times New Roman" w:cs="Times New Roman"/>
                <w:sz w:val="24"/>
                <w:szCs w:val="24"/>
              </w:rPr>
              <w:t>)</w:t>
            </w:r>
            <w:r w:rsidRPr="00AC2005">
              <w:rPr>
                <w:rFonts w:ascii="Times New Roman" w:hAnsi="Times New Roman" w:cs="Times New Roman"/>
                <w:i/>
                <w:iCs/>
                <w:sz w:val="24"/>
                <w:szCs w:val="24"/>
                <w:vertAlign w:val="subscript"/>
              </w:rPr>
              <w:t>x</w:t>
            </w:r>
            <w:r w:rsidRPr="00AC2005">
              <w:rPr>
                <w:rFonts w:ascii="Times New Roman" w:hAnsi="Times New Roman" w:cs="Times New Roman"/>
                <w:sz w:val="24"/>
                <w:szCs w:val="24"/>
              </w:rPr>
              <w:t>(CrO</w:t>
            </w:r>
            <w:r w:rsidRPr="00AC2005">
              <w:rPr>
                <w:rFonts w:ascii="Times New Roman" w:hAnsi="Times New Roman" w:cs="Times New Roman"/>
                <w:sz w:val="24"/>
                <w:szCs w:val="24"/>
                <w:vertAlign w:val="subscript"/>
              </w:rPr>
              <w:t>4</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1-</w:t>
            </w:r>
            <w:r w:rsidRPr="00AC2005">
              <w:rPr>
                <w:rFonts w:ascii="Times New Roman" w:hAnsi="Times New Roman" w:cs="Times New Roman"/>
                <w:i/>
                <w:iCs/>
                <w:sz w:val="24"/>
                <w:szCs w:val="24"/>
                <w:vertAlign w:val="subscript"/>
              </w:rPr>
              <w:t>x</w:t>
            </w:r>
            <w:r w:rsidRPr="00AC2005">
              <w:rPr>
                <w:rFonts w:ascii="Times New Roman" w:hAnsi="Times New Roman" w:cs="Times New Roman"/>
                <w:sz w:val="24"/>
                <w:szCs w:val="24"/>
              </w:rPr>
              <w:t> и продуктов их термолиза» //Журн. структурн. химии. 2022.Т.63,№11. 102106.</w:t>
            </w:r>
          </w:p>
        </w:tc>
        <w:tc>
          <w:tcPr>
            <w:tcW w:w="438" w:type="pct"/>
          </w:tcPr>
          <w:p w:rsidR="00AC2005" w:rsidRPr="00AC2005" w:rsidRDefault="00AC2005" w:rsidP="0031529B">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Style w:val="a4"/>
                <w:rFonts w:ascii="Times New Roman" w:eastAsia="Times New Roman" w:hAnsi="Times New Roman" w:cs="Times New Roman"/>
                <w:bCs/>
                <w:i w:val="0"/>
                <w:sz w:val="24"/>
                <w:szCs w:val="24"/>
                <w:shd w:val="clear" w:color="auto" w:fill="FFFFFF"/>
                <w:lang w:val="en-US" w:eastAsia="ru-RU"/>
              </w:rPr>
            </w:pPr>
            <w:r w:rsidRPr="00AC2005">
              <w:rPr>
                <w:rFonts w:ascii="Times New Roman" w:hAnsi="Times New Roman" w:cs="Times New Roman"/>
                <w:bCs/>
                <w:sz w:val="24"/>
                <w:szCs w:val="24"/>
                <w:shd w:val="clear" w:color="auto" w:fill="FFFFFF"/>
              </w:rPr>
              <w:t>Серебренникова П.C., Громилов С.А. «</w:t>
            </w:r>
            <w:r w:rsidRPr="00AC2005">
              <w:rPr>
                <w:rFonts w:ascii="Times New Roman" w:hAnsi="Times New Roman" w:cs="Times New Roman"/>
                <w:sz w:val="24"/>
                <w:szCs w:val="24"/>
              </w:rPr>
              <w:t>Использование внутреннего эталона при уточнении параметров элементарной ячейки монокристаллов» //Журн. структурн. химии. 2022.Т.63,№8. 95631.</w:t>
            </w:r>
          </w:p>
        </w:tc>
        <w:tc>
          <w:tcPr>
            <w:tcW w:w="438" w:type="pct"/>
          </w:tcPr>
          <w:p w:rsidR="00AC2005" w:rsidRPr="00AC2005" w:rsidRDefault="00AC2005" w:rsidP="0031529B">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shd w:val="clear" w:color="auto" w:fill="FFFFFF"/>
              </w:rPr>
              <w:t>Серебренникова П.C., Громилов С.А. «</w:t>
            </w:r>
            <w:r w:rsidRPr="00AC2005">
              <w:rPr>
                <w:rFonts w:ascii="Times New Roman" w:hAnsi="Times New Roman" w:cs="Times New Roman"/>
                <w:sz w:val="24"/>
                <w:szCs w:val="24"/>
              </w:rPr>
              <w:t>Калибровка экваториальной окружности гониометра и уточнение параметров элементарных ячеек [Pt(NH</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4</w:t>
            </w:r>
            <w:r w:rsidRPr="00AC2005">
              <w:rPr>
                <w:rFonts w:ascii="Times New Roman" w:hAnsi="Times New Roman" w:cs="Times New Roman"/>
                <w:sz w:val="24"/>
                <w:szCs w:val="24"/>
              </w:rPr>
              <w:t>]</w:t>
            </w:r>
            <w:r w:rsidRPr="00AC2005">
              <w:rPr>
                <w:rFonts w:ascii="Times New Roman" w:hAnsi="Times New Roman" w:cs="Times New Roman"/>
                <w:i/>
                <w:iCs/>
                <w:sz w:val="24"/>
                <w:szCs w:val="24"/>
              </w:rPr>
              <w:t>М</w:t>
            </w:r>
            <w:r w:rsidRPr="00AC2005">
              <w:rPr>
                <w:rFonts w:ascii="Times New Roman" w:hAnsi="Times New Roman" w:cs="Times New Roman"/>
                <w:sz w:val="24"/>
                <w:szCs w:val="24"/>
              </w:rPr>
              <w:t>O</w:t>
            </w:r>
            <w:r w:rsidRPr="00AC2005">
              <w:rPr>
                <w:rFonts w:ascii="Times New Roman" w:hAnsi="Times New Roman" w:cs="Times New Roman"/>
                <w:sz w:val="24"/>
                <w:szCs w:val="24"/>
                <w:vertAlign w:val="subscript"/>
              </w:rPr>
              <w:t>4</w:t>
            </w:r>
            <w:r w:rsidRPr="00AC2005">
              <w:rPr>
                <w:rFonts w:ascii="Times New Roman" w:hAnsi="Times New Roman" w:cs="Times New Roman"/>
                <w:sz w:val="24"/>
                <w:szCs w:val="24"/>
              </w:rPr>
              <w:t> (</w:t>
            </w:r>
            <w:r w:rsidRPr="00AC2005">
              <w:rPr>
                <w:rFonts w:ascii="Times New Roman" w:hAnsi="Times New Roman" w:cs="Times New Roman"/>
                <w:i/>
                <w:iCs/>
                <w:sz w:val="24"/>
                <w:szCs w:val="24"/>
              </w:rPr>
              <w:t>М</w:t>
            </w:r>
            <w:r w:rsidRPr="00AC2005">
              <w:rPr>
                <w:rFonts w:ascii="Times New Roman" w:hAnsi="Times New Roman" w:cs="Times New Roman"/>
                <w:sz w:val="24"/>
                <w:szCs w:val="24"/>
              </w:rPr>
              <w:t> = Cr, Mo, W)» //Журн. структурн. химии. 2022.Т.63,№11. 1015790.</w:t>
            </w:r>
          </w:p>
        </w:tc>
        <w:tc>
          <w:tcPr>
            <w:tcW w:w="438" w:type="pct"/>
          </w:tcPr>
          <w:p w:rsidR="00AC2005" w:rsidRPr="00AC2005" w:rsidRDefault="00AC2005" w:rsidP="0031529B">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Сильянов С.А., Сазонов А.М., Лобастов Б.М., Шадрина Д.А., Тихонова К.А., Медведев Н.С. «Типохимизм пирита золоторудного месторождения Советское (Енисейский кряж)» // Геосферные исследования. 2022. № 2. С. 112-126.</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Смирнова К.С., Голубева Ю.А., Лидер Е.В. «Структурные особенности комплекса Cu(II) с 5-фенилтетразолат анионом и 4,4’-диметил-2,2’-бипиридином» // Кристаллография. 2022. Т.67, №4. С. 615-620.</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bCs/>
                <w:sz w:val="24"/>
                <w:szCs w:val="24"/>
                <w:shd w:val="clear" w:color="auto" w:fill="FFFFFF"/>
              </w:rPr>
              <w:t>Солодовников</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С</w:t>
            </w:r>
            <w:r w:rsidRPr="00AC2005">
              <w:rPr>
                <w:rFonts w:ascii="Times New Roman" w:hAnsi="Times New Roman" w:cs="Times New Roman"/>
                <w:bCs/>
                <w:sz w:val="24"/>
                <w:szCs w:val="24"/>
                <w:shd w:val="clear" w:color="auto" w:fill="FFFFFF"/>
                <w:lang w:val="en-US"/>
              </w:rPr>
              <w:t>.</w:t>
            </w:r>
            <w:r w:rsidRPr="00AC2005">
              <w:rPr>
                <w:rFonts w:ascii="Times New Roman" w:hAnsi="Times New Roman" w:cs="Times New Roman"/>
                <w:bCs/>
                <w:sz w:val="24"/>
                <w:szCs w:val="24"/>
                <w:shd w:val="clear" w:color="auto" w:fill="FFFFFF"/>
              </w:rPr>
              <w:t>Ф</w:t>
            </w:r>
            <w:r w:rsidRPr="00AC2005">
              <w:rPr>
                <w:rFonts w:ascii="Times New Roman" w:hAnsi="Times New Roman" w:cs="Times New Roman"/>
                <w:bCs/>
                <w:sz w:val="24"/>
                <w:szCs w:val="24"/>
                <w:shd w:val="clear" w:color="auto" w:fill="FFFFFF"/>
                <w:lang w:val="en-US"/>
              </w:rPr>
              <w:t xml:space="preserve">., </w:t>
            </w:r>
            <w:r w:rsidRPr="00AC2005">
              <w:rPr>
                <w:rFonts w:ascii="Times New Roman" w:hAnsi="Times New Roman" w:cs="Times New Roman"/>
                <w:bCs/>
                <w:sz w:val="24"/>
                <w:szCs w:val="24"/>
                <w:shd w:val="clear" w:color="auto" w:fill="FFFFFF"/>
              </w:rPr>
              <w:t>Гуляева</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О</w:t>
            </w:r>
            <w:r w:rsidRPr="00AC2005">
              <w:rPr>
                <w:rFonts w:ascii="Times New Roman" w:hAnsi="Times New Roman" w:cs="Times New Roman"/>
                <w:bCs/>
                <w:sz w:val="24"/>
                <w:szCs w:val="24"/>
                <w:shd w:val="clear" w:color="auto" w:fill="FFFFFF"/>
                <w:lang w:val="en-US"/>
              </w:rPr>
              <w:t>.</w:t>
            </w:r>
            <w:r w:rsidRPr="00AC2005">
              <w:rPr>
                <w:rFonts w:ascii="Times New Roman" w:hAnsi="Times New Roman" w:cs="Times New Roman"/>
                <w:bCs/>
                <w:sz w:val="24"/>
                <w:szCs w:val="24"/>
                <w:shd w:val="clear" w:color="auto" w:fill="FFFFFF"/>
              </w:rPr>
              <w:t>А</w:t>
            </w:r>
            <w:r w:rsidRPr="00AC2005">
              <w:rPr>
                <w:rFonts w:ascii="Times New Roman" w:hAnsi="Times New Roman" w:cs="Times New Roman"/>
                <w:bCs/>
                <w:sz w:val="24"/>
                <w:szCs w:val="24"/>
                <w:shd w:val="clear" w:color="auto" w:fill="FFFFFF"/>
                <w:lang w:val="en-US"/>
              </w:rPr>
              <w:t xml:space="preserve">., </w:t>
            </w:r>
            <w:r w:rsidRPr="00AC2005">
              <w:rPr>
                <w:rFonts w:ascii="Times New Roman" w:hAnsi="Times New Roman" w:cs="Times New Roman"/>
                <w:bCs/>
                <w:sz w:val="24"/>
                <w:szCs w:val="24"/>
                <w:shd w:val="clear" w:color="auto" w:fill="FFFFFF"/>
              </w:rPr>
              <w:t>Савина</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А</w:t>
            </w:r>
            <w:r w:rsidRPr="00AC2005">
              <w:rPr>
                <w:rFonts w:ascii="Times New Roman" w:hAnsi="Times New Roman" w:cs="Times New Roman"/>
                <w:bCs/>
                <w:sz w:val="24"/>
                <w:szCs w:val="24"/>
                <w:shd w:val="clear" w:color="auto" w:fill="FFFFFF"/>
                <w:lang w:val="en-US"/>
              </w:rPr>
              <w:t>.</w:t>
            </w:r>
            <w:r w:rsidRPr="00AC2005">
              <w:rPr>
                <w:rFonts w:ascii="Times New Roman" w:hAnsi="Times New Roman" w:cs="Times New Roman"/>
                <w:bCs/>
                <w:sz w:val="24"/>
                <w:szCs w:val="24"/>
                <w:shd w:val="clear" w:color="auto" w:fill="FFFFFF"/>
              </w:rPr>
              <w:t>А</w:t>
            </w:r>
            <w:r w:rsidRPr="00AC2005">
              <w:rPr>
                <w:rFonts w:ascii="Times New Roman" w:hAnsi="Times New Roman" w:cs="Times New Roman"/>
                <w:bCs/>
                <w:sz w:val="24"/>
                <w:szCs w:val="24"/>
                <w:shd w:val="clear" w:color="auto" w:fill="FFFFFF"/>
                <w:lang w:val="en-US"/>
              </w:rPr>
              <w:t xml:space="preserve">., </w:t>
            </w:r>
            <w:r w:rsidRPr="00AC2005">
              <w:rPr>
                <w:rFonts w:ascii="Times New Roman" w:hAnsi="Times New Roman" w:cs="Times New Roman"/>
                <w:bCs/>
                <w:sz w:val="24"/>
                <w:szCs w:val="24"/>
                <w:shd w:val="clear" w:color="auto" w:fill="FFFFFF"/>
              </w:rPr>
              <w:t>Юдин</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В</w:t>
            </w:r>
            <w:r w:rsidRPr="00AC2005">
              <w:rPr>
                <w:rFonts w:ascii="Times New Roman" w:hAnsi="Times New Roman" w:cs="Times New Roman"/>
                <w:bCs/>
                <w:sz w:val="24"/>
                <w:szCs w:val="24"/>
                <w:shd w:val="clear" w:color="auto" w:fill="FFFFFF"/>
                <w:lang w:val="en-US"/>
              </w:rPr>
              <w:t>.</w:t>
            </w:r>
            <w:r w:rsidRPr="00AC2005">
              <w:rPr>
                <w:rFonts w:ascii="Times New Roman" w:hAnsi="Times New Roman" w:cs="Times New Roman"/>
                <w:bCs/>
                <w:sz w:val="24"/>
                <w:szCs w:val="24"/>
                <w:shd w:val="clear" w:color="auto" w:fill="FFFFFF"/>
              </w:rPr>
              <w:t>Н</w:t>
            </w:r>
            <w:r w:rsidRPr="00AC2005">
              <w:rPr>
                <w:rFonts w:ascii="Times New Roman" w:hAnsi="Times New Roman" w:cs="Times New Roman"/>
                <w:bCs/>
                <w:sz w:val="24"/>
                <w:szCs w:val="24"/>
                <w:shd w:val="clear" w:color="auto" w:fill="FFFFFF"/>
                <w:lang w:val="en-US"/>
              </w:rPr>
              <w:t xml:space="preserve">., </w:t>
            </w:r>
            <w:r w:rsidRPr="00AC2005">
              <w:rPr>
                <w:rFonts w:ascii="Times New Roman" w:hAnsi="Times New Roman" w:cs="Times New Roman"/>
                <w:bCs/>
                <w:sz w:val="24"/>
                <w:szCs w:val="24"/>
                <w:shd w:val="clear" w:color="auto" w:fill="FFFFFF"/>
              </w:rPr>
              <w:t>Бузлуков</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А</w:t>
            </w:r>
            <w:r w:rsidRPr="00AC2005">
              <w:rPr>
                <w:rFonts w:ascii="Times New Roman" w:hAnsi="Times New Roman" w:cs="Times New Roman"/>
                <w:bCs/>
                <w:sz w:val="24"/>
                <w:szCs w:val="24"/>
                <w:shd w:val="clear" w:color="auto" w:fill="FFFFFF"/>
                <w:lang w:val="en-US"/>
              </w:rPr>
              <w:t>.</w:t>
            </w:r>
            <w:r w:rsidRPr="00AC2005">
              <w:rPr>
                <w:rFonts w:ascii="Times New Roman" w:hAnsi="Times New Roman" w:cs="Times New Roman"/>
                <w:bCs/>
                <w:sz w:val="24"/>
                <w:szCs w:val="24"/>
                <w:shd w:val="clear" w:color="auto" w:fill="FFFFFF"/>
              </w:rPr>
              <w:t>Л</w:t>
            </w:r>
            <w:r w:rsidRPr="00AC2005">
              <w:rPr>
                <w:rFonts w:ascii="Times New Roman" w:hAnsi="Times New Roman" w:cs="Times New Roman"/>
                <w:bCs/>
                <w:sz w:val="24"/>
                <w:szCs w:val="24"/>
                <w:shd w:val="clear" w:color="auto" w:fill="FFFFFF"/>
                <w:lang w:val="en-US"/>
              </w:rPr>
              <w:t xml:space="preserve">., </w:t>
            </w:r>
            <w:r w:rsidRPr="00AC2005">
              <w:rPr>
                <w:rFonts w:ascii="Times New Roman" w:hAnsi="Times New Roman" w:cs="Times New Roman"/>
                <w:bCs/>
                <w:sz w:val="24"/>
                <w:szCs w:val="24"/>
                <w:shd w:val="clear" w:color="auto" w:fill="FFFFFF"/>
              </w:rPr>
              <w:t>Солодовникова</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З</w:t>
            </w:r>
            <w:r w:rsidRPr="00AC2005">
              <w:rPr>
                <w:rFonts w:ascii="Times New Roman" w:hAnsi="Times New Roman" w:cs="Times New Roman"/>
                <w:bCs/>
                <w:sz w:val="24"/>
                <w:szCs w:val="24"/>
                <w:shd w:val="clear" w:color="auto" w:fill="FFFFFF"/>
                <w:lang w:val="en-US"/>
              </w:rPr>
              <w:t>.</w:t>
            </w:r>
            <w:r w:rsidRPr="00AC2005">
              <w:rPr>
                <w:rFonts w:ascii="Times New Roman" w:hAnsi="Times New Roman" w:cs="Times New Roman"/>
                <w:bCs/>
                <w:sz w:val="24"/>
                <w:szCs w:val="24"/>
                <w:shd w:val="clear" w:color="auto" w:fill="FFFFFF"/>
              </w:rPr>
              <w:t>А</w:t>
            </w:r>
            <w:r w:rsidRPr="00AC2005">
              <w:rPr>
                <w:rFonts w:ascii="Times New Roman" w:hAnsi="Times New Roman" w:cs="Times New Roman"/>
                <w:bCs/>
                <w:sz w:val="24"/>
                <w:szCs w:val="24"/>
                <w:shd w:val="clear" w:color="auto" w:fill="FFFFFF"/>
                <w:lang w:val="en-US"/>
              </w:rPr>
              <w:t xml:space="preserve">., </w:t>
            </w:r>
            <w:r w:rsidRPr="00AC2005">
              <w:rPr>
                <w:rFonts w:ascii="Times New Roman" w:hAnsi="Times New Roman" w:cs="Times New Roman"/>
                <w:bCs/>
                <w:sz w:val="24"/>
                <w:szCs w:val="24"/>
                <w:shd w:val="clear" w:color="auto" w:fill="FFFFFF"/>
              </w:rPr>
              <w:t>Золотова</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Е</w:t>
            </w:r>
            <w:r w:rsidRPr="00AC2005">
              <w:rPr>
                <w:rFonts w:ascii="Times New Roman" w:hAnsi="Times New Roman" w:cs="Times New Roman"/>
                <w:bCs/>
                <w:sz w:val="24"/>
                <w:szCs w:val="24"/>
                <w:shd w:val="clear" w:color="auto" w:fill="FFFFFF"/>
                <w:lang w:val="en-US"/>
              </w:rPr>
              <w:t>.</w:t>
            </w:r>
            <w:r w:rsidRPr="00AC2005">
              <w:rPr>
                <w:rFonts w:ascii="Times New Roman" w:hAnsi="Times New Roman" w:cs="Times New Roman"/>
                <w:bCs/>
                <w:sz w:val="24"/>
                <w:szCs w:val="24"/>
                <w:shd w:val="clear" w:color="auto" w:fill="FFFFFF"/>
              </w:rPr>
              <w:t>С</w:t>
            </w:r>
            <w:r w:rsidRPr="00AC2005">
              <w:rPr>
                <w:rFonts w:ascii="Times New Roman" w:hAnsi="Times New Roman" w:cs="Times New Roman"/>
                <w:bCs/>
                <w:sz w:val="24"/>
                <w:szCs w:val="24"/>
                <w:shd w:val="clear" w:color="auto" w:fill="FFFFFF"/>
                <w:lang w:val="en-US"/>
              </w:rPr>
              <w:t xml:space="preserve">., </w:t>
            </w:r>
            <w:r w:rsidRPr="00AC2005">
              <w:rPr>
                <w:rFonts w:ascii="Times New Roman" w:hAnsi="Times New Roman" w:cs="Times New Roman"/>
                <w:bCs/>
                <w:sz w:val="24"/>
                <w:szCs w:val="24"/>
                <w:shd w:val="clear" w:color="auto" w:fill="FFFFFF"/>
              </w:rPr>
              <w:t>Спиридонова</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Т</w:t>
            </w:r>
            <w:r w:rsidRPr="00AC2005">
              <w:rPr>
                <w:rFonts w:ascii="Times New Roman" w:hAnsi="Times New Roman" w:cs="Times New Roman"/>
                <w:bCs/>
                <w:sz w:val="24"/>
                <w:szCs w:val="24"/>
                <w:shd w:val="clear" w:color="auto" w:fill="FFFFFF"/>
                <w:lang w:val="en-US"/>
              </w:rPr>
              <w:t>.</w:t>
            </w:r>
            <w:r w:rsidRPr="00AC2005">
              <w:rPr>
                <w:rFonts w:ascii="Times New Roman" w:hAnsi="Times New Roman" w:cs="Times New Roman"/>
                <w:bCs/>
                <w:sz w:val="24"/>
                <w:szCs w:val="24"/>
                <w:shd w:val="clear" w:color="auto" w:fill="FFFFFF"/>
              </w:rPr>
              <w:t>С</w:t>
            </w:r>
            <w:r w:rsidRPr="00AC2005">
              <w:rPr>
                <w:rFonts w:ascii="Times New Roman" w:hAnsi="Times New Roman" w:cs="Times New Roman"/>
                <w:bCs/>
                <w:sz w:val="24"/>
                <w:szCs w:val="24"/>
                <w:shd w:val="clear" w:color="auto" w:fill="FFFFFF"/>
                <w:lang w:val="en-US"/>
              </w:rPr>
              <w:t xml:space="preserve">., </w:t>
            </w:r>
            <w:r w:rsidRPr="00AC2005">
              <w:rPr>
                <w:rFonts w:ascii="Times New Roman" w:hAnsi="Times New Roman" w:cs="Times New Roman"/>
                <w:bCs/>
                <w:sz w:val="24"/>
                <w:szCs w:val="24"/>
                <w:shd w:val="clear" w:color="auto" w:fill="FFFFFF"/>
              </w:rPr>
              <w:t>Хайкина</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Е</w:t>
            </w:r>
            <w:r w:rsidRPr="00AC2005">
              <w:rPr>
                <w:rFonts w:ascii="Times New Roman" w:hAnsi="Times New Roman" w:cs="Times New Roman"/>
                <w:bCs/>
                <w:sz w:val="24"/>
                <w:szCs w:val="24"/>
                <w:shd w:val="clear" w:color="auto" w:fill="FFFFFF"/>
                <w:lang w:val="en-US"/>
              </w:rPr>
              <w:t>.</w:t>
            </w:r>
            <w:r w:rsidRPr="00AC2005">
              <w:rPr>
                <w:rFonts w:ascii="Times New Roman" w:hAnsi="Times New Roman" w:cs="Times New Roman"/>
                <w:bCs/>
                <w:sz w:val="24"/>
                <w:szCs w:val="24"/>
                <w:shd w:val="clear" w:color="auto" w:fill="FFFFFF"/>
              </w:rPr>
              <w:t>Г</w:t>
            </w:r>
            <w:r w:rsidRPr="00AC2005">
              <w:rPr>
                <w:rFonts w:ascii="Times New Roman" w:hAnsi="Times New Roman" w:cs="Times New Roman"/>
                <w:bCs/>
                <w:sz w:val="24"/>
                <w:szCs w:val="24"/>
                <w:shd w:val="clear" w:color="auto" w:fill="FFFFFF"/>
                <w:lang w:val="en-US"/>
              </w:rPr>
              <w:t xml:space="preserve">., </w:t>
            </w:r>
            <w:r w:rsidRPr="00AC2005">
              <w:rPr>
                <w:rFonts w:ascii="Times New Roman" w:hAnsi="Times New Roman" w:cs="Times New Roman"/>
                <w:bCs/>
                <w:sz w:val="24"/>
                <w:szCs w:val="24"/>
                <w:shd w:val="clear" w:color="auto" w:fill="FFFFFF"/>
              </w:rPr>
              <w:t>Стефанович</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С</w:t>
            </w:r>
            <w:r w:rsidRPr="00AC2005">
              <w:rPr>
                <w:rFonts w:ascii="Times New Roman" w:hAnsi="Times New Roman" w:cs="Times New Roman"/>
                <w:bCs/>
                <w:sz w:val="24"/>
                <w:szCs w:val="24"/>
                <w:shd w:val="clear" w:color="auto" w:fill="FFFFFF"/>
                <w:lang w:val="en-US"/>
              </w:rPr>
              <w:t>.</w:t>
            </w:r>
            <w:r w:rsidRPr="00AC2005">
              <w:rPr>
                <w:rFonts w:ascii="Times New Roman" w:hAnsi="Times New Roman" w:cs="Times New Roman"/>
                <w:bCs/>
                <w:sz w:val="24"/>
                <w:szCs w:val="24"/>
                <w:shd w:val="clear" w:color="auto" w:fill="FFFFFF"/>
              </w:rPr>
              <w:t>Ю</w:t>
            </w:r>
            <w:r w:rsidRPr="00AC2005">
              <w:rPr>
                <w:rFonts w:ascii="Times New Roman" w:hAnsi="Times New Roman" w:cs="Times New Roman"/>
                <w:bCs/>
                <w:sz w:val="24"/>
                <w:szCs w:val="24"/>
                <w:shd w:val="clear" w:color="auto" w:fill="FFFFFF"/>
                <w:lang w:val="en-US"/>
              </w:rPr>
              <w:t xml:space="preserve">., </w:t>
            </w:r>
            <w:r w:rsidRPr="00AC2005">
              <w:rPr>
                <w:rFonts w:ascii="Times New Roman" w:hAnsi="Times New Roman" w:cs="Times New Roman"/>
                <w:bCs/>
                <w:sz w:val="24"/>
                <w:szCs w:val="24"/>
                <w:shd w:val="clear" w:color="auto" w:fill="FFFFFF"/>
              </w:rPr>
              <w:t>Медведева</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Н</w:t>
            </w:r>
            <w:r w:rsidRPr="00AC2005">
              <w:rPr>
                <w:rFonts w:ascii="Times New Roman" w:hAnsi="Times New Roman" w:cs="Times New Roman"/>
                <w:bCs/>
                <w:sz w:val="24"/>
                <w:szCs w:val="24"/>
                <w:shd w:val="clear" w:color="auto" w:fill="FFFFFF"/>
                <w:lang w:val="en-US"/>
              </w:rPr>
              <w:t>.</w:t>
            </w:r>
            <w:r w:rsidRPr="00AC2005">
              <w:rPr>
                <w:rFonts w:ascii="Times New Roman" w:hAnsi="Times New Roman" w:cs="Times New Roman"/>
                <w:bCs/>
                <w:sz w:val="24"/>
                <w:szCs w:val="24"/>
                <w:shd w:val="clear" w:color="auto" w:fill="FFFFFF"/>
              </w:rPr>
              <w:t>И</w:t>
            </w:r>
            <w:r w:rsidRPr="00AC2005">
              <w:rPr>
                <w:rFonts w:ascii="Times New Roman" w:hAnsi="Times New Roman" w:cs="Times New Roman"/>
                <w:bCs/>
                <w:sz w:val="24"/>
                <w:szCs w:val="24"/>
                <w:shd w:val="clear" w:color="auto" w:fill="FFFFFF"/>
                <w:lang w:val="en-US"/>
              </w:rPr>
              <w:t xml:space="preserve">., </w:t>
            </w:r>
            <w:r w:rsidRPr="00AC2005">
              <w:rPr>
                <w:rFonts w:ascii="Times New Roman" w:hAnsi="Times New Roman" w:cs="Times New Roman"/>
                <w:bCs/>
                <w:sz w:val="24"/>
                <w:szCs w:val="24"/>
                <w:shd w:val="clear" w:color="auto" w:fill="FFFFFF"/>
              </w:rPr>
              <w:t>Бакланова</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Я</w:t>
            </w:r>
            <w:r w:rsidRPr="00AC2005">
              <w:rPr>
                <w:rFonts w:ascii="Times New Roman" w:hAnsi="Times New Roman" w:cs="Times New Roman"/>
                <w:bCs/>
                <w:sz w:val="24"/>
                <w:szCs w:val="24"/>
                <w:shd w:val="clear" w:color="auto" w:fill="FFFFFF"/>
                <w:lang w:val="en-US"/>
              </w:rPr>
              <w:t>.</w:t>
            </w:r>
            <w:r w:rsidRPr="00AC2005">
              <w:rPr>
                <w:rFonts w:ascii="Times New Roman" w:hAnsi="Times New Roman" w:cs="Times New Roman"/>
                <w:bCs/>
                <w:sz w:val="24"/>
                <w:szCs w:val="24"/>
                <w:shd w:val="clear" w:color="auto" w:fill="FFFFFF"/>
              </w:rPr>
              <w:t>В</w:t>
            </w:r>
            <w:r w:rsidRPr="00AC2005">
              <w:rPr>
                <w:rFonts w:ascii="Times New Roman" w:hAnsi="Times New Roman" w:cs="Times New Roman"/>
                <w:bCs/>
                <w:sz w:val="24"/>
                <w:szCs w:val="24"/>
                <w:shd w:val="clear" w:color="auto" w:fill="FFFFFF"/>
                <w:lang w:val="en-US"/>
              </w:rPr>
              <w:t xml:space="preserve">., </w:t>
            </w:r>
            <w:r w:rsidRPr="00AC2005">
              <w:rPr>
                <w:rFonts w:ascii="Times New Roman" w:hAnsi="Times New Roman" w:cs="Times New Roman"/>
                <w:bCs/>
                <w:sz w:val="24"/>
                <w:szCs w:val="24"/>
                <w:shd w:val="clear" w:color="auto" w:fill="FFFFFF"/>
              </w:rPr>
              <w:t>Денисова</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Т</w:t>
            </w:r>
            <w:r w:rsidRPr="00AC2005">
              <w:rPr>
                <w:rFonts w:ascii="Times New Roman" w:hAnsi="Times New Roman" w:cs="Times New Roman"/>
                <w:bCs/>
                <w:sz w:val="24"/>
                <w:szCs w:val="24"/>
                <w:shd w:val="clear" w:color="auto" w:fill="FFFFFF"/>
                <w:lang w:val="en-US"/>
              </w:rPr>
              <w:t>.</w:t>
            </w:r>
            <w:r w:rsidRPr="00AC2005">
              <w:rPr>
                <w:rFonts w:ascii="Times New Roman" w:hAnsi="Times New Roman" w:cs="Times New Roman"/>
                <w:bCs/>
                <w:sz w:val="24"/>
                <w:szCs w:val="24"/>
                <w:shd w:val="clear" w:color="auto" w:fill="FFFFFF"/>
              </w:rPr>
              <w:t>А</w:t>
            </w:r>
            <w:r w:rsidRPr="00AC2005">
              <w:rPr>
                <w:rFonts w:ascii="Times New Roman" w:hAnsi="Times New Roman" w:cs="Times New Roman"/>
                <w:bCs/>
                <w:sz w:val="24"/>
                <w:szCs w:val="24"/>
                <w:shd w:val="clear" w:color="auto" w:fill="FFFFFF"/>
                <w:lang w:val="en-US"/>
              </w:rPr>
              <w:t>.</w:t>
            </w:r>
            <w:r w:rsidRPr="00AC2005">
              <w:rPr>
                <w:rFonts w:ascii="Times New Roman" w:hAnsi="Times New Roman" w:cs="Times New Roman"/>
                <w:bCs/>
                <w:sz w:val="24"/>
                <w:szCs w:val="24"/>
                <w:shd w:val="clear" w:color="auto" w:fill="FFFFFF"/>
                <w:vertAlign w:val="superscript"/>
                <w:lang w:val="en-US"/>
              </w:rPr>
              <w:t xml:space="preserve"> </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Молибдаты</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вольфраматы</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семейства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аллюодита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кристаллохимия</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состав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ионная</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подвижность</w:t>
            </w:r>
            <w:r w:rsidRPr="00AC2005">
              <w:rPr>
                <w:rFonts w:ascii="Times New Roman" w:hAnsi="Times New Roman" w:cs="Times New Roman"/>
                <w:sz w:val="24"/>
                <w:szCs w:val="24"/>
                <w:lang w:val="en-US"/>
              </w:rPr>
              <w:t>»  //</w:t>
            </w:r>
            <w:r w:rsidRPr="00AC2005">
              <w:rPr>
                <w:rFonts w:ascii="Times New Roman" w:hAnsi="Times New Roman" w:cs="Times New Roman"/>
                <w:sz w:val="24"/>
                <w:szCs w:val="24"/>
              </w:rPr>
              <w:t>Журн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структурн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химии</w:t>
            </w:r>
            <w:r w:rsidRPr="00AC2005">
              <w:rPr>
                <w:rFonts w:ascii="Times New Roman" w:hAnsi="Times New Roman" w:cs="Times New Roman"/>
                <w:sz w:val="24"/>
                <w:szCs w:val="24"/>
                <w:lang w:val="en-US"/>
              </w:rPr>
              <w:t>. 2022.</w:t>
            </w:r>
            <w:r w:rsidRPr="00AC2005">
              <w:rPr>
                <w:rFonts w:ascii="Times New Roman" w:hAnsi="Times New Roman" w:cs="Times New Roman"/>
                <w:sz w:val="24"/>
                <w:szCs w:val="24"/>
              </w:rPr>
              <w:t>Т</w:t>
            </w:r>
            <w:r w:rsidRPr="00AC2005">
              <w:rPr>
                <w:rFonts w:ascii="Times New Roman" w:hAnsi="Times New Roman" w:cs="Times New Roman"/>
                <w:sz w:val="24"/>
                <w:szCs w:val="24"/>
                <w:lang w:val="en-US"/>
              </w:rPr>
              <w:t>.63,№7. 96516.</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FC2881">
            <w:pPr>
              <w:rPr>
                <w:rFonts w:ascii="Times New Roman" w:hAnsi="Times New Roman" w:cs="Times New Roman"/>
                <w:bCs/>
                <w:sz w:val="24"/>
                <w:szCs w:val="24"/>
                <w:shd w:val="clear" w:color="auto" w:fill="FFFFFF"/>
              </w:rPr>
            </w:pPr>
            <w:r w:rsidRPr="00AC2005">
              <w:rPr>
                <w:rFonts w:ascii="Times New Roman" w:hAnsi="Times New Roman" w:cs="Times New Roman"/>
                <w:color w:val="000000"/>
                <w:sz w:val="24"/>
                <w:szCs w:val="24"/>
                <w:shd w:val="clear" w:color="auto" w:fill="FFFFFF"/>
              </w:rPr>
              <w:t>Сотников А.В., Баковец В.В., Сыроквашин М.М., Филатова И.Ю. Распределение фаз и нарушение ближнего порядка соединений SmS@Y</w:t>
            </w:r>
            <w:r w:rsidRPr="00AC2005">
              <w:rPr>
                <w:rFonts w:ascii="Times New Roman" w:hAnsi="Times New Roman" w:cs="Times New Roman"/>
                <w:color w:val="000000"/>
                <w:sz w:val="24"/>
                <w:szCs w:val="24"/>
                <w:shd w:val="clear" w:color="auto" w:fill="FFFFFF"/>
                <w:vertAlign w:val="subscript"/>
              </w:rPr>
              <w:t>2</w:t>
            </w:r>
            <w:r w:rsidRPr="00AC2005">
              <w:rPr>
                <w:rFonts w:ascii="Times New Roman" w:hAnsi="Times New Roman" w:cs="Times New Roman"/>
                <w:color w:val="000000"/>
                <w:sz w:val="24"/>
                <w:szCs w:val="24"/>
                <w:shd w:val="clear" w:color="auto" w:fill="FFFFFF"/>
              </w:rPr>
              <w:t>O</w:t>
            </w:r>
            <w:r w:rsidRPr="00AC2005">
              <w:rPr>
                <w:rFonts w:ascii="Times New Roman" w:hAnsi="Times New Roman" w:cs="Times New Roman"/>
                <w:color w:val="000000"/>
                <w:sz w:val="24"/>
                <w:szCs w:val="24"/>
                <w:shd w:val="clear" w:color="auto" w:fill="FFFFFF"/>
                <w:vertAlign w:val="subscript"/>
              </w:rPr>
              <w:t>2</w:t>
            </w:r>
            <w:r w:rsidRPr="00AC2005">
              <w:rPr>
                <w:rFonts w:ascii="Times New Roman" w:hAnsi="Times New Roman" w:cs="Times New Roman"/>
                <w:color w:val="000000"/>
                <w:sz w:val="24"/>
                <w:szCs w:val="24"/>
                <w:shd w:val="clear" w:color="auto" w:fill="FFFFFF"/>
              </w:rPr>
              <w:t>S и Y</w:t>
            </w:r>
            <w:r w:rsidRPr="00AC2005">
              <w:rPr>
                <w:rFonts w:ascii="Times New Roman" w:hAnsi="Times New Roman" w:cs="Times New Roman"/>
                <w:color w:val="000000"/>
                <w:sz w:val="24"/>
                <w:szCs w:val="24"/>
                <w:shd w:val="clear" w:color="auto" w:fill="FFFFFF"/>
                <w:vertAlign w:val="subscript"/>
              </w:rPr>
              <w:t>2</w:t>
            </w:r>
            <w:r w:rsidRPr="00AC2005">
              <w:rPr>
                <w:rFonts w:ascii="Times New Roman" w:hAnsi="Times New Roman" w:cs="Times New Roman"/>
                <w:color w:val="000000"/>
                <w:sz w:val="24"/>
                <w:szCs w:val="24"/>
                <w:shd w:val="clear" w:color="auto" w:fill="FFFFFF"/>
              </w:rPr>
              <w:t>O</w:t>
            </w:r>
            <w:r w:rsidRPr="00AC2005">
              <w:rPr>
                <w:rFonts w:ascii="Times New Roman" w:hAnsi="Times New Roman" w:cs="Times New Roman"/>
                <w:color w:val="000000"/>
                <w:sz w:val="24"/>
                <w:szCs w:val="24"/>
                <w:shd w:val="clear" w:color="auto" w:fill="FFFFFF"/>
                <w:vertAlign w:val="subscript"/>
              </w:rPr>
              <w:t>2</w:t>
            </w:r>
            <w:r w:rsidRPr="00AC2005">
              <w:rPr>
                <w:rFonts w:ascii="Times New Roman" w:hAnsi="Times New Roman" w:cs="Times New Roman"/>
                <w:color w:val="000000"/>
                <w:sz w:val="24"/>
                <w:szCs w:val="24"/>
                <w:shd w:val="clear" w:color="auto" w:fill="FFFFFF"/>
              </w:rPr>
              <w:t>S@SmS c наноструктурой типа core-shell // Неорг. Матер</w:t>
            </w:r>
            <w:r w:rsidRPr="00AC2005">
              <w:rPr>
                <w:rFonts w:ascii="Times New Roman" w:hAnsi="Times New Roman" w:cs="Times New Roman"/>
                <w:color w:val="000000"/>
                <w:sz w:val="24"/>
                <w:szCs w:val="24"/>
                <w:shd w:val="clear" w:color="auto" w:fill="FFFFFF"/>
                <w:lang w:val="en-US"/>
              </w:rPr>
              <w:t xml:space="preserve">.. </w:t>
            </w:r>
            <w:r w:rsidRPr="00AC2005">
              <w:rPr>
                <w:rFonts w:ascii="Times New Roman" w:hAnsi="Times New Roman" w:cs="Times New Roman"/>
                <w:sz w:val="24"/>
                <w:szCs w:val="24"/>
                <w:lang w:val="en-US"/>
              </w:rPr>
              <w:t xml:space="preserve"> 2022.  </w:t>
            </w:r>
            <w:r w:rsidRPr="00AC2005">
              <w:rPr>
                <w:rFonts w:ascii="Times New Roman" w:hAnsi="Times New Roman" w:cs="Times New Roman"/>
                <w:sz w:val="24"/>
                <w:szCs w:val="24"/>
              </w:rPr>
              <w:t>Т</w:t>
            </w:r>
            <w:r w:rsidRPr="00AC2005">
              <w:rPr>
                <w:rFonts w:ascii="Times New Roman" w:hAnsi="Times New Roman" w:cs="Times New Roman"/>
                <w:sz w:val="24"/>
                <w:szCs w:val="24"/>
                <w:lang w:val="en-US"/>
              </w:rPr>
              <w:t xml:space="preserve">. 58.  № 10. </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1141-1150.</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0,907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bCs/>
                <w:sz w:val="24"/>
                <w:szCs w:val="24"/>
                <w:shd w:val="clear" w:color="auto" w:fill="FFFFFF"/>
                <w:lang w:val="en-US"/>
              </w:rPr>
            </w:pPr>
            <w:r w:rsidRPr="00AC2005">
              <w:rPr>
                <w:rFonts w:ascii="Times New Roman" w:hAnsi="Times New Roman" w:cs="Times New Roman"/>
                <w:bCs/>
                <w:sz w:val="24"/>
                <w:szCs w:val="24"/>
              </w:rPr>
              <w:t>Стопорев</w:t>
            </w:r>
            <w:r w:rsidRPr="00AC2005">
              <w:rPr>
                <w:rFonts w:ascii="Times New Roman" w:hAnsi="Times New Roman" w:cs="Times New Roman"/>
                <w:bCs/>
                <w:sz w:val="24"/>
                <w:szCs w:val="24"/>
                <w:lang w:val="en-US"/>
              </w:rPr>
              <w:t xml:space="preserve"> Stoporev A. S., Manakov A. Y.</w:t>
            </w:r>
            <w:r w:rsidRPr="00AC2005">
              <w:rPr>
                <w:rFonts w:ascii="Times New Roman" w:hAnsi="Times New Roman" w:cs="Times New Roman"/>
                <w:sz w:val="24"/>
                <w:szCs w:val="24"/>
                <w:lang w:val="en-US"/>
              </w:rPr>
              <w:t xml:space="preserve"> “Time-dependent nucleation of methane hydrate in a water-in-oil emulsion: effect of water redistribution” // Mendeleev Communications. 2022. V. 32, № 3.P. 414-416.</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1,837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5C156C">
            <w:pPr>
              <w:rPr>
                <w:rFonts w:ascii="Times New Roman" w:hAnsi="Times New Roman" w:cs="Times New Roman"/>
                <w:sz w:val="24"/>
                <w:szCs w:val="24"/>
                <w:shd w:val="clear" w:color="auto" w:fill="FFFFFF"/>
                <w:lang w:val="en-US"/>
              </w:rPr>
            </w:pPr>
            <w:r w:rsidRPr="00AC2005">
              <w:rPr>
                <w:rFonts w:ascii="Times New Roman" w:hAnsi="Times New Roman" w:cs="Times New Roman"/>
                <w:iCs/>
                <w:sz w:val="24"/>
                <w:szCs w:val="24"/>
                <w:shd w:val="clear" w:color="auto" w:fill="FFFFFF"/>
              </w:rPr>
              <w:t>Сухих А.С., Храненко С.П., Задесенец А.В., Громилов С.А. «</w:t>
            </w:r>
            <w:r w:rsidRPr="00AC2005">
              <w:rPr>
                <w:rStyle w:val="22"/>
                <w:rFonts w:ascii="Times New Roman" w:hAnsi="Times New Roman" w:cs="Times New Roman"/>
                <w:caps/>
                <w:sz w:val="24"/>
                <w:szCs w:val="24"/>
              </w:rPr>
              <w:t>О</w:t>
            </w:r>
            <w:r w:rsidRPr="00AC2005">
              <w:rPr>
                <w:rStyle w:val="22"/>
                <w:rFonts w:ascii="Times New Roman" w:hAnsi="Times New Roman" w:cs="Times New Roman"/>
                <w:sz w:val="24"/>
                <w:szCs w:val="24"/>
              </w:rPr>
              <w:t>собенности строения смешанных анионов</w:t>
            </w:r>
            <w:r w:rsidRPr="00AC2005">
              <w:rPr>
                <w:rStyle w:val="22"/>
                <w:rFonts w:ascii="Times New Roman" w:hAnsi="Times New Roman" w:cs="Times New Roman"/>
                <w:caps/>
                <w:sz w:val="24"/>
                <w:szCs w:val="24"/>
              </w:rPr>
              <w:t xml:space="preserve"> (</w:t>
            </w:r>
            <w:r w:rsidRPr="00AC2005">
              <w:rPr>
                <w:rStyle w:val="22"/>
                <w:rFonts w:ascii="Times New Roman" w:hAnsi="Times New Roman" w:cs="Times New Roman"/>
                <w:sz w:val="24"/>
                <w:szCs w:val="24"/>
              </w:rPr>
              <w:t>Мо</w:t>
            </w:r>
            <w:r w:rsidRPr="00AC2005">
              <w:rPr>
                <w:rStyle w:val="22"/>
                <w:rFonts w:ascii="Times New Roman" w:hAnsi="Times New Roman" w:cs="Times New Roman"/>
                <w:sz w:val="24"/>
                <w:szCs w:val="24"/>
                <w:vertAlign w:val="subscript"/>
              </w:rPr>
              <w:t>7</w:t>
            </w:r>
            <w:r w:rsidRPr="00AC2005">
              <w:rPr>
                <w:rStyle w:val="22"/>
                <w:rFonts w:ascii="Times New Roman" w:hAnsi="Times New Roman" w:cs="Times New Roman"/>
                <w:caps/>
                <w:sz w:val="24"/>
                <w:szCs w:val="24"/>
                <w:vertAlign w:val="subscript"/>
              </w:rPr>
              <w:t> –</w:t>
            </w:r>
            <w:r w:rsidRPr="00AC2005">
              <w:rPr>
                <w:rStyle w:val="22"/>
                <w:rFonts w:ascii="Times New Roman" w:hAnsi="Times New Roman" w:cs="Times New Roman"/>
                <w:caps/>
                <w:sz w:val="24"/>
                <w:szCs w:val="24"/>
              </w:rPr>
              <w:t> </w:t>
            </w:r>
            <w:r w:rsidRPr="00AC2005">
              <w:rPr>
                <w:rStyle w:val="22"/>
                <w:rFonts w:ascii="Times New Roman" w:hAnsi="Times New Roman" w:cs="Times New Roman"/>
                <w:i/>
                <w:iCs/>
                <w:caps/>
                <w:sz w:val="24"/>
                <w:szCs w:val="24"/>
                <w:vertAlign w:val="subscript"/>
              </w:rPr>
              <w:t>Х</w:t>
            </w:r>
            <w:r w:rsidRPr="00AC2005">
              <w:rPr>
                <w:rStyle w:val="22"/>
                <w:rFonts w:ascii="Times New Roman" w:hAnsi="Times New Roman" w:cs="Times New Roman"/>
                <w:caps/>
                <w:sz w:val="24"/>
                <w:szCs w:val="24"/>
              </w:rPr>
              <w:t>W</w:t>
            </w:r>
            <w:r w:rsidRPr="00AC2005">
              <w:rPr>
                <w:rStyle w:val="22"/>
                <w:rFonts w:ascii="Times New Roman" w:hAnsi="Times New Roman" w:cs="Times New Roman"/>
                <w:i/>
                <w:iCs/>
                <w:caps/>
                <w:sz w:val="24"/>
                <w:szCs w:val="24"/>
                <w:vertAlign w:val="subscript"/>
              </w:rPr>
              <w:t>Х</w:t>
            </w:r>
            <w:r w:rsidRPr="00AC2005">
              <w:rPr>
                <w:rStyle w:val="22"/>
                <w:rFonts w:ascii="Times New Roman" w:hAnsi="Times New Roman" w:cs="Times New Roman"/>
                <w:caps/>
                <w:sz w:val="24"/>
                <w:szCs w:val="24"/>
              </w:rPr>
              <w:t>O</w:t>
            </w:r>
            <w:r w:rsidRPr="00AC2005">
              <w:rPr>
                <w:rStyle w:val="22"/>
                <w:rFonts w:ascii="Times New Roman" w:hAnsi="Times New Roman" w:cs="Times New Roman"/>
                <w:caps/>
                <w:sz w:val="24"/>
                <w:szCs w:val="24"/>
                <w:vertAlign w:val="subscript"/>
              </w:rPr>
              <w:t>24</w:t>
            </w:r>
            <w:r w:rsidRPr="00AC2005">
              <w:rPr>
                <w:rStyle w:val="22"/>
                <w:rFonts w:ascii="Times New Roman" w:hAnsi="Times New Roman" w:cs="Times New Roman"/>
                <w:caps/>
                <w:sz w:val="24"/>
                <w:szCs w:val="24"/>
              </w:rPr>
              <w:t>)</w:t>
            </w:r>
            <w:r w:rsidRPr="00AC2005">
              <w:rPr>
                <w:rStyle w:val="22"/>
                <w:rFonts w:ascii="Times New Roman" w:hAnsi="Times New Roman" w:cs="Times New Roman"/>
                <w:caps/>
                <w:sz w:val="24"/>
                <w:szCs w:val="24"/>
                <w:vertAlign w:val="superscript"/>
              </w:rPr>
              <w:t>6–</w:t>
            </w:r>
            <w:r w:rsidRPr="00AC2005">
              <w:rPr>
                <w:rStyle w:val="22"/>
                <w:rFonts w:ascii="Times New Roman" w:hAnsi="Times New Roman" w:cs="Times New Roman"/>
                <w:caps/>
                <w:sz w:val="24"/>
                <w:szCs w:val="24"/>
              </w:rPr>
              <w:t> </w:t>
            </w:r>
            <w:r w:rsidRPr="00AC2005">
              <w:rPr>
                <w:rStyle w:val="22"/>
                <w:rFonts w:ascii="Times New Roman" w:hAnsi="Times New Roman" w:cs="Times New Roman"/>
                <w:sz w:val="24"/>
                <w:szCs w:val="24"/>
              </w:rPr>
              <w:t>и их упаковки в кристаллической структуре</w:t>
            </w:r>
            <w:r w:rsidRPr="00AC2005">
              <w:rPr>
                <w:rStyle w:val="22"/>
                <w:rFonts w:ascii="Times New Roman" w:hAnsi="Times New Roman" w:cs="Times New Roman"/>
                <w:caps/>
                <w:sz w:val="24"/>
                <w:szCs w:val="24"/>
              </w:rPr>
              <w:t xml:space="preserve"> [P</w:t>
            </w:r>
            <w:r w:rsidRPr="00AC2005">
              <w:rPr>
                <w:rStyle w:val="22"/>
                <w:rFonts w:ascii="Times New Roman" w:hAnsi="Times New Roman" w:cs="Times New Roman"/>
                <w:sz w:val="24"/>
                <w:szCs w:val="24"/>
                <w:lang w:val="en-US"/>
              </w:rPr>
              <w:t>d</w:t>
            </w:r>
            <w:r w:rsidRPr="00AC2005">
              <w:rPr>
                <w:rStyle w:val="22"/>
                <w:rFonts w:ascii="Times New Roman" w:hAnsi="Times New Roman" w:cs="Times New Roman"/>
                <w:caps/>
                <w:sz w:val="24"/>
                <w:szCs w:val="24"/>
              </w:rPr>
              <w:t xml:space="preserve"> (NH</w:t>
            </w:r>
            <w:r w:rsidRPr="00AC2005">
              <w:rPr>
                <w:rStyle w:val="22"/>
                <w:rFonts w:ascii="Times New Roman" w:hAnsi="Times New Roman" w:cs="Times New Roman"/>
                <w:caps/>
                <w:sz w:val="24"/>
                <w:szCs w:val="24"/>
                <w:vertAlign w:val="subscript"/>
              </w:rPr>
              <w:t>3</w:t>
            </w:r>
            <w:r w:rsidRPr="00AC2005">
              <w:rPr>
                <w:rStyle w:val="22"/>
                <w:rFonts w:ascii="Times New Roman" w:hAnsi="Times New Roman" w:cs="Times New Roman"/>
                <w:caps/>
                <w:sz w:val="24"/>
                <w:szCs w:val="24"/>
              </w:rPr>
              <w:t>)</w:t>
            </w:r>
            <w:r w:rsidRPr="00AC2005">
              <w:rPr>
                <w:rStyle w:val="22"/>
                <w:rFonts w:ascii="Times New Roman" w:hAnsi="Times New Roman" w:cs="Times New Roman"/>
                <w:caps/>
                <w:sz w:val="24"/>
                <w:szCs w:val="24"/>
                <w:vertAlign w:val="subscript"/>
              </w:rPr>
              <w:t>4</w:t>
            </w:r>
            <w:r w:rsidRPr="00AC2005">
              <w:rPr>
                <w:rStyle w:val="22"/>
                <w:rFonts w:ascii="Times New Roman" w:hAnsi="Times New Roman" w:cs="Times New Roman"/>
                <w:caps/>
                <w:sz w:val="24"/>
                <w:szCs w:val="24"/>
              </w:rPr>
              <w:t>]</w:t>
            </w:r>
            <w:r w:rsidRPr="00AC2005">
              <w:rPr>
                <w:rStyle w:val="22"/>
                <w:rFonts w:ascii="Times New Roman" w:hAnsi="Times New Roman" w:cs="Times New Roman"/>
                <w:caps/>
                <w:sz w:val="24"/>
                <w:szCs w:val="24"/>
                <w:vertAlign w:val="subscript"/>
              </w:rPr>
              <w:t>3</w:t>
            </w:r>
            <w:r w:rsidRPr="00AC2005">
              <w:rPr>
                <w:rStyle w:val="22"/>
                <w:rFonts w:ascii="Times New Roman" w:hAnsi="Times New Roman" w:cs="Times New Roman"/>
                <w:caps/>
                <w:sz w:val="24"/>
                <w:szCs w:val="24"/>
              </w:rPr>
              <w:t>(</w:t>
            </w:r>
            <w:r w:rsidRPr="00AC2005">
              <w:rPr>
                <w:rStyle w:val="22"/>
                <w:rFonts w:ascii="Times New Roman" w:hAnsi="Times New Roman" w:cs="Times New Roman"/>
                <w:sz w:val="24"/>
                <w:szCs w:val="24"/>
              </w:rPr>
              <w:t>М</w:t>
            </w:r>
            <w:r w:rsidRPr="00AC2005">
              <w:rPr>
                <w:rStyle w:val="22"/>
                <w:rFonts w:ascii="Times New Roman" w:hAnsi="Times New Roman" w:cs="Times New Roman"/>
                <w:sz w:val="24"/>
                <w:szCs w:val="24"/>
                <w:lang w:val="en-US"/>
              </w:rPr>
              <w:t>o</w:t>
            </w:r>
            <w:r w:rsidRPr="00AC2005">
              <w:rPr>
                <w:rStyle w:val="22"/>
                <w:rFonts w:ascii="Times New Roman" w:hAnsi="Times New Roman" w:cs="Times New Roman"/>
                <w:sz w:val="24"/>
                <w:szCs w:val="24"/>
                <w:vertAlign w:val="subscript"/>
              </w:rPr>
              <w:t>7</w:t>
            </w:r>
            <w:r w:rsidRPr="00AC2005">
              <w:rPr>
                <w:rStyle w:val="22"/>
                <w:rFonts w:ascii="Times New Roman" w:hAnsi="Times New Roman" w:cs="Times New Roman"/>
                <w:caps/>
                <w:sz w:val="24"/>
                <w:szCs w:val="24"/>
                <w:vertAlign w:val="subscript"/>
              </w:rPr>
              <w:t> –</w:t>
            </w:r>
            <w:r w:rsidRPr="00AC2005">
              <w:rPr>
                <w:rStyle w:val="22"/>
                <w:rFonts w:ascii="Times New Roman" w:hAnsi="Times New Roman" w:cs="Times New Roman"/>
                <w:caps/>
                <w:sz w:val="24"/>
                <w:szCs w:val="24"/>
              </w:rPr>
              <w:t> </w:t>
            </w:r>
            <w:r w:rsidRPr="00AC2005">
              <w:rPr>
                <w:rStyle w:val="22"/>
                <w:rFonts w:ascii="Times New Roman" w:hAnsi="Times New Roman" w:cs="Times New Roman"/>
                <w:i/>
                <w:iCs/>
                <w:caps/>
                <w:sz w:val="24"/>
                <w:szCs w:val="24"/>
                <w:vertAlign w:val="subscript"/>
              </w:rPr>
              <w:t>Х</w:t>
            </w:r>
            <w:r w:rsidRPr="00AC2005">
              <w:rPr>
                <w:rStyle w:val="22"/>
                <w:rFonts w:ascii="Times New Roman" w:hAnsi="Times New Roman" w:cs="Times New Roman"/>
                <w:caps/>
                <w:sz w:val="24"/>
                <w:szCs w:val="24"/>
              </w:rPr>
              <w:t>W</w:t>
            </w:r>
            <w:r w:rsidRPr="00AC2005">
              <w:rPr>
                <w:rStyle w:val="22"/>
                <w:rFonts w:ascii="Times New Roman" w:hAnsi="Times New Roman" w:cs="Times New Roman"/>
                <w:i/>
                <w:iCs/>
                <w:caps/>
                <w:sz w:val="24"/>
                <w:szCs w:val="24"/>
                <w:vertAlign w:val="subscript"/>
              </w:rPr>
              <w:t>X</w:t>
            </w:r>
            <w:r w:rsidRPr="00AC2005">
              <w:rPr>
                <w:rStyle w:val="22"/>
                <w:rFonts w:ascii="Times New Roman" w:hAnsi="Times New Roman" w:cs="Times New Roman"/>
                <w:caps/>
                <w:sz w:val="24"/>
                <w:szCs w:val="24"/>
              </w:rPr>
              <w:t>O</w:t>
            </w:r>
            <w:r w:rsidRPr="00AC2005">
              <w:rPr>
                <w:rStyle w:val="22"/>
                <w:rFonts w:ascii="Times New Roman" w:hAnsi="Times New Roman" w:cs="Times New Roman"/>
                <w:caps/>
                <w:sz w:val="24"/>
                <w:szCs w:val="24"/>
                <w:vertAlign w:val="subscript"/>
              </w:rPr>
              <w:t>24</w:t>
            </w:r>
            <w:r w:rsidRPr="00AC2005">
              <w:rPr>
                <w:rStyle w:val="22"/>
                <w:rFonts w:ascii="Times New Roman" w:hAnsi="Times New Roman" w:cs="Times New Roman"/>
                <w:caps/>
                <w:sz w:val="24"/>
                <w:szCs w:val="24"/>
              </w:rPr>
              <w:t xml:space="preserve">) </w:t>
            </w:r>
            <w:r w:rsidRPr="00AC2005">
              <w:rPr>
                <w:rStyle w:val="22"/>
                <w:rFonts w:ascii="Cambria Math" w:eastAsia="MS Gothic" w:hAnsi="Cambria Math" w:cs="Cambria Math"/>
                <w:caps/>
                <w:sz w:val="24"/>
                <w:szCs w:val="24"/>
              </w:rPr>
              <w:t>⋅</w:t>
            </w:r>
            <w:r w:rsidRPr="00AC2005">
              <w:rPr>
                <w:rStyle w:val="22"/>
                <w:rFonts w:ascii="Times New Roman" w:hAnsi="Times New Roman" w:cs="Times New Roman"/>
                <w:caps/>
                <w:sz w:val="24"/>
                <w:szCs w:val="24"/>
              </w:rPr>
              <w:t xml:space="preserve"> 6H</w:t>
            </w:r>
            <w:r w:rsidRPr="00AC2005">
              <w:rPr>
                <w:rStyle w:val="22"/>
                <w:rFonts w:ascii="Times New Roman" w:hAnsi="Times New Roman" w:cs="Times New Roman"/>
                <w:caps/>
                <w:sz w:val="24"/>
                <w:szCs w:val="24"/>
                <w:vertAlign w:val="subscript"/>
              </w:rPr>
              <w:t>2</w:t>
            </w:r>
            <w:r w:rsidRPr="00AC2005">
              <w:rPr>
                <w:rStyle w:val="22"/>
                <w:rFonts w:ascii="Times New Roman" w:hAnsi="Times New Roman" w:cs="Times New Roman"/>
                <w:caps/>
                <w:sz w:val="24"/>
                <w:szCs w:val="24"/>
              </w:rPr>
              <w:t>O</w:t>
            </w:r>
            <w:r w:rsidRPr="00AC2005">
              <w:rPr>
                <w:rStyle w:val="22"/>
                <w:rFonts w:ascii="Times New Roman" w:hAnsi="Times New Roman" w:cs="Times New Roman"/>
                <w:sz w:val="24"/>
                <w:szCs w:val="24"/>
                <w:shd w:val="clear" w:color="auto" w:fill="FFFFFF"/>
              </w:rPr>
              <w:t>» //Кристаллография. 2022. Т.67,№2. С.201-208.</w:t>
            </w:r>
          </w:p>
        </w:tc>
        <w:tc>
          <w:tcPr>
            <w:tcW w:w="438" w:type="pct"/>
          </w:tcPr>
          <w:p w:rsidR="00AC2005" w:rsidRPr="00AC2005" w:rsidRDefault="00AC2005" w:rsidP="005C156C">
            <w:pPr>
              <w:jc w:val="center"/>
              <w:rPr>
                <w:rFonts w:ascii="Times New Roman" w:hAnsi="Times New Roman" w:cs="Times New Roman"/>
                <w:sz w:val="24"/>
                <w:szCs w:val="24"/>
              </w:rPr>
            </w:pPr>
            <w:r w:rsidRPr="00AC2005">
              <w:rPr>
                <w:rFonts w:ascii="Times New Roman" w:hAnsi="Times New Roman" w:cs="Times New Roman"/>
                <w:sz w:val="24"/>
                <w:szCs w:val="24"/>
              </w:rPr>
              <w:t>0,667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bCs/>
                <w:sz w:val="24"/>
                <w:szCs w:val="24"/>
                <w:shd w:val="clear" w:color="auto" w:fill="FFFFFF"/>
              </w:rPr>
              <w:t>Сухих</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А</w:t>
            </w:r>
            <w:r w:rsidRPr="00AC2005">
              <w:rPr>
                <w:rFonts w:ascii="Times New Roman" w:hAnsi="Times New Roman" w:cs="Times New Roman"/>
                <w:bCs/>
                <w:sz w:val="24"/>
                <w:szCs w:val="24"/>
                <w:shd w:val="clear" w:color="auto" w:fill="FFFFFF"/>
                <w:lang w:val="en-US"/>
              </w:rPr>
              <w:t>.</w:t>
            </w:r>
            <w:r w:rsidRPr="00AC2005">
              <w:rPr>
                <w:rFonts w:ascii="Times New Roman" w:hAnsi="Times New Roman" w:cs="Times New Roman"/>
                <w:bCs/>
                <w:sz w:val="24"/>
                <w:szCs w:val="24"/>
                <w:shd w:val="clear" w:color="auto" w:fill="FFFFFF"/>
              </w:rPr>
              <w:t>С</w:t>
            </w:r>
            <w:r w:rsidRPr="00AC2005">
              <w:rPr>
                <w:rFonts w:ascii="Times New Roman" w:hAnsi="Times New Roman" w:cs="Times New Roman"/>
                <w:bCs/>
                <w:sz w:val="24"/>
                <w:szCs w:val="24"/>
                <w:shd w:val="clear" w:color="auto" w:fill="FFFFFF"/>
                <w:lang w:val="en-US"/>
              </w:rPr>
              <w:t xml:space="preserve">., </w:t>
            </w:r>
            <w:r w:rsidRPr="00AC2005">
              <w:rPr>
                <w:rFonts w:ascii="Times New Roman" w:hAnsi="Times New Roman" w:cs="Times New Roman"/>
                <w:bCs/>
                <w:sz w:val="24"/>
                <w:szCs w:val="24"/>
                <w:shd w:val="clear" w:color="auto" w:fill="FFFFFF"/>
              </w:rPr>
              <w:t>Громилов</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bCs/>
                <w:sz w:val="24"/>
                <w:szCs w:val="24"/>
                <w:shd w:val="clear" w:color="auto" w:fill="FFFFFF"/>
              </w:rPr>
              <w:t>С</w:t>
            </w:r>
            <w:r w:rsidRPr="00AC2005">
              <w:rPr>
                <w:rFonts w:ascii="Times New Roman" w:hAnsi="Times New Roman" w:cs="Times New Roman"/>
                <w:bCs/>
                <w:sz w:val="24"/>
                <w:szCs w:val="24"/>
                <w:shd w:val="clear" w:color="auto" w:fill="FFFFFF"/>
                <w:lang w:val="en-US"/>
              </w:rPr>
              <w:t>.</w:t>
            </w:r>
            <w:r w:rsidRPr="00AC2005">
              <w:rPr>
                <w:rFonts w:ascii="Times New Roman" w:hAnsi="Times New Roman" w:cs="Times New Roman"/>
                <w:bCs/>
                <w:sz w:val="24"/>
                <w:szCs w:val="24"/>
                <w:shd w:val="clear" w:color="auto" w:fill="FFFFFF"/>
              </w:rPr>
              <w:t>А</w:t>
            </w:r>
            <w:r w:rsidRPr="00AC2005">
              <w:rPr>
                <w:rFonts w:ascii="Times New Roman" w:hAnsi="Times New Roman" w:cs="Times New Roman"/>
                <w:bCs/>
                <w:sz w:val="24"/>
                <w:szCs w:val="24"/>
                <w:shd w:val="clear" w:color="auto" w:fill="FFFFFF"/>
                <w:lang w:val="en-US"/>
              </w:rPr>
              <w:t>. «</w:t>
            </w:r>
            <w:r w:rsidRPr="00AC2005">
              <w:rPr>
                <w:rFonts w:ascii="Times New Roman" w:hAnsi="Times New Roman" w:cs="Times New Roman"/>
                <w:sz w:val="24"/>
                <w:szCs w:val="24"/>
              </w:rPr>
              <w:t>Закономерности</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строения</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смешанных</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гептаанионов</w:t>
            </w:r>
            <w:r w:rsidRPr="00AC2005">
              <w:rPr>
                <w:rFonts w:ascii="Times New Roman" w:hAnsi="Times New Roman" w:cs="Times New Roman"/>
                <w:sz w:val="24"/>
                <w:szCs w:val="24"/>
                <w:lang w:val="en-US"/>
              </w:rPr>
              <w:br/>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структурах</w:t>
            </w:r>
            <w:r w:rsidRPr="00AC2005">
              <w:rPr>
                <w:rFonts w:ascii="Times New Roman" w:hAnsi="Times New Roman" w:cs="Times New Roman"/>
                <w:sz w:val="24"/>
                <w:szCs w:val="24"/>
                <w:lang w:val="en-US"/>
              </w:rPr>
              <w:t xml:space="preserve"> Na</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[Pd(NH</w:t>
            </w:r>
            <w:r w:rsidRPr="00AC2005">
              <w:rPr>
                <w:rFonts w:ascii="Times New Roman" w:hAnsi="Times New Roman" w:cs="Times New Roman"/>
                <w:sz w:val="24"/>
                <w:szCs w:val="24"/>
                <w:vertAlign w:val="subscript"/>
                <w:lang w:val="en-US"/>
              </w:rPr>
              <w:t>3</w:t>
            </w:r>
            <w:r w:rsidRPr="00AC2005">
              <w:rPr>
                <w:rFonts w:ascii="Times New Roman" w:hAnsi="Times New Roman" w:cs="Times New Roman"/>
                <w:sz w:val="24"/>
                <w:szCs w:val="24"/>
                <w:lang w:val="en-US"/>
              </w:rPr>
              <w:t>)</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w:t>
            </w:r>
            <w:r w:rsidRPr="00AC2005">
              <w:rPr>
                <w:rFonts w:ascii="Times New Roman" w:hAnsi="Times New Roman" w:cs="Times New Roman"/>
                <w:sz w:val="24"/>
                <w:szCs w:val="24"/>
                <w:vertAlign w:val="subscript"/>
                <w:lang w:val="en-US"/>
              </w:rPr>
              <w:t>5</w:t>
            </w:r>
            <w:r w:rsidRPr="00AC2005">
              <w:rPr>
                <w:rFonts w:ascii="Times New Roman" w:hAnsi="Times New Roman" w:cs="Times New Roman"/>
                <w:sz w:val="24"/>
                <w:szCs w:val="24"/>
                <w:lang w:val="en-US"/>
              </w:rPr>
              <w:t>(Mo</w:t>
            </w:r>
            <w:r w:rsidRPr="00AC2005">
              <w:rPr>
                <w:rFonts w:ascii="Times New Roman" w:hAnsi="Times New Roman" w:cs="Times New Roman"/>
                <w:sz w:val="24"/>
                <w:szCs w:val="24"/>
                <w:vertAlign w:val="subscript"/>
                <w:lang w:val="en-US"/>
              </w:rPr>
              <w:t>7–</w:t>
            </w:r>
            <w:r w:rsidRPr="00AC2005">
              <w:rPr>
                <w:rFonts w:ascii="Times New Roman" w:hAnsi="Times New Roman" w:cs="Times New Roman"/>
                <w:i/>
                <w:iCs/>
                <w:sz w:val="24"/>
                <w:szCs w:val="24"/>
                <w:vertAlign w:val="subscript"/>
              </w:rPr>
              <w:t>х</w:t>
            </w:r>
            <w:r w:rsidRPr="00AC2005">
              <w:rPr>
                <w:rFonts w:ascii="Times New Roman" w:hAnsi="Times New Roman" w:cs="Times New Roman"/>
                <w:sz w:val="24"/>
                <w:szCs w:val="24"/>
                <w:lang w:val="en-US"/>
              </w:rPr>
              <w:t>W</w:t>
            </w:r>
            <w:r w:rsidRPr="00AC2005">
              <w:rPr>
                <w:rFonts w:ascii="Times New Roman" w:hAnsi="Times New Roman" w:cs="Times New Roman"/>
                <w:i/>
                <w:iCs/>
                <w:sz w:val="24"/>
                <w:szCs w:val="24"/>
                <w:vertAlign w:val="subscript"/>
                <w:lang w:val="en-US"/>
              </w:rPr>
              <w:t>x</w:t>
            </w:r>
            <w:r w:rsidRPr="00AC2005">
              <w:rPr>
                <w:rFonts w:ascii="Times New Roman" w:hAnsi="Times New Roman" w:cs="Times New Roman"/>
                <w:sz w:val="24"/>
                <w:szCs w:val="24"/>
                <w:lang w:val="en-US"/>
              </w:rPr>
              <w:t>O</w:t>
            </w:r>
            <w:r w:rsidRPr="00AC2005">
              <w:rPr>
                <w:rFonts w:ascii="Times New Roman" w:hAnsi="Times New Roman" w:cs="Times New Roman"/>
                <w:sz w:val="24"/>
                <w:szCs w:val="24"/>
                <w:vertAlign w:val="subscript"/>
                <w:lang w:val="en-US"/>
              </w:rPr>
              <w:t>24</w:t>
            </w:r>
            <w:r w:rsidRPr="00AC2005">
              <w:rPr>
                <w:rFonts w:ascii="Times New Roman" w:hAnsi="Times New Roman" w:cs="Times New Roman"/>
                <w:sz w:val="24"/>
                <w:szCs w:val="24"/>
                <w:lang w:val="en-US"/>
              </w:rPr>
              <w:t>)</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w:t>
            </w:r>
            <w:r w:rsidRPr="00AC2005">
              <w:rPr>
                <w:rFonts w:ascii="Times New Roman" w:hAnsi="Times New Roman" w:cs="Times New Roman"/>
                <w:i/>
                <w:iCs/>
                <w:sz w:val="24"/>
                <w:szCs w:val="24"/>
                <w:lang w:val="en-US"/>
              </w:rPr>
              <w:t>n</w:t>
            </w:r>
            <w:r w:rsidRPr="00AC2005">
              <w:rPr>
                <w:rFonts w:ascii="Times New Roman" w:hAnsi="Times New Roman" w:cs="Times New Roman"/>
                <w:sz w:val="24"/>
                <w:szCs w:val="24"/>
                <w:lang w:val="en-US"/>
              </w:rPr>
              <w:t>H</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 xml:space="preserve">O </w:t>
            </w:r>
            <w:r w:rsidRPr="00AC2005">
              <w:rPr>
                <w:rFonts w:ascii="Times New Roman" w:hAnsi="Times New Roman" w:cs="Times New Roman"/>
                <w:sz w:val="24"/>
                <w:szCs w:val="24"/>
              </w:rPr>
              <w:t>и</w:t>
            </w:r>
            <w:r w:rsidRPr="00AC2005">
              <w:rPr>
                <w:rFonts w:ascii="Times New Roman" w:hAnsi="Times New Roman" w:cs="Times New Roman"/>
                <w:sz w:val="24"/>
                <w:szCs w:val="24"/>
                <w:lang w:val="en-US"/>
              </w:rPr>
              <w:t xml:space="preserve"> Na[Pd(NH</w:t>
            </w:r>
            <w:r w:rsidRPr="00AC2005">
              <w:rPr>
                <w:rFonts w:ascii="Times New Roman" w:hAnsi="Times New Roman" w:cs="Times New Roman"/>
                <w:sz w:val="24"/>
                <w:szCs w:val="24"/>
                <w:vertAlign w:val="subscript"/>
                <w:lang w:val="en-US"/>
              </w:rPr>
              <w:t>3</w:t>
            </w:r>
            <w:r w:rsidRPr="00AC2005">
              <w:rPr>
                <w:rFonts w:ascii="Times New Roman" w:hAnsi="Times New Roman" w:cs="Times New Roman"/>
                <w:sz w:val="24"/>
                <w:szCs w:val="24"/>
                <w:lang w:val="en-US"/>
              </w:rPr>
              <w:t>)</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(HMo</w:t>
            </w:r>
            <w:r w:rsidRPr="00AC2005">
              <w:rPr>
                <w:rFonts w:ascii="Times New Roman" w:hAnsi="Times New Roman" w:cs="Times New Roman"/>
                <w:sz w:val="24"/>
                <w:szCs w:val="24"/>
                <w:vertAlign w:val="subscript"/>
                <w:lang w:val="en-US"/>
              </w:rPr>
              <w:t>3.75</w:t>
            </w:r>
            <w:r w:rsidRPr="00AC2005">
              <w:rPr>
                <w:rFonts w:ascii="Times New Roman" w:hAnsi="Times New Roman" w:cs="Times New Roman"/>
                <w:sz w:val="24"/>
                <w:szCs w:val="24"/>
                <w:lang w:val="en-US"/>
              </w:rPr>
              <w:t>W</w:t>
            </w:r>
            <w:r w:rsidRPr="00AC2005">
              <w:rPr>
                <w:rFonts w:ascii="Times New Roman" w:hAnsi="Times New Roman" w:cs="Times New Roman"/>
                <w:sz w:val="24"/>
                <w:szCs w:val="24"/>
                <w:vertAlign w:val="subscript"/>
                <w:lang w:val="en-US"/>
              </w:rPr>
              <w:t>3.25</w:t>
            </w:r>
            <w:r w:rsidRPr="00AC2005">
              <w:rPr>
                <w:rFonts w:ascii="Times New Roman" w:hAnsi="Times New Roman" w:cs="Times New Roman"/>
                <w:sz w:val="24"/>
                <w:szCs w:val="24"/>
                <w:lang w:val="en-US"/>
              </w:rPr>
              <w:t>O</w:t>
            </w:r>
            <w:r w:rsidRPr="00AC2005">
              <w:rPr>
                <w:rFonts w:ascii="Times New Roman" w:hAnsi="Times New Roman" w:cs="Times New Roman"/>
                <w:sz w:val="24"/>
                <w:szCs w:val="24"/>
                <w:vertAlign w:val="subscript"/>
                <w:lang w:val="en-US"/>
              </w:rPr>
              <w:t>24</w:t>
            </w:r>
            <w:r w:rsidRPr="00AC2005">
              <w:rPr>
                <w:rFonts w:ascii="Times New Roman" w:hAnsi="Times New Roman" w:cs="Times New Roman"/>
                <w:sz w:val="24"/>
                <w:szCs w:val="24"/>
                <w:lang w:val="en-US"/>
              </w:rPr>
              <w:t>)·7H</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O» //</w:t>
            </w:r>
            <w:r w:rsidRPr="00AC2005">
              <w:rPr>
                <w:rFonts w:ascii="Times New Roman" w:hAnsi="Times New Roman" w:cs="Times New Roman"/>
                <w:sz w:val="24"/>
                <w:szCs w:val="24"/>
              </w:rPr>
              <w:t>Журн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структурн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химии</w:t>
            </w:r>
            <w:r w:rsidRPr="00AC2005">
              <w:rPr>
                <w:rFonts w:ascii="Times New Roman" w:hAnsi="Times New Roman" w:cs="Times New Roman"/>
                <w:sz w:val="24"/>
                <w:szCs w:val="24"/>
                <w:lang w:val="en-US"/>
              </w:rPr>
              <w:t>. 2022.</w:t>
            </w:r>
            <w:r w:rsidRPr="00AC2005">
              <w:rPr>
                <w:rFonts w:ascii="Times New Roman" w:hAnsi="Times New Roman" w:cs="Times New Roman"/>
                <w:sz w:val="24"/>
                <w:szCs w:val="24"/>
              </w:rPr>
              <w:t>Т</w:t>
            </w:r>
            <w:r w:rsidRPr="00AC2005">
              <w:rPr>
                <w:rFonts w:ascii="Times New Roman" w:hAnsi="Times New Roman" w:cs="Times New Roman"/>
                <w:sz w:val="24"/>
                <w:szCs w:val="24"/>
                <w:lang w:val="en-US"/>
              </w:rPr>
              <w:t>.63,№10. 100365.</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shd w:val="clear" w:color="auto" w:fill="FFFFFF"/>
              </w:rPr>
              <w:t>Сухих А.С., Храненко С.П., Басова Т.В., Громилов С.А. «</w:t>
            </w:r>
            <w:r w:rsidRPr="00AC2005">
              <w:rPr>
                <w:rFonts w:ascii="Times New Roman" w:hAnsi="Times New Roman" w:cs="Times New Roman"/>
                <w:sz w:val="24"/>
                <w:szCs w:val="24"/>
              </w:rPr>
              <w:t>Синтез и кристаллическая структура комплексных солей [Pd(NH</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4</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Мо</w:t>
            </w:r>
            <w:r w:rsidRPr="00AC2005">
              <w:rPr>
                <w:rFonts w:ascii="Times New Roman" w:hAnsi="Times New Roman" w:cs="Times New Roman"/>
                <w:sz w:val="24"/>
                <w:szCs w:val="24"/>
                <w:vertAlign w:val="subscript"/>
              </w:rPr>
              <w:t>8</w:t>
            </w:r>
            <w:r w:rsidRPr="00AC2005">
              <w:rPr>
                <w:rFonts w:ascii="Times New Roman" w:hAnsi="Times New Roman" w:cs="Times New Roman"/>
                <w:sz w:val="24"/>
                <w:szCs w:val="24"/>
              </w:rPr>
              <w:t>O</w:t>
            </w:r>
            <w:r w:rsidRPr="00AC2005">
              <w:rPr>
                <w:rFonts w:ascii="Times New Roman" w:hAnsi="Times New Roman" w:cs="Times New Roman"/>
                <w:sz w:val="24"/>
                <w:szCs w:val="24"/>
                <w:vertAlign w:val="subscript"/>
              </w:rPr>
              <w:t>26</w:t>
            </w:r>
            <w:r w:rsidRPr="00AC2005">
              <w:rPr>
                <w:rFonts w:ascii="Times New Roman" w:hAnsi="Times New Roman" w:cs="Times New Roman"/>
                <w:sz w:val="24"/>
                <w:szCs w:val="24"/>
              </w:rPr>
              <w:t>  и Na</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[Pd(NH</w:t>
            </w:r>
            <w:r w:rsidRPr="00AC2005">
              <w:rPr>
                <w:rFonts w:ascii="Times New Roman" w:hAnsi="Times New Roman" w:cs="Times New Roman"/>
                <w:sz w:val="24"/>
                <w:szCs w:val="24"/>
                <w:vertAlign w:val="subscript"/>
              </w:rPr>
              <w:t>3</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4</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Мо</w:t>
            </w:r>
            <w:r w:rsidRPr="00AC2005">
              <w:rPr>
                <w:rFonts w:ascii="Times New Roman" w:hAnsi="Times New Roman" w:cs="Times New Roman"/>
                <w:sz w:val="24"/>
                <w:szCs w:val="24"/>
                <w:vertAlign w:val="subscript"/>
              </w:rPr>
              <w:t>8</w:t>
            </w:r>
            <w:r w:rsidRPr="00AC2005">
              <w:rPr>
                <w:rFonts w:ascii="Times New Roman" w:hAnsi="Times New Roman" w:cs="Times New Roman"/>
                <w:sz w:val="24"/>
                <w:szCs w:val="24"/>
              </w:rPr>
              <w:t>O</w:t>
            </w:r>
            <w:r w:rsidRPr="00AC2005">
              <w:rPr>
                <w:rFonts w:ascii="Times New Roman" w:hAnsi="Times New Roman" w:cs="Times New Roman"/>
                <w:sz w:val="24"/>
                <w:szCs w:val="24"/>
                <w:vertAlign w:val="subscript"/>
              </w:rPr>
              <w:t>27</w:t>
            </w:r>
            <w:r w:rsidRPr="00AC2005">
              <w:rPr>
                <w:rFonts w:ascii="Times New Roman" w:hAnsi="Times New Roman" w:cs="Times New Roman"/>
                <w:sz w:val="24"/>
                <w:szCs w:val="24"/>
              </w:rPr>
              <w:t>·5H</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O» //Журн. структурн. химии. 2022.Т.63,№2. С. 240-247.</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bCs/>
                <w:sz w:val="24"/>
                <w:szCs w:val="24"/>
                <w:shd w:val="clear" w:color="auto" w:fill="FFFFFF"/>
              </w:rPr>
            </w:pPr>
            <w:r w:rsidRPr="00AC2005">
              <w:rPr>
                <w:rFonts w:ascii="Times New Roman" w:hAnsi="Times New Roman" w:cs="Times New Roman"/>
                <w:bCs/>
                <w:sz w:val="24"/>
                <w:szCs w:val="24"/>
                <w:shd w:val="clear" w:color="auto" w:fill="FFFFFF"/>
              </w:rPr>
              <w:t>Сухих Т.С., Колыбалов Д.С., Хисамов Р.М., Конченко С.Н. «</w:t>
            </w:r>
            <w:r w:rsidRPr="00AC2005">
              <w:rPr>
                <w:rFonts w:ascii="Times New Roman" w:hAnsi="Times New Roman" w:cs="Times New Roman"/>
                <w:sz w:val="24"/>
                <w:szCs w:val="24"/>
              </w:rPr>
              <w:t>α-Аминофосфины на основе фенил-2-бензотиазола: синтез, кристаллическая структура и фотофизические свойства» //Журн. структурн. химии. 2022.Т.63,№9. 97834.</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bCs/>
                <w:sz w:val="24"/>
                <w:szCs w:val="24"/>
                <w:shd w:val="clear" w:color="auto" w:fill="FFFFFF"/>
                <w:lang w:val="en-US"/>
              </w:rPr>
            </w:pPr>
            <w:r w:rsidRPr="00AC2005">
              <w:rPr>
                <w:rFonts w:ascii="Times New Roman" w:hAnsi="Times New Roman" w:cs="Times New Roman"/>
                <w:sz w:val="24"/>
                <w:szCs w:val="24"/>
              </w:rPr>
              <w:t>Тарасенко</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М</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Дурицын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Р</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Потапов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Д</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Куратьева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Н</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Рядун</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Наумов</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Н</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Г</w:t>
            </w:r>
            <w:r w:rsidRPr="00AC2005">
              <w:rPr>
                <w:rFonts w:ascii="Times New Roman" w:hAnsi="Times New Roman" w:cs="Times New Roman"/>
                <w:sz w:val="24"/>
                <w:szCs w:val="24"/>
                <w:lang w:val="en-US"/>
              </w:rPr>
              <w:t xml:space="preserve">. “ </w:t>
            </w:r>
            <w:r w:rsidRPr="00AC2005">
              <w:rPr>
                <w:rFonts w:ascii="Times New Roman" w:hAnsi="Times New Roman" w:cs="Times New Roman"/>
                <w:sz w:val="24"/>
                <w:szCs w:val="24"/>
              </w:rPr>
              <w:t>Двойные</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тиосиликаты</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иттрия</w:t>
            </w:r>
            <w:r w:rsidRPr="00AC2005">
              <w:rPr>
                <w:rFonts w:ascii="Times New Roman" w:hAnsi="Times New Roman" w:cs="Times New Roman"/>
                <w:sz w:val="24"/>
                <w:szCs w:val="24"/>
                <w:lang w:val="en-US"/>
              </w:rPr>
              <w:t xml:space="preserve"> AYSiS4 (A = Rb, Cs): </w:t>
            </w:r>
            <w:r w:rsidRPr="00AC2005">
              <w:rPr>
                <w:rFonts w:ascii="Times New Roman" w:hAnsi="Times New Roman" w:cs="Times New Roman"/>
                <w:sz w:val="24"/>
                <w:szCs w:val="24"/>
              </w:rPr>
              <w:t>синтез</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структура</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оптические</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rPr>
              <w:t>свойства</w:t>
            </w:r>
            <w:r w:rsidRPr="00AC2005">
              <w:rPr>
                <w:rFonts w:ascii="Times New Roman" w:hAnsi="Times New Roman" w:cs="Times New Roman"/>
                <w:sz w:val="24"/>
                <w:szCs w:val="24"/>
                <w:lang w:val="en-US"/>
              </w:rPr>
              <w:t xml:space="preserve">” // </w:t>
            </w:r>
            <w:r w:rsidRPr="00AC2005">
              <w:rPr>
                <w:rFonts w:ascii="Times New Roman" w:hAnsi="Times New Roman" w:cs="Times New Roman"/>
                <w:sz w:val="24"/>
                <w:szCs w:val="24"/>
              </w:rPr>
              <w:t>ЖСХ</w:t>
            </w:r>
            <w:r w:rsidRPr="00AC2005">
              <w:rPr>
                <w:rFonts w:ascii="Times New Roman" w:hAnsi="Times New Roman" w:cs="Times New Roman"/>
                <w:sz w:val="24"/>
                <w:szCs w:val="24"/>
                <w:lang w:val="en-US"/>
              </w:rPr>
              <w:t xml:space="preserve">. 2022. </w:t>
            </w:r>
            <w:r w:rsidRPr="00AC2005">
              <w:rPr>
                <w:rFonts w:ascii="Times New Roman" w:hAnsi="Times New Roman" w:cs="Times New Roman"/>
                <w:sz w:val="24"/>
                <w:szCs w:val="24"/>
              </w:rPr>
              <w:t>т</w:t>
            </w:r>
            <w:r w:rsidRPr="00AC2005">
              <w:rPr>
                <w:rFonts w:ascii="Times New Roman" w:hAnsi="Times New Roman" w:cs="Times New Roman"/>
                <w:sz w:val="24"/>
                <w:szCs w:val="24"/>
                <w:lang w:val="en-US"/>
              </w:rPr>
              <w:t xml:space="preserve">.63, №12. </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 103278.</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 xml:space="preserve">Терещенко К.А., Шиян Д.А., Гржегоржевский К.В., Люлинская Я.Л., Охотников Г.О., Улитин Н.В., Хурсан C.Л., </w:t>
            </w:r>
            <w:r w:rsidRPr="00AC2005">
              <w:rPr>
                <w:rFonts w:ascii="Times New Roman" w:hAnsi="Times New Roman" w:cs="Times New Roman"/>
                <w:bCs/>
                <w:sz w:val="24"/>
                <w:szCs w:val="24"/>
              </w:rPr>
              <w:t>Абрамов П.А.</w:t>
            </w:r>
            <w:r w:rsidRPr="00AC2005">
              <w:rPr>
                <w:rFonts w:ascii="Times New Roman" w:hAnsi="Times New Roman" w:cs="Times New Roman"/>
                <w:sz w:val="24"/>
                <w:szCs w:val="24"/>
              </w:rPr>
              <w:t xml:space="preserve"> «Кинетика и механизм автоколебательной реакции деструкции полиоксомолибдата кеплератного типа в водном растворе» // Журн. Структ. Хим. 2022. Т. 63. № 12. С. 103434.</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i w:val="0"/>
                <w:sz w:val="24"/>
                <w:szCs w:val="24"/>
                <w:shd w:val="clear" w:color="auto" w:fill="FFFFFF"/>
                <w:lang w:val="en-US" w:eastAsia="ru-RU"/>
              </w:rPr>
            </w:pPr>
          </w:p>
        </w:tc>
        <w:tc>
          <w:tcPr>
            <w:tcW w:w="4312" w:type="pct"/>
          </w:tcPr>
          <w:p w:rsidR="00AC2005" w:rsidRPr="00AC2005" w:rsidRDefault="00AC2005" w:rsidP="00857C25">
            <w:pPr>
              <w:rPr>
                <w:rFonts w:ascii="Times New Roman" w:hAnsi="Times New Roman" w:cs="Times New Roman"/>
                <w:bCs/>
                <w:i/>
                <w:sz w:val="24"/>
                <w:szCs w:val="24"/>
                <w:shd w:val="clear" w:color="auto" w:fill="FFFFFF"/>
              </w:rPr>
            </w:pPr>
            <w:r w:rsidRPr="00AC2005">
              <w:rPr>
                <w:rStyle w:val="markedcontent"/>
                <w:rFonts w:ascii="Times New Roman" w:hAnsi="Times New Roman" w:cs="Times New Roman"/>
                <w:sz w:val="24"/>
                <w:szCs w:val="24"/>
              </w:rPr>
              <w:t xml:space="preserve">Троицкий Д.Ю., Плюснин П.Е., Шуваева О.В. </w:t>
            </w:r>
            <w:r w:rsidRPr="00AC2005">
              <w:rPr>
                <w:rFonts w:ascii="Times New Roman" w:hAnsi="Times New Roman" w:cs="Times New Roman"/>
                <w:sz w:val="24"/>
                <w:szCs w:val="24"/>
              </w:rPr>
              <w:t>“Оптимизация процедуры пробоподготовки и определение содержания РЗЭ и Ge в слабоуглефицированных породах методом ИСП-МС с применением тройного квадруполя” // Журн. Сиб. федер. ун-та. Химия. 2022. 15(3). С. 353–364.</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caps/>
                <w:sz w:val="24"/>
                <w:szCs w:val="24"/>
              </w:rPr>
              <w:t>У</w:t>
            </w:r>
            <w:r w:rsidRPr="00AC2005">
              <w:rPr>
                <w:rFonts w:ascii="Times New Roman" w:hAnsi="Times New Roman" w:cs="Times New Roman"/>
                <w:sz w:val="24"/>
                <w:szCs w:val="24"/>
              </w:rPr>
              <w:t>гапьева</w:t>
            </w:r>
            <w:r w:rsidRPr="00AC2005">
              <w:rPr>
                <w:rFonts w:ascii="Times New Roman" w:hAnsi="Times New Roman" w:cs="Times New Roman"/>
                <w:caps/>
                <w:sz w:val="24"/>
                <w:szCs w:val="24"/>
              </w:rPr>
              <w:t xml:space="preserve"> С.С.</w:t>
            </w:r>
            <w:r w:rsidRPr="00AC2005">
              <w:rPr>
                <w:rFonts w:ascii="Times New Roman" w:hAnsi="Times New Roman" w:cs="Times New Roman"/>
                <w:sz w:val="24"/>
                <w:szCs w:val="24"/>
              </w:rPr>
              <w:t xml:space="preserve">, Молотков А.Е., </w:t>
            </w:r>
            <w:r w:rsidRPr="00AC2005">
              <w:rPr>
                <w:rFonts w:ascii="Times New Roman" w:hAnsi="Times New Roman" w:cs="Times New Roman"/>
                <w:caps/>
                <w:sz w:val="24"/>
                <w:szCs w:val="24"/>
              </w:rPr>
              <w:t>Г</w:t>
            </w:r>
            <w:r w:rsidRPr="00AC2005">
              <w:rPr>
                <w:rFonts w:ascii="Times New Roman" w:hAnsi="Times New Roman" w:cs="Times New Roman"/>
                <w:sz w:val="24"/>
                <w:szCs w:val="24"/>
              </w:rPr>
              <w:t>ромилов</w:t>
            </w:r>
            <w:r w:rsidRPr="00AC2005">
              <w:rPr>
                <w:rFonts w:ascii="Times New Roman" w:hAnsi="Times New Roman" w:cs="Times New Roman"/>
                <w:caps/>
                <w:sz w:val="24"/>
                <w:szCs w:val="24"/>
              </w:rPr>
              <w:t xml:space="preserve"> С.А.</w:t>
            </w:r>
            <w:r w:rsidRPr="00AC2005">
              <w:rPr>
                <w:rFonts w:ascii="Times New Roman" w:hAnsi="Times New Roman" w:cs="Times New Roman"/>
                <w:sz w:val="24"/>
                <w:szCs w:val="24"/>
              </w:rPr>
              <w:t xml:space="preserve">, Афанасьев В.П., Елисеев А.П., Попов В.И. «Особенности текстуры и структуры якутитов из россыпей Анабарского алмазоносного района» // Зап. Рос. Минералог. общ-ва. 2022. </w:t>
            </w:r>
            <w:r w:rsidRPr="00AC2005">
              <w:rPr>
                <w:rFonts w:ascii="Times New Roman" w:hAnsi="Times New Roman" w:cs="Times New Roman"/>
                <w:sz w:val="24"/>
                <w:szCs w:val="24"/>
                <w:lang w:val="en-US"/>
              </w:rPr>
              <w:t>T</w:t>
            </w:r>
            <w:r w:rsidRPr="00AC2005">
              <w:rPr>
                <w:rFonts w:ascii="Times New Roman" w:hAnsi="Times New Roman" w:cs="Times New Roman"/>
                <w:sz w:val="24"/>
                <w:szCs w:val="24"/>
              </w:rPr>
              <w:t>. 151, вып. 1. С. 15-28.</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0,679</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bCs/>
                <w:sz w:val="24"/>
                <w:szCs w:val="24"/>
                <w:shd w:val="clear" w:color="auto" w:fill="FFFFFF"/>
              </w:rPr>
            </w:pPr>
            <w:r w:rsidRPr="00AC2005">
              <w:rPr>
                <w:rFonts w:ascii="Times New Roman" w:hAnsi="Times New Roman" w:cs="Times New Roman"/>
                <w:bCs/>
                <w:sz w:val="24"/>
                <w:szCs w:val="24"/>
              </w:rPr>
              <w:t xml:space="preserve">Уркасым кызы С., Рыбалова Т.В., Комаров В.Ю., Корольков И.В., Крисюк В.В. </w:t>
            </w:r>
            <w:r w:rsidRPr="00AC2005">
              <w:rPr>
                <w:rFonts w:ascii="Times New Roman" w:hAnsi="Times New Roman" w:cs="Times New Roman"/>
                <w:sz w:val="24"/>
                <w:szCs w:val="24"/>
              </w:rPr>
              <w:t>“</w:t>
            </w:r>
            <w:r w:rsidRPr="00AC2005">
              <w:rPr>
                <w:rFonts w:ascii="Times New Roman" w:hAnsi="Times New Roman" w:cs="Times New Roman"/>
                <w:bCs/>
                <w:sz w:val="24"/>
                <w:szCs w:val="24"/>
              </w:rPr>
              <w:t>Летучие комплексы железа(III) с метокси-замещенным бета-дикетонатом</w:t>
            </w:r>
            <w:r w:rsidRPr="00AC2005">
              <w:rPr>
                <w:rFonts w:ascii="Times New Roman" w:hAnsi="Times New Roman" w:cs="Times New Roman"/>
                <w:sz w:val="24"/>
                <w:szCs w:val="24"/>
              </w:rPr>
              <w:t>” //</w:t>
            </w:r>
            <w:r w:rsidRPr="00AC2005">
              <w:rPr>
                <w:rFonts w:ascii="Times New Roman" w:hAnsi="Times New Roman" w:cs="Times New Roman"/>
                <w:bCs/>
                <w:sz w:val="24"/>
                <w:szCs w:val="24"/>
              </w:rPr>
              <w:t xml:space="preserve"> Журн. структ. химии. 2022. Т. 63, № 4. С. </w:t>
            </w:r>
            <w:r w:rsidRPr="00AC2005">
              <w:rPr>
                <w:rFonts w:ascii="Times New Roman" w:hAnsi="Times New Roman" w:cs="Times New Roman"/>
                <w:sz w:val="24"/>
                <w:szCs w:val="24"/>
              </w:rPr>
              <w:t>425-434</w:t>
            </w:r>
            <w:r w:rsidRPr="00AC2005">
              <w:rPr>
                <w:rFonts w:ascii="Times New Roman" w:hAnsi="Times New Roman" w:cs="Times New Roman"/>
                <w:bCs/>
                <w:sz w:val="24"/>
                <w:szCs w:val="24"/>
              </w:rPr>
              <w:t>.</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bCs/>
                <w:sz w:val="24"/>
                <w:szCs w:val="24"/>
                <w:shd w:val="clear" w:color="auto" w:fill="FFFFFF"/>
              </w:rPr>
            </w:pPr>
            <w:r w:rsidRPr="00AC2005">
              <w:rPr>
                <w:rFonts w:ascii="Times New Roman" w:hAnsi="Times New Roman" w:cs="Times New Roman"/>
                <w:iCs/>
                <w:sz w:val="24"/>
                <w:szCs w:val="24"/>
                <w:shd w:val="clear" w:color="auto" w:fill="FFFFFF"/>
              </w:rPr>
              <w:t>Усольцев</w:t>
            </w:r>
            <w:r w:rsidRPr="00AC2005">
              <w:rPr>
                <w:rFonts w:ascii="Times New Roman" w:hAnsi="Times New Roman" w:cs="Times New Roman"/>
                <w:sz w:val="24"/>
                <w:szCs w:val="24"/>
                <w:shd w:val="clear" w:color="auto" w:fill="FFFFFF"/>
                <w:vertAlign w:val="superscript"/>
              </w:rPr>
              <w:t> </w:t>
            </w:r>
            <w:r w:rsidRPr="00AC2005">
              <w:rPr>
                <w:rFonts w:ascii="Times New Roman" w:hAnsi="Times New Roman" w:cs="Times New Roman"/>
                <w:iCs/>
                <w:sz w:val="24"/>
                <w:szCs w:val="24"/>
                <w:shd w:val="clear" w:color="auto" w:fill="FFFFFF"/>
              </w:rPr>
              <w:t>А.Н.</w:t>
            </w:r>
            <w:r w:rsidRPr="00AC2005">
              <w:rPr>
                <w:rFonts w:ascii="Times New Roman" w:hAnsi="Times New Roman" w:cs="Times New Roman"/>
                <w:sz w:val="24"/>
                <w:szCs w:val="24"/>
                <w:shd w:val="clear" w:color="auto" w:fill="FFFFFF"/>
              </w:rPr>
              <w:t>, </w:t>
            </w:r>
            <w:r w:rsidRPr="00AC2005">
              <w:rPr>
                <w:rFonts w:ascii="Times New Roman" w:hAnsi="Times New Roman" w:cs="Times New Roman"/>
                <w:iCs/>
                <w:sz w:val="24"/>
                <w:szCs w:val="24"/>
                <w:shd w:val="clear" w:color="auto" w:fill="FFFFFF"/>
              </w:rPr>
              <w:t xml:space="preserve"> Шенцева</w:t>
            </w:r>
            <w:r w:rsidRPr="00AC2005">
              <w:rPr>
                <w:rFonts w:ascii="Times New Roman" w:hAnsi="Times New Roman" w:cs="Times New Roman"/>
                <w:sz w:val="24"/>
                <w:szCs w:val="24"/>
                <w:shd w:val="clear" w:color="auto" w:fill="FFFFFF"/>
                <w:vertAlign w:val="superscript"/>
              </w:rPr>
              <w:t> </w:t>
            </w:r>
            <w:r w:rsidRPr="00AC2005">
              <w:rPr>
                <w:rFonts w:ascii="Times New Roman" w:hAnsi="Times New Roman" w:cs="Times New Roman"/>
                <w:iCs/>
                <w:sz w:val="24"/>
                <w:szCs w:val="24"/>
                <w:shd w:val="clear" w:color="auto" w:fill="FFFFFF"/>
              </w:rPr>
              <w:t>И.А.</w:t>
            </w:r>
            <w:r w:rsidRPr="00AC2005">
              <w:rPr>
                <w:rFonts w:ascii="Times New Roman" w:hAnsi="Times New Roman" w:cs="Times New Roman"/>
                <w:sz w:val="24"/>
                <w:szCs w:val="24"/>
                <w:shd w:val="clear" w:color="auto" w:fill="FFFFFF"/>
              </w:rPr>
              <w:t>, </w:t>
            </w:r>
            <w:r w:rsidRPr="00AC2005">
              <w:rPr>
                <w:rFonts w:ascii="Times New Roman" w:hAnsi="Times New Roman" w:cs="Times New Roman"/>
                <w:iCs/>
                <w:sz w:val="24"/>
                <w:szCs w:val="24"/>
                <w:shd w:val="clear" w:color="auto" w:fill="FFFFFF"/>
              </w:rPr>
              <w:t xml:space="preserve"> Шаяпов</w:t>
            </w:r>
            <w:r w:rsidRPr="00AC2005">
              <w:rPr>
                <w:rFonts w:ascii="Times New Roman" w:hAnsi="Times New Roman" w:cs="Times New Roman"/>
                <w:sz w:val="24"/>
                <w:szCs w:val="24"/>
                <w:shd w:val="clear" w:color="auto" w:fill="FFFFFF"/>
                <w:vertAlign w:val="superscript"/>
              </w:rPr>
              <w:t> </w:t>
            </w:r>
            <w:r w:rsidRPr="00AC2005">
              <w:rPr>
                <w:rFonts w:ascii="Times New Roman" w:hAnsi="Times New Roman" w:cs="Times New Roman"/>
                <w:iCs/>
                <w:sz w:val="24"/>
                <w:szCs w:val="24"/>
                <w:shd w:val="clear" w:color="auto" w:fill="FFFFFF"/>
              </w:rPr>
              <w:t>В.Р.</w:t>
            </w:r>
            <w:r w:rsidRPr="00AC2005">
              <w:rPr>
                <w:rFonts w:ascii="Times New Roman" w:hAnsi="Times New Roman" w:cs="Times New Roman"/>
                <w:sz w:val="24"/>
                <w:szCs w:val="24"/>
                <w:shd w:val="clear" w:color="auto" w:fill="FFFFFF"/>
              </w:rPr>
              <w:t>, </w:t>
            </w:r>
            <w:r w:rsidRPr="00AC2005">
              <w:rPr>
                <w:rFonts w:ascii="Times New Roman" w:hAnsi="Times New Roman" w:cs="Times New Roman"/>
                <w:iCs/>
                <w:sz w:val="24"/>
                <w:szCs w:val="24"/>
                <w:shd w:val="clear" w:color="auto" w:fill="FFFFFF"/>
              </w:rPr>
              <w:t xml:space="preserve"> Плюснин</w:t>
            </w:r>
            <w:r w:rsidRPr="00AC2005">
              <w:rPr>
                <w:rFonts w:ascii="Times New Roman" w:hAnsi="Times New Roman" w:cs="Times New Roman"/>
                <w:sz w:val="24"/>
                <w:szCs w:val="24"/>
                <w:shd w:val="clear" w:color="auto" w:fill="FFFFFF"/>
                <w:vertAlign w:val="superscript"/>
              </w:rPr>
              <w:t> </w:t>
            </w:r>
            <w:r w:rsidRPr="00AC2005">
              <w:rPr>
                <w:rFonts w:ascii="Times New Roman" w:hAnsi="Times New Roman" w:cs="Times New Roman"/>
                <w:iCs/>
                <w:sz w:val="24"/>
                <w:szCs w:val="24"/>
                <w:shd w:val="clear" w:color="auto" w:fill="FFFFFF"/>
              </w:rPr>
              <w:t>П.Е.</w:t>
            </w:r>
            <w:r w:rsidRPr="00AC2005">
              <w:rPr>
                <w:rFonts w:ascii="Times New Roman" w:hAnsi="Times New Roman" w:cs="Times New Roman"/>
                <w:sz w:val="24"/>
                <w:szCs w:val="24"/>
                <w:shd w:val="clear" w:color="auto" w:fill="FFFFFF"/>
              </w:rPr>
              <w:t>, </w:t>
            </w:r>
            <w:r w:rsidRPr="00AC2005">
              <w:rPr>
                <w:rFonts w:ascii="Times New Roman" w:hAnsi="Times New Roman" w:cs="Times New Roman"/>
                <w:iCs/>
                <w:sz w:val="24"/>
                <w:szCs w:val="24"/>
                <w:shd w:val="clear" w:color="auto" w:fill="FFFFFF"/>
              </w:rPr>
              <w:t xml:space="preserve"> Корольков</w:t>
            </w:r>
            <w:r w:rsidRPr="00AC2005">
              <w:rPr>
                <w:rFonts w:ascii="Times New Roman" w:hAnsi="Times New Roman" w:cs="Times New Roman"/>
                <w:sz w:val="24"/>
                <w:szCs w:val="24"/>
                <w:shd w:val="clear" w:color="auto" w:fill="FFFFFF"/>
                <w:vertAlign w:val="superscript"/>
              </w:rPr>
              <w:t> </w:t>
            </w:r>
            <w:r w:rsidRPr="00AC2005">
              <w:rPr>
                <w:rFonts w:ascii="Times New Roman" w:hAnsi="Times New Roman" w:cs="Times New Roman"/>
                <w:iCs/>
                <w:sz w:val="24"/>
                <w:szCs w:val="24"/>
                <w:shd w:val="clear" w:color="auto" w:fill="FFFFFF"/>
              </w:rPr>
              <w:t>И.В.</w:t>
            </w:r>
            <w:r w:rsidRPr="00AC2005">
              <w:rPr>
                <w:rFonts w:ascii="Times New Roman" w:hAnsi="Times New Roman" w:cs="Times New Roman"/>
                <w:sz w:val="24"/>
                <w:szCs w:val="24"/>
                <w:shd w:val="clear" w:color="auto" w:fill="FFFFFF"/>
              </w:rPr>
              <w:t>, </w:t>
            </w:r>
            <w:r w:rsidRPr="00AC2005">
              <w:rPr>
                <w:rFonts w:ascii="Times New Roman" w:hAnsi="Times New Roman" w:cs="Times New Roman"/>
                <w:iCs/>
                <w:sz w:val="24"/>
                <w:szCs w:val="24"/>
                <w:shd w:val="clear" w:color="auto" w:fill="FFFFFF"/>
              </w:rPr>
              <w:t xml:space="preserve"> Абрамов</w:t>
            </w:r>
            <w:r w:rsidRPr="00AC2005">
              <w:rPr>
                <w:rFonts w:ascii="Times New Roman" w:hAnsi="Times New Roman" w:cs="Times New Roman"/>
                <w:sz w:val="24"/>
                <w:szCs w:val="24"/>
                <w:shd w:val="clear" w:color="auto" w:fill="FFFFFF"/>
                <w:vertAlign w:val="superscript"/>
              </w:rPr>
              <w:t> </w:t>
            </w:r>
            <w:r w:rsidRPr="00AC2005">
              <w:rPr>
                <w:rFonts w:ascii="Times New Roman" w:hAnsi="Times New Roman" w:cs="Times New Roman"/>
                <w:iCs/>
                <w:sz w:val="24"/>
                <w:szCs w:val="24"/>
                <w:shd w:val="clear" w:color="auto" w:fill="FFFFFF"/>
              </w:rPr>
              <w:t>П.А.</w:t>
            </w:r>
            <w:r w:rsidRPr="00AC2005">
              <w:rPr>
                <w:rFonts w:ascii="Times New Roman" w:hAnsi="Times New Roman" w:cs="Times New Roman"/>
                <w:sz w:val="24"/>
                <w:szCs w:val="24"/>
                <w:shd w:val="clear" w:color="auto" w:fill="FFFFFF"/>
              </w:rPr>
              <w:t>, </w:t>
            </w:r>
            <w:r w:rsidRPr="00AC2005">
              <w:rPr>
                <w:rFonts w:ascii="Times New Roman" w:hAnsi="Times New Roman" w:cs="Times New Roman"/>
                <w:iCs/>
                <w:sz w:val="24"/>
                <w:szCs w:val="24"/>
                <w:shd w:val="clear" w:color="auto" w:fill="FFFFFF"/>
              </w:rPr>
              <w:t xml:space="preserve"> Соколов</w:t>
            </w:r>
            <w:r w:rsidRPr="00AC2005">
              <w:rPr>
                <w:rFonts w:ascii="Times New Roman" w:hAnsi="Times New Roman" w:cs="Times New Roman"/>
                <w:sz w:val="24"/>
                <w:szCs w:val="24"/>
                <w:shd w:val="clear" w:color="auto" w:fill="FFFFFF"/>
                <w:vertAlign w:val="superscript"/>
              </w:rPr>
              <w:t> </w:t>
            </w:r>
            <w:r w:rsidRPr="00AC2005">
              <w:rPr>
                <w:rFonts w:ascii="Times New Roman" w:hAnsi="Times New Roman" w:cs="Times New Roman"/>
                <w:iCs/>
                <w:sz w:val="24"/>
                <w:szCs w:val="24"/>
                <w:shd w:val="clear" w:color="auto" w:fill="FFFFFF"/>
              </w:rPr>
              <w:t>М.Н.</w:t>
            </w:r>
            <w:r w:rsidRPr="00AC2005">
              <w:rPr>
                <w:rFonts w:ascii="Times New Roman" w:hAnsi="Times New Roman" w:cs="Times New Roman"/>
                <w:sz w:val="24"/>
                <w:szCs w:val="24"/>
                <w:shd w:val="clear" w:color="auto" w:fill="FFFFFF"/>
              </w:rPr>
              <w:t>, </w:t>
            </w:r>
            <w:r w:rsidRPr="00AC2005">
              <w:rPr>
                <w:rFonts w:ascii="Times New Roman" w:hAnsi="Times New Roman" w:cs="Times New Roman"/>
                <w:iCs/>
                <w:sz w:val="24"/>
                <w:szCs w:val="24"/>
                <w:shd w:val="clear" w:color="auto" w:fill="FFFFFF"/>
              </w:rPr>
              <w:t xml:space="preserve"> Адонин</w:t>
            </w:r>
            <w:r w:rsidRPr="00AC2005">
              <w:rPr>
                <w:rFonts w:ascii="Times New Roman" w:hAnsi="Times New Roman" w:cs="Times New Roman"/>
                <w:sz w:val="24"/>
                <w:szCs w:val="24"/>
                <w:shd w:val="clear" w:color="auto" w:fill="FFFFFF"/>
                <w:vertAlign w:val="superscript"/>
              </w:rPr>
              <w:t> </w:t>
            </w:r>
            <w:r w:rsidRPr="00AC2005">
              <w:rPr>
                <w:rFonts w:ascii="Times New Roman" w:hAnsi="Times New Roman" w:cs="Times New Roman"/>
                <w:iCs/>
                <w:sz w:val="24"/>
                <w:szCs w:val="24"/>
                <w:shd w:val="clear" w:color="auto" w:fill="FFFFFF"/>
              </w:rPr>
              <w:t>С.А. «</w:t>
            </w:r>
            <w:r w:rsidRPr="00AC2005">
              <w:rPr>
                <w:rFonts w:ascii="Times New Roman" w:hAnsi="Times New Roman" w:cs="Times New Roman"/>
                <w:sz w:val="24"/>
                <w:szCs w:val="24"/>
              </w:rPr>
              <w:t xml:space="preserve">Иодидные комплексы висмута(III) с 1-этил-3-метилпиридинием: строение, термическая стабильность и оптические свойства» </w:t>
            </w:r>
            <w:r w:rsidRPr="00AC2005">
              <w:rPr>
                <w:rStyle w:val="22"/>
                <w:rFonts w:ascii="Times New Roman" w:hAnsi="Times New Roman" w:cs="Times New Roman"/>
                <w:sz w:val="24"/>
                <w:szCs w:val="24"/>
                <w:shd w:val="clear" w:color="auto" w:fill="FFFFFF"/>
              </w:rPr>
              <w:t>//</w:t>
            </w:r>
            <w:r w:rsidRPr="00AC2005">
              <w:rPr>
                <w:rFonts w:ascii="Times New Roman" w:hAnsi="Times New Roman" w:cs="Times New Roman"/>
                <w:sz w:val="24"/>
                <w:szCs w:val="24"/>
              </w:rPr>
              <w:t>Журн. неорган. химии. 2022. Т.67,№12. С.1765-1772.</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iCs/>
                <w:sz w:val="24"/>
                <w:szCs w:val="24"/>
                <w:shd w:val="clear" w:color="auto" w:fill="FFFFFF"/>
              </w:rPr>
            </w:pPr>
            <w:r w:rsidRPr="00AC2005">
              <w:rPr>
                <w:rFonts w:ascii="Times New Roman" w:hAnsi="Times New Roman" w:cs="Times New Roman"/>
                <w:sz w:val="24"/>
                <w:szCs w:val="24"/>
              </w:rPr>
              <w:t>Федин В.П. «Металл-органические каркасы для адсорбционного разделения углеводородов» // Химия в интересах устойчивого развития. 2022. Т.30, № 8. С. 83-91.</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 xml:space="preserve">Федоров П.П., Попов А.А., Шубин Ю.В., Чернова Е.В. «Фазовая диаграмма системы </w:t>
            </w:r>
            <w:r w:rsidRPr="00AC2005">
              <w:rPr>
                <w:rFonts w:ascii="Times New Roman" w:hAnsi="Times New Roman" w:cs="Times New Roman"/>
                <w:bCs/>
                <w:sz w:val="24"/>
                <w:szCs w:val="24"/>
              </w:rPr>
              <w:t>никель–платина</w:t>
            </w:r>
            <w:r w:rsidRPr="00AC2005">
              <w:rPr>
                <w:rFonts w:ascii="Times New Roman" w:hAnsi="Times New Roman" w:cs="Times New Roman"/>
                <w:sz w:val="24"/>
                <w:szCs w:val="24"/>
              </w:rPr>
              <w:t>» // Ж</w:t>
            </w:r>
            <w:r w:rsidRPr="00AC2005">
              <w:rPr>
                <w:rFonts w:ascii="Times New Roman" w:hAnsi="Times New Roman" w:cs="Times New Roman"/>
                <w:iCs/>
                <w:sz w:val="24"/>
                <w:szCs w:val="24"/>
              </w:rPr>
              <w:t>НХ</w:t>
            </w:r>
            <w:r w:rsidRPr="00AC2005">
              <w:rPr>
                <w:rFonts w:ascii="Times New Roman" w:hAnsi="Times New Roman" w:cs="Times New Roman"/>
                <w:sz w:val="24"/>
                <w:szCs w:val="24"/>
              </w:rPr>
              <w:t>. 2022. Т. 67, №12, С. 1805-1809.</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Федосеева Ю.В., Городецкий Д.В., Баскакова К.И., Шляхова Е.В., Макарова А.А., Юдин И.Б., Тимошеко Н.И., Плотников М.Ю., Емельянов А.А., Ребров А.К., Окотруб А.В. «Газофазный синтез легированного азотом алмазного покрытия из высокоскоростного потока микроволновой плазмы» // Журнал структурной химии. 2022. Т. 63, № 7. С. 98811-98815.</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Хисамов Р.М., Конченко С.Н., Сухих Т.С. «Синтез, структура и полиморфизм люминесцентных комплексов меди (I) с 1,3-аминофосфином на основе бензотиадиазола» // Журн. структурн. химии. 2022.Т.63,№12. 104047</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Хлебникова Т.С., Зинович В.Г., Пивень Ю.А., Барановский А.В., Лахвич Ф.А., Трифонов Р.Е., Голубева Ю.А., Лидер Е.В. «Синтез и цитотоксическая активность тетразолсодержащих 1,5,6,7-тетрагидро-4Н-индазол-4-онов» // Журн. общей химии. 2022. Т. 92, № 3. С. 405-414.</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0,779</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Храменкова А.В., Изварин А.И., Финаева О.А., Мощенко В.В., Попов К.М. «Гибридные материалы на основе углеродной ткани, модифицированной оксидами переходных металлов, и возможность их использования в качестве электродных материалов для суперконденсаторов» // Журнал прикладной химии. 2022. T. 95, № 4. С. 509-516.</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0,869</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Чеплакова А.М., Гусаров В.С., Самсоненко Д.Г., Виноградов А.С., Коваленко К.А., Рахманова М.И., Федин В.П. «Слоистые металл-органические координационные полимеры на основе би- и трехъядерных кадмиевых блоков и октафторбифенил-4,4'-дикарбоксилат-анионов» // Журн. структур. химии. 2022. Т. 63. № 6. С. 761–770.</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lang w:val="en-US"/>
              </w:rPr>
            </w:pPr>
            <w:r w:rsidRPr="00AC2005">
              <w:rPr>
                <w:rFonts w:ascii="Times New Roman" w:hAnsi="Times New Roman" w:cs="Times New Roman"/>
                <w:sz w:val="24"/>
                <w:szCs w:val="24"/>
              </w:rPr>
              <w:t xml:space="preserve">Черкасова Т.Г., Первухина Н.В., Куратьева Н.В., Черкасова Е.В., Гиниятуллина Ю.Р., Татаринова Э.С. «Гекса(тиоцианато-n)хроматные(III) комплексы лантаноидов(III) c диметилсульфоксидом: синтез и кристаллическая структура» </w:t>
            </w:r>
            <w:r w:rsidRPr="00AC2005">
              <w:rPr>
                <w:rStyle w:val="22"/>
                <w:rFonts w:ascii="Times New Roman" w:hAnsi="Times New Roman" w:cs="Times New Roman"/>
                <w:sz w:val="24"/>
                <w:szCs w:val="24"/>
                <w:shd w:val="clear" w:color="auto" w:fill="FFFFFF"/>
              </w:rPr>
              <w:t>//</w:t>
            </w:r>
            <w:r w:rsidRPr="00AC2005">
              <w:rPr>
                <w:rFonts w:ascii="Times New Roman" w:hAnsi="Times New Roman" w:cs="Times New Roman"/>
                <w:sz w:val="24"/>
                <w:szCs w:val="24"/>
              </w:rPr>
              <w:t>Журн. неорган. химии. 2022. Т.67,№5. С.599-605.</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1,667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iCs/>
                <w:sz w:val="24"/>
                <w:szCs w:val="24"/>
                <w:shd w:val="clear" w:color="auto" w:fill="FFFFFF"/>
              </w:rPr>
              <w:t>Чжан</w:t>
            </w:r>
            <w:r w:rsidRPr="00AC2005">
              <w:rPr>
                <w:rFonts w:ascii="Times New Roman" w:hAnsi="Times New Roman" w:cs="Times New Roman"/>
                <w:sz w:val="24"/>
                <w:szCs w:val="24"/>
                <w:shd w:val="clear" w:color="auto" w:fill="FFFFFF"/>
                <w:vertAlign w:val="superscript"/>
              </w:rPr>
              <w:t xml:space="preserve">  </w:t>
            </w:r>
            <w:r w:rsidRPr="00AC2005">
              <w:rPr>
                <w:rFonts w:ascii="Times New Roman" w:hAnsi="Times New Roman" w:cs="Times New Roman"/>
                <w:iCs/>
                <w:sz w:val="24"/>
                <w:szCs w:val="24"/>
                <w:shd w:val="clear" w:color="auto" w:fill="FFFFFF"/>
              </w:rPr>
              <w:t>А.В.</w:t>
            </w:r>
            <w:r w:rsidRPr="00AC2005">
              <w:rPr>
                <w:rFonts w:ascii="Times New Roman" w:hAnsi="Times New Roman" w:cs="Times New Roman"/>
                <w:sz w:val="24"/>
                <w:szCs w:val="24"/>
                <w:shd w:val="clear" w:color="auto" w:fill="FFFFFF"/>
              </w:rPr>
              <w:t>, </w:t>
            </w:r>
            <w:r w:rsidRPr="00AC2005">
              <w:rPr>
                <w:rFonts w:ascii="Times New Roman" w:hAnsi="Times New Roman" w:cs="Times New Roman"/>
                <w:iCs/>
                <w:sz w:val="24"/>
                <w:szCs w:val="24"/>
                <w:shd w:val="clear" w:color="auto" w:fill="FFFFFF"/>
              </w:rPr>
              <w:t xml:space="preserve"> Подорожняк</w:t>
            </w:r>
            <w:r w:rsidRPr="00AC2005">
              <w:rPr>
                <w:rFonts w:ascii="Times New Roman" w:hAnsi="Times New Roman" w:cs="Times New Roman"/>
                <w:sz w:val="24"/>
                <w:szCs w:val="24"/>
                <w:shd w:val="clear" w:color="auto" w:fill="FFFFFF"/>
                <w:vertAlign w:val="superscript"/>
              </w:rPr>
              <w:t> </w:t>
            </w:r>
            <w:r w:rsidRPr="00AC2005">
              <w:rPr>
                <w:rFonts w:ascii="Times New Roman" w:hAnsi="Times New Roman" w:cs="Times New Roman"/>
                <w:iCs/>
                <w:sz w:val="24"/>
                <w:szCs w:val="24"/>
                <w:shd w:val="clear" w:color="auto" w:fill="FFFFFF"/>
              </w:rPr>
              <w:t>С.А.</w:t>
            </w:r>
            <w:r w:rsidRPr="00AC2005">
              <w:rPr>
                <w:rFonts w:ascii="Times New Roman" w:hAnsi="Times New Roman" w:cs="Times New Roman"/>
                <w:sz w:val="24"/>
                <w:szCs w:val="24"/>
                <w:shd w:val="clear" w:color="auto" w:fill="FFFFFF"/>
              </w:rPr>
              <w:t>, </w:t>
            </w:r>
            <w:r w:rsidRPr="00AC2005">
              <w:rPr>
                <w:rFonts w:ascii="Times New Roman" w:hAnsi="Times New Roman" w:cs="Times New Roman"/>
                <w:iCs/>
                <w:sz w:val="24"/>
                <w:szCs w:val="24"/>
                <w:shd w:val="clear" w:color="auto" w:fill="FFFFFF"/>
              </w:rPr>
              <w:t xml:space="preserve"> Громилов</w:t>
            </w:r>
            <w:r w:rsidRPr="00AC2005">
              <w:rPr>
                <w:rFonts w:ascii="Times New Roman" w:hAnsi="Times New Roman" w:cs="Times New Roman"/>
                <w:sz w:val="24"/>
                <w:szCs w:val="24"/>
                <w:shd w:val="clear" w:color="auto" w:fill="FFFFFF"/>
                <w:vertAlign w:val="superscript"/>
              </w:rPr>
              <w:t> </w:t>
            </w:r>
            <w:r w:rsidRPr="00AC2005">
              <w:rPr>
                <w:rFonts w:ascii="Times New Roman" w:hAnsi="Times New Roman" w:cs="Times New Roman"/>
                <w:iCs/>
                <w:sz w:val="24"/>
                <w:szCs w:val="24"/>
                <w:shd w:val="clear" w:color="auto" w:fill="FFFFFF"/>
              </w:rPr>
              <w:t>С.А.</w:t>
            </w:r>
            <w:r w:rsidRPr="00AC2005">
              <w:rPr>
                <w:rFonts w:ascii="Times New Roman" w:hAnsi="Times New Roman" w:cs="Times New Roman"/>
                <w:sz w:val="24"/>
                <w:szCs w:val="24"/>
                <w:shd w:val="clear" w:color="auto" w:fill="FFFFFF"/>
              </w:rPr>
              <w:t>, </w:t>
            </w:r>
            <w:r w:rsidRPr="00AC2005">
              <w:rPr>
                <w:rFonts w:ascii="Times New Roman" w:hAnsi="Times New Roman" w:cs="Times New Roman"/>
                <w:iCs/>
                <w:sz w:val="24"/>
                <w:szCs w:val="24"/>
                <w:shd w:val="clear" w:color="auto" w:fill="FFFFFF"/>
              </w:rPr>
              <w:t xml:space="preserve"> Патрин</w:t>
            </w:r>
            <w:r w:rsidRPr="00AC2005">
              <w:rPr>
                <w:rFonts w:ascii="Times New Roman" w:hAnsi="Times New Roman" w:cs="Times New Roman"/>
                <w:sz w:val="24"/>
                <w:szCs w:val="24"/>
                <w:shd w:val="clear" w:color="auto" w:fill="FFFFFF"/>
                <w:vertAlign w:val="superscript"/>
              </w:rPr>
              <w:t> </w:t>
            </w:r>
            <w:r w:rsidRPr="00AC2005">
              <w:rPr>
                <w:rFonts w:ascii="Times New Roman" w:hAnsi="Times New Roman" w:cs="Times New Roman"/>
                <w:iCs/>
                <w:sz w:val="24"/>
                <w:szCs w:val="24"/>
                <w:shd w:val="clear" w:color="auto" w:fill="FFFFFF"/>
              </w:rPr>
              <w:t>Г.С.</w:t>
            </w:r>
            <w:r w:rsidRPr="00AC2005">
              <w:rPr>
                <w:rFonts w:ascii="Times New Roman" w:hAnsi="Times New Roman" w:cs="Times New Roman"/>
                <w:sz w:val="24"/>
                <w:szCs w:val="24"/>
                <w:shd w:val="clear" w:color="auto" w:fill="FFFFFF"/>
              </w:rPr>
              <w:t>, </w:t>
            </w:r>
            <w:r w:rsidRPr="00AC2005">
              <w:rPr>
                <w:rFonts w:ascii="Times New Roman" w:hAnsi="Times New Roman" w:cs="Times New Roman"/>
                <w:iCs/>
                <w:sz w:val="24"/>
                <w:szCs w:val="24"/>
                <w:shd w:val="clear" w:color="auto" w:fill="FFFFFF"/>
              </w:rPr>
              <w:t xml:space="preserve"> Мороз</w:t>
            </w:r>
            <w:r w:rsidRPr="00AC2005">
              <w:rPr>
                <w:rFonts w:ascii="Times New Roman" w:hAnsi="Times New Roman" w:cs="Times New Roman"/>
                <w:sz w:val="24"/>
                <w:szCs w:val="24"/>
                <w:shd w:val="clear" w:color="auto" w:fill="FFFFFF"/>
                <w:vertAlign w:val="superscript"/>
              </w:rPr>
              <w:t> </w:t>
            </w:r>
            <w:r w:rsidRPr="00AC2005">
              <w:rPr>
                <w:rFonts w:ascii="Times New Roman" w:hAnsi="Times New Roman" w:cs="Times New Roman"/>
                <w:iCs/>
                <w:sz w:val="24"/>
                <w:szCs w:val="24"/>
                <w:shd w:val="clear" w:color="auto" w:fill="FFFFFF"/>
              </w:rPr>
              <w:t>Ж.М. «</w:t>
            </w:r>
            <w:r w:rsidRPr="00AC2005">
              <w:rPr>
                <w:rFonts w:ascii="Times New Roman" w:hAnsi="Times New Roman" w:cs="Times New Roman"/>
                <w:bCs/>
                <w:caps/>
                <w:sz w:val="24"/>
                <w:szCs w:val="24"/>
              </w:rPr>
              <w:t>в</w:t>
            </w:r>
            <w:r w:rsidRPr="00AC2005">
              <w:rPr>
                <w:rFonts w:ascii="Times New Roman" w:hAnsi="Times New Roman" w:cs="Times New Roman"/>
                <w:bCs/>
                <w:sz w:val="24"/>
                <w:szCs w:val="24"/>
              </w:rPr>
              <w:t xml:space="preserve">лияние размерных эффектов на кристаллическую структуру и магнитные свойства кобальтовых пленок, полученных химическим осаждением» // </w:t>
            </w:r>
            <w:r w:rsidRPr="00AC2005">
              <w:rPr>
                <w:rFonts w:ascii="Times New Roman" w:hAnsi="Times New Roman" w:cs="Times New Roman"/>
                <w:sz w:val="24"/>
                <w:szCs w:val="24"/>
              </w:rPr>
              <w:t xml:space="preserve">Изв. АН. Серия физическая. 2022. </w:t>
            </w:r>
            <w:r w:rsidRPr="00AC2005">
              <w:rPr>
                <w:rFonts w:ascii="Times New Roman" w:hAnsi="Times New Roman" w:cs="Times New Roman"/>
                <w:sz w:val="24"/>
                <w:szCs w:val="24"/>
                <w:lang w:val="en-US"/>
              </w:rPr>
              <w:t>T</w:t>
            </w:r>
            <w:r w:rsidRPr="00AC2005">
              <w:rPr>
                <w:rFonts w:ascii="Times New Roman" w:hAnsi="Times New Roman" w:cs="Times New Roman"/>
                <w:sz w:val="24"/>
                <w:szCs w:val="24"/>
              </w:rPr>
              <w:t>. 86, №5. С. 730-734.</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1,704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Шакирова О.Г., Коротаев Е.В., Петров С.А., Варнек В.А., Лавренова Л.Г."Спин-кроссовер в комплексах железа(</w:t>
            </w:r>
            <w:r w:rsidRPr="00AC2005">
              <w:rPr>
                <w:rFonts w:ascii="Times New Roman" w:hAnsi="Times New Roman" w:cs="Times New Roman"/>
                <w:sz w:val="24"/>
                <w:szCs w:val="24"/>
                <w:lang w:val="en-US"/>
              </w:rPr>
              <w:t>II</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c</w:t>
            </w:r>
            <w:r w:rsidRPr="00AC2005">
              <w:rPr>
                <w:rFonts w:ascii="Times New Roman" w:hAnsi="Times New Roman" w:cs="Times New Roman"/>
                <w:sz w:val="24"/>
                <w:szCs w:val="24"/>
              </w:rPr>
              <w:t xml:space="preserve"> трис(пиразол-1-ил)метаном и анионами [</w:t>
            </w:r>
            <w:r w:rsidRPr="00AC2005">
              <w:rPr>
                <w:rFonts w:ascii="Times New Roman" w:hAnsi="Times New Roman" w:cs="Times New Roman"/>
                <w:sz w:val="24"/>
                <w:szCs w:val="24"/>
                <w:lang w:val="en-US"/>
              </w:rPr>
              <w:t>Ag</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CN</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w:t>
            </w:r>
            <w:r w:rsidRPr="00AC2005">
              <w:rPr>
                <w:rFonts w:ascii="Times New Roman" w:hAnsi="Times New Roman" w:cs="Times New Roman"/>
                <w:sz w:val="24"/>
                <w:szCs w:val="24"/>
                <w:vertAlign w:val="superscript"/>
              </w:rPr>
              <w:t>–</w:t>
            </w:r>
            <w:r w:rsidRPr="00AC2005">
              <w:rPr>
                <w:rFonts w:ascii="Times New Roman" w:hAnsi="Times New Roman" w:cs="Times New Roman"/>
                <w:sz w:val="24"/>
                <w:szCs w:val="24"/>
              </w:rPr>
              <w:t xml:space="preserve"> и [</w:t>
            </w:r>
            <w:r w:rsidRPr="00AC2005">
              <w:rPr>
                <w:rFonts w:ascii="Times New Roman" w:hAnsi="Times New Roman" w:cs="Times New Roman"/>
                <w:sz w:val="24"/>
                <w:szCs w:val="24"/>
                <w:lang w:val="en-US"/>
              </w:rPr>
              <w:t>Au</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CN</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w:t>
            </w:r>
            <w:r w:rsidRPr="00AC2005">
              <w:rPr>
                <w:rFonts w:ascii="Times New Roman" w:hAnsi="Times New Roman" w:cs="Times New Roman"/>
                <w:sz w:val="24"/>
                <w:szCs w:val="24"/>
                <w:vertAlign w:val="superscript"/>
              </w:rPr>
              <w:t>–</w:t>
            </w:r>
            <w:r w:rsidRPr="00AC2005">
              <w:rPr>
                <w:rFonts w:ascii="Times New Roman" w:hAnsi="Times New Roman" w:cs="Times New Roman"/>
                <w:sz w:val="24"/>
                <w:szCs w:val="24"/>
              </w:rPr>
              <w:t xml:space="preserve"> " // ЖСХ. 2022. Т. 63, № 9. С. 98903-99098.</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bCs/>
                <w:sz w:val="24"/>
                <w:szCs w:val="24"/>
              </w:rPr>
              <w:t>Шамшурин М.В.</w:t>
            </w:r>
            <w:r w:rsidRPr="00AC2005">
              <w:rPr>
                <w:rFonts w:ascii="Times New Roman" w:hAnsi="Times New Roman" w:cs="Times New Roman"/>
                <w:sz w:val="24"/>
                <w:szCs w:val="24"/>
              </w:rPr>
              <w:t xml:space="preserve">, </w:t>
            </w:r>
            <w:r w:rsidRPr="00AC2005">
              <w:rPr>
                <w:rFonts w:ascii="Times New Roman" w:hAnsi="Times New Roman" w:cs="Times New Roman"/>
                <w:bCs/>
                <w:sz w:val="24"/>
                <w:szCs w:val="24"/>
              </w:rPr>
              <w:t>Абрамов П.А.</w:t>
            </w:r>
            <w:r w:rsidRPr="00AC2005">
              <w:rPr>
                <w:rFonts w:ascii="Times New Roman" w:hAnsi="Times New Roman" w:cs="Times New Roman"/>
                <w:sz w:val="24"/>
                <w:szCs w:val="24"/>
              </w:rPr>
              <w:t xml:space="preserve">, </w:t>
            </w:r>
            <w:r w:rsidRPr="00AC2005">
              <w:rPr>
                <w:rFonts w:ascii="Times New Roman" w:hAnsi="Times New Roman" w:cs="Times New Roman"/>
                <w:bCs/>
                <w:sz w:val="24"/>
                <w:szCs w:val="24"/>
              </w:rPr>
              <w:t>Михайлов М.А.</w:t>
            </w:r>
            <w:r w:rsidRPr="00AC2005">
              <w:rPr>
                <w:rFonts w:ascii="Times New Roman" w:hAnsi="Times New Roman" w:cs="Times New Roman"/>
                <w:sz w:val="24"/>
                <w:szCs w:val="24"/>
              </w:rPr>
              <w:t xml:space="preserve">, </w:t>
            </w:r>
            <w:r w:rsidRPr="00AC2005">
              <w:rPr>
                <w:rFonts w:ascii="Times New Roman" w:hAnsi="Times New Roman" w:cs="Times New Roman"/>
                <w:bCs/>
                <w:sz w:val="24"/>
                <w:szCs w:val="24"/>
              </w:rPr>
              <w:t>Соколов М.Н.</w:t>
            </w:r>
            <w:r w:rsidRPr="00AC2005">
              <w:rPr>
                <w:rFonts w:ascii="Times New Roman" w:hAnsi="Times New Roman" w:cs="Times New Roman"/>
                <w:sz w:val="24"/>
                <w:szCs w:val="24"/>
              </w:rPr>
              <w:t xml:space="preserve"> «Получение и кристаллическая структура кластерного бромидного комплекса тантала [Li(диглим)</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[Ta</w:t>
            </w:r>
            <w:r w:rsidRPr="00AC2005">
              <w:rPr>
                <w:rFonts w:ascii="Times New Roman" w:hAnsi="Times New Roman" w:cs="Times New Roman"/>
                <w:sz w:val="24"/>
                <w:szCs w:val="24"/>
                <w:vertAlign w:val="subscript"/>
              </w:rPr>
              <w:t>6</w:t>
            </w:r>
            <w:r w:rsidRPr="00AC2005">
              <w:rPr>
                <w:rFonts w:ascii="Times New Roman" w:hAnsi="Times New Roman" w:cs="Times New Roman"/>
                <w:sz w:val="24"/>
                <w:szCs w:val="24"/>
              </w:rPr>
              <w:t>Br</w:t>
            </w:r>
            <w:r w:rsidRPr="00AC2005">
              <w:rPr>
                <w:rFonts w:ascii="Times New Roman" w:hAnsi="Times New Roman" w:cs="Times New Roman"/>
                <w:sz w:val="24"/>
                <w:szCs w:val="24"/>
                <w:vertAlign w:val="subscript"/>
              </w:rPr>
              <w:t>18</w:t>
            </w:r>
            <w:r w:rsidRPr="00AC2005">
              <w:rPr>
                <w:rFonts w:ascii="Times New Roman" w:hAnsi="Times New Roman" w:cs="Times New Roman"/>
                <w:sz w:val="24"/>
                <w:szCs w:val="24"/>
              </w:rPr>
              <w:t>]» // Журн. Структ. Хим. 2022. Т. 63. № 1. С. 42-47.</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EE31B8">
            <w:pPr>
              <w:rPr>
                <w:rFonts w:ascii="Times New Roman" w:hAnsi="Times New Roman" w:cs="Times New Roman"/>
                <w:sz w:val="24"/>
                <w:szCs w:val="24"/>
                <w:lang w:val="en-US"/>
              </w:rPr>
            </w:pPr>
            <w:r w:rsidRPr="00AC2005">
              <w:rPr>
                <w:rFonts w:ascii="Times New Roman" w:hAnsi="Times New Roman" w:cs="Times New Roman"/>
                <w:spacing w:val="-4"/>
                <w:sz w:val="24"/>
                <w:szCs w:val="24"/>
              </w:rPr>
              <w:t>Шарутин</w:t>
            </w:r>
            <w:r w:rsidRPr="00AC2005">
              <w:rPr>
                <w:rFonts w:ascii="Times New Roman" w:hAnsi="Times New Roman" w:cs="Times New Roman"/>
                <w:spacing w:val="-4"/>
                <w:sz w:val="24"/>
                <w:szCs w:val="24"/>
                <w:lang w:val="en-US"/>
              </w:rPr>
              <w:t xml:space="preserve"> Sharutin V.V., Sharutina O.K., Efremov A.N., </w:t>
            </w:r>
            <w:r w:rsidRPr="00AC2005">
              <w:rPr>
                <w:rFonts w:ascii="Times New Roman" w:hAnsi="Times New Roman" w:cs="Times New Roman"/>
                <w:bCs/>
                <w:spacing w:val="-4"/>
                <w:sz w:val="24"/>
                <w:szCs w:val="24"/>
                <w:lang w:val="en-US"/>
              </w:rPr>
              <w:t>Adonin S.A.</w:t>
            </w:r>
            <w:r w:rsidRPr="00AC2005">
              <w:rPr>
                <w:rFonts w:ascii="Times New Roman" w:hAnsi="Times New Roman" w:cs="Times New Roman"/>
                <w:spacing w:val="-4"/>
                <w:sz w:val="24"/>
                <w:szCs w:val="24"/>
                <w:lang w:val="en-US"/>
              </w:rPr>
              <w:t xml:space="preserve"> “Stoichiometry-dependent oxidation of tris(2-methoxyphenyl)antimony with diiodine” // Mendeleev Commun. 2022. V. 32. P. 109-110.</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1,837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bCs/>
                <w:sz w:val="24"/>
                <w:szCs w:val="24"/>
              </w:rPr>
              <w:t>Шаяпов В.Р., Кичай В.Н., Яковкина Л.В</w:t>
            </w:r>
            <w:r w:rsidRPr="00AC2005">
              <w:rPr>
                <w:rFonts w:ascii="Times New Roman" w:hAnsi="Times New Roman" w:cs="Times New Roman"/>
                <w:sz w:val="24"/>
                <w:szCs w:val="24"/>
              </w:rPr>
              <w:t xml:space="preserve">., Корольков И.В. «Текстура и механические напряжения в пленках </w:t>
            </w:r>
            <w:r w:rsidRPr="00AC2005">
              <w:rPr>
                <w:rFonts w:ascii="Times New Roman" w:hAnsi="Times New Roman" w:cs="Times New Roman"/>
                <w:sz w:val="24"/>
                <w:szCs w:val="24"/>
                <w:lang w:val="en-US"/>
              </w:rPr>
              <w:t>VO</w:t>
            </w:r>
            <w:r w:rsidRPr="00AC2005">
              <w:rPr>
                <w:rFonts w:ascii="Times New Roman" w:hAnsi="Times New Roman" w:cs="Times New Roman"/>
                <w:sz w:val="24"/>
                <w:szCs w:val="24"/>
                <w:vertAlign w:val="subscript"/>
              </w:rPr>
              <w:t>2</w:t>
            </w:r>
            <w:r w:rsidRPr="00AC2005">
              <w:rPr>
                <w:rFonts w:ascii="Times New Roman" w:hAnsi="Times New Roman" w:cs="Times New Roman"/>
                <w:sz w:val="24"/>
                <w:szCs w:val="24"/>
              </w:rPr>
              <w:t xml:space="preserve">, полученных методом MOCVD» // Журнал структурной химии. </w:t>
            </w:r>
            <w:r w:rsidRPr="00AC2005">
              <w:rPr>
                <w:rFonts w:ascii="Times New Roman" w:hAnsi="Times New Roman" w:cs="Times New Roman"/>
                <w:bCs/>
                <w:sz w:val="24"/>
                <w:szCs w:val="24"/>
              </w:rPr>
              <w:t>2022.</w:t>
            </w:r>
            <w:r w:rsidRPr="00AC2005">
              <w:rPr>
                <w:rFonts w:ascii="Times New Roman" w:hAnsi="Times New Roman" w:cs="Times New Roman"/>
                <w:sz w:val="24"/>
                <w:szCs w:val="24"/>
              </w:rPr>
              <w:t xml:space="preserve"> Т. 63, № 2. С. 171-178.</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pacing w:val="-4"/>
                <w:sz w:val="24"/>
                <w:szCs w:val="24"/>
                <w:lang w:val="en-US"/>
              </w:rPr>
            </w:pPr>
            <w:r w:rsidRPr="00AC2005">
              <w:rPr>
                <w:rFonts w:ascii="Times New Roman" w:hAnsi="Times New Roman" w:cs="Times New Roman"/>
                <w:bCs/>
                <w:sz w:val="24"/>
                <w:szCs w:val="24"/>
              </w:rPr>
              <w:t>Шенцева</w:t>
            </w:r>
            <w:r w:rsidRPr="00AC2005">
              <w:rPr>
                <w:rFonts w:ascii="Times New Roman" w:hAnsi="Times New Roman" w:cs="Times New Roman"/>
                <w:bCs/>
                <w:sz w:val="24"/>
                <w:szCs w:val="24"/>
                <w:lang w:val="en-US"/>
              </w:rPr>
              <w:t xml:space="preserve"> Shentseva I.A.</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Usoltsev A.N.</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Abramov P.A.</w:t>
            </w:r>
            <w:r w:rsidRPr="00AC2005">
              <w:rPr>
                <w:rFonts w:ascii="Times New Roman" w:hAnsi="Times New Roman" w:cs="Times New Roman"/>
                <w:sz w:val="24"/>
                <w:szCs w:val="24"/>
                <w:lang w:val="en-US"/>
              </w:rPr>
              <w:t xml:space="preserve">, Shayapov V.R., </w:t>
            </w:r>
            <w:r w:rsidRPr="00AC2005">
              <w:rPr>
                <w:rFonts w:ascii="Times New Roman" w:hAnsi="Times New Roman" w:cs="Times New Roman"/>
                <w:bCs/>
                <w:sz w:val="24"/>
                <w:szCs w:val="24"/>
                <w:lang w:val="en-US"/>
              </w:rPr>
              <w:t>Korobeynikov N.A.</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Sokolov M.N.</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Adonin S.A.</w:t>
            </w:r>
            <w:r w:rsidRPr="00AC2005">
              <w:rPr>
                <w:rFonts w:ascii="Times New Roman" w:hAnsi="Times New Roman" w:cs="Times New Roman"/>
                <w:sz w:val="24"/>
                <w:szCs w:val="24"/>
                <w:lang w:val="en-US"/>
              </w:rPr>
              <w:t xml:space="preserve"> “Copper- and silver-containing heterometallic iodobismuthates(III) with 4-(dimethylamino)-1-methylpyridinium cation: structures, thermal stability and optical properties” // Mendeleev Commun. 2022. V. 32. P. 754-756.</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1,837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rPr>
            </w:pPr>
            <w:r w:rsidRPr="00AC2005">
              <w:rPr>
                <w:rFonts w:ascii="Times New Roman" w:hAnsi="Times New Roman" w:cs="Times New Roman"/>
                <w:sz w:val="24"/>
                <w:szCs w:val="24"/>
              </w:rPr>
              <w:t xml:space="preserve">Шестаков А.А., Брестер А.Е., Лапекин Н.И., Попов М.В., Лазаренко Н.С., Ухина А.В., </w:t>
            </w:r>
            <w:r w:rsidRPr="00AC2005">
              <w:rPr>
                <w:rFonts w:ascii="Times New Roman" w:hAnsi="Times New Roman" w:cs="Times New Roman"/>
                <w:bCs/>
                <w:sz w:val="24"/>
                <w:szCs w:val="24"/>
              </w:rPr>
              <w:t>Максимовский Е.А</w:t>
            </w:r>
            <w:r w:rsidRPr="00AC2005">
              <w:rPr>
                <w:rFonts w:ascii="Times New Roman" w:hAnsi="Times New Roman" w:cs="Times New Roman"/>
                <w:sz w:val="24"/>
                <w:szCs w:val="24"/>
              </w:rPr>
              <w:t>., Баннов А.Г. «Электрофизические свойства эпоксидных композитов, наполненных углеродными материалами различной структуры» // Российские нанотехнологии. 2022. Т. 17. № 4. С. 541-546.</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 xml:space="preserve">Шестаков В.А., </w:t>
            </w:r>
            <w:r w:rsidRPr="00AC2005">
              <w:rPr>
                <w:rFonts w:ascii="Times New Roman" w:hAnsi="Times New Roman" w:cs="Times New Roman"/>
                <w:bCs/>
                <w:sz w:val="24"/>
                <w:szCs w:val="24"/>
              </w:rPr>
              <w:t>Яковкина Л.В., Кичай В.Н</w:t>
            </w:r>
            <w:r w:rsidRPr="00AC2005">
              <w:rPr>
                <w:rFonts w:ascii="Times New Roman" w:hAnsi="Times New Roman" w:cs="Times New Roman"/>
                <w:sz w:val="24"/>
                <w:szCs w:val="24"/>
              </w:rPr>
              <w:t xml:space="preserve">. «Синтез диоксида ванадия из смеси ацетилацетоната ванадила и кислорода. Моделирование и эксперимент». </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 xml:space="preserve"> Журнал неорганической химии. 2022. Т.67, № 12</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 xml:space="preserve"> С.1746–1752.</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rPr>
              <w:t>1,667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5C156C">
            <w:pPr>
              <w:rPr>
                <w:rFonts w:ascii="Times New Roman" w:hAnsi="Times New Roman" w:cs="Times New Roman"/>
                <w:bCs/>
                <w:sz w:val="24"/>
                <w:szCs w:val="24"/>
                <w:shd w:val="clear" w:color="auto" w:fill="FFFFFF"/>
              </w:rPr>
            </w:pPr>
            <w:r w:rsidRPr="00AC2005">
              <w:rPr>
                <w:rFonts w:ascii="Times New Roman" w:hAnsi="Times New Roman" w:cs="Times New Roman"/>
                <w:sz w:val="24"/>
                <w:szCs w:val="24"/>
              </w:rPr>
              <w:t xml:space="preserve">Шестаков В.А., Грачев Е.В. «Перечисление диаграмм плавкости четырехкомпонентных систем со стехиометрическими соединениями» // Журнал неорганический химии. </w:t>
            </w:r>
            <w:r w:rsidRPr="00AC2005">
              <w:rPr>
                <w:rFonts w:ascii="Times New Roman" w:hAnsi="Times New Roman" w:cs="Times New Roman"/>
                <w:bCs/>
                <w:sz w:val="24"/>
                <w:szCs w:val="24"/>
              </w:rPr>
              <w:t>2022.</w:t>
            </w:r>
            <w:r w:rsidRPr="00AC2005">
              <w:rPr>
                <w:rFonts w:ascii="Times New Roman" w:hAnsi="Times New Roman" w:cs="Times New Roman"/>
                <w:sz w:val="24"/>
                <w:szCs w:val="24"/>
              </w:rPr>
              <w:t> Т. 67, № 4. С. 492-496.</w:t>
            </w:r>
          </w:p>
        </w:tc>
        <w:tc>
          <w:tcPr>
            <w:tcW w:w="438" w:type="pct"/>
          </w:tcPr>
          <w:p w:rsidR="00AC2005" w:rsidRPr="00AC2005" w:rsidRDefault="00AC2005" w:rsidP="005C156C">
            <w:pPr>
              <w:jc w:val="center"/>
              <w:rPr>
                <w:rFonts w:ascii="Times New Roman" w:hAnsi="Times New Roman" w:cs="Times New Roman"/>
                <w:sz w:val="24"/>
                <w:szCs w:val="24"/>
              </w:rPr>
            </w:pPr>
            <w:r w:rsidRPr="00AC2005">
              <w:rPr>
                <w:rFonts w:ascii="Times New Roman" w:hAnsi="Times New Roman" w:cs="Times New Roman"/>
                <w:sz w:val="24"/>
                <w:szCs w:val="24"/>
              </w:rPr>
              <w:t>1,667</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4245D7">
            <w:pPr>
              <w:rPr>
                <w:rFonts w:ascii="Times New Roman" w:hAnsi="Times New Roman" w:cs="Times New Roman"/>
                <w:sz w:val="24"/>
                <w:szCs w:val="24"/>
                <w:lang w:val="en-US"/>
              </w:rPr>
            </w:pPr>
            <w:r w:rsidRPr="00AC2005">
              <w:rPr>
                <w:rFonts w:ascii="Times New Roman" w:hAnsi="Times New Roman" w:cs="Times New Roman"/>
                <w:sz w:val="24"/>
                <w:szCs w:val="24"/>
              </w:rPr>
              <w:t>Шуваева</w:t>
            </w:r>
            <w:r w:rsidRPr="00AC2005">
              <w:rPr>
                <w:rFonts w:ascii="Times New Roman" w:hAnsi="Times New Roman" w:cs="Times New Roman"/>
                <w:sz w:val="24"/>
                <w:szCs w:val="24"/>
                <w:lang w:val="en-US"/>
              </w:rPr>
              <w:t xml:space="preserve"> Shuvaeva O.V., Gustaitis M.A., Pokhorukova N.I., Troitsky D.Yu., Bekesha I.A. «The study of mercury accumulation by plants depending on the chemical form of the element in the growing media» // Limnology and Freshwater Biology. 2022. № 3. P. 1342-1345.</w:t>
            </w:r>
          </w:p>
        </w:tc>
        <w:tc>
          <w:tcPr>
            <w:tcW w:w="438" w:type="pct"/>
          </w:tcPr>
          <w:p w:rsidR="00AC2005" w:rsidRPr="00AC2005" w:rsidRDefault="00AC2005" w:rsidP="006E269C">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val="en-US" w:eastAsia="ru-RU"/>
              </w:rPr>
            </w:pPr>
          </w:p>
        </w:tc>
        <w:tc>
          <w:tcPr>
            <w:tcW w:w="4312" w:type="pct"/>
          </w:tcPr>
          <w:p w:rsidR="00AC2005" w:rsidRPr="00AC2005" w:rsidRDefault="00AC2005" w:rsidP="004245D7">
            <w:pPr>
              <w:rPr>
                <w:rFonts w:ascii="Times New Roman" w:hAnsi="Times New Roman" w:cs="Times New Roman"/>
                <w:sz w:val="24"/>
                <w:szCs w:val="24"/>
              </w:rPr>
            </w:pPr>
            <w:r w:rsidRPr="00AC2005">
              <w:rPr>
                <w:rFonts w:ascii="Times New Roman" w:hAnsi="Times New Roman" w:cs="Times New Roman"/>
                <w:bCs/>
                <w:sz w:val="24"/>
                <w:szCs w:val="24"/>
              </w:rPr>
              <w:t>Юй С., Павлов Д.И.,</w:t>
            </w:r>
            <w:r w:rsidRPr="00AC2005">
              <w:rPr>
                <w:rFonts w:ascii="Times New Roman" w:hAnsi="Times New Roman" w:cs="Times New Roman"/>
                <w:sz w:val="24"/>
                <w:szCs w:val="24"/>
              </w:rPr>
              <w:t xml:space="preserve"> Рядун А.А., </w:t>
            </w:r>
            <w:r w:rsidRPr="00AC2005">
              <w:rPr>
                <w:rFonts w:ascii="Times New Roman" w:hAnsi="Times New Roman" w:cs="Times New Roman"/>
                <w:bCs/>
                <w:sz w:val="24"/>
                <w:szCs w:val="24"/>
              </w:rPr>
              <w:t>Потапов А.С., Федин В.П.</w:t>
            </w:r>
            <w:r w:rsidRPr="00AC2005">
              <w:rPr>
                <w:rFonts w:ascii="Times New Roman" w:hAnsi="Times New Roman" w:cs="Times New Roman"/>
                <w:sz w:val="24"/>
                <w:szCs w:val="24"/>
              </w:rPr>
              <w:t xml:space="preserve"> Синтез, кристаллическая структура и люминесценция одномерного координационного полимера лантана(III) с 2,6-бис(3,5-дикарбоксифенокси)пиридином // Журн. структур. химии. 2022. Т. 63. № 12. 103557.</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1,004</w:t>
            </w:r>
          </w:p>
        </w:tc>
      </w:tr>
      <w:tr w:rsidR="00AC2005" w:rsidRPr="00AC2005" w:rsidTr="00592D90">
        <w:tc>
          <w:tcPr>
            <w:tcW w:w="250" w:type="pct"/>
          </w:tcPr>
          <w:p w:rsidR="00AC2005" w:rsidRPr="00AC2005" w:rsidRDefault="00AC2005" w:rsidP="00857C25">
            <w:pPr>
              <w:pStyle w:val="a5"/>
              <w:numPr>
                <w:ilvl w:val="0"/>
                <w:numId w:val="1"/>
              </w:numPr>
              <w:rPr>
                <w:rStyle w:val="a4"/>
                <w:rFonts w:ascii="Times New Roman" w:eastAsia="Times New Roman" w:hAnsi="Times New Roman" w:cs="Times New Roman"/>
                <w:bCs/>
                <w:i w:val="0"/>
                <w:sz w:val="24"/>
                <w:szCs w:val="24"/>
                <w:shd w:val="clear" w:color="auto" w:fill="FFFFFF"/>
                <w:lang w:eastAsia="ru-RU"/>
              </w:rPr>
            </w:pPr>
          </w:p>
        </w:tc>
        <w:tc>
          <w:tcPr>
            <w:tcW w:w="4312" w:type="pct"/>
          </w:tcPr>
          <w:p w:rsidR="00AC2005" w:rsidRPr="00AC2005" w:rsidRDefault="00AC2005" w:rsidP="00B81A27">
            <w:pPr>
              <w:rPr>
                <w:rFonts w:ascii="Times New Roman" w:hAnsi="Times New Roman" w:cs="Times New Roman"/>
                <w:sz w:val="24"/>
                <w:szCs w:val="24"/>
              </w:rPr>
            </w:pPr>
            <w:r w:rsidRPr="00AC2005">
              <w:rPr>
                <w:rFonts w:ascii="Times New Roman" w:hAnsi="Times New Roman" w:cs="Times New Roman"/>
                <w:sz w:val="24"/>
                <w:szCs w:val="24"/>
              </w:rPr>
              <w:t>Яковец Е.А., Губанов А.И., Десятова Е.А., Новые методы анализа состава камней почек и их влияние на прогноз течения и методы профилактики при мочекаменной болезни» // Фармакогология &amp; фармотерапия. 2022, (3). С.28-31.</w:t>
            </w:r>
          </w:p>
        </w:tc>
        <w:tc>
          <w:tcPr>
            <w:tcW w:w="438" w:type="pct"/>
          </w:tcPr>
          <w:p w:rsidR="00AC2005" w:rsidRPr="00AC2005" w:rsidRDefault="00AC2005" w:rsidP="006E269C">
            <w:pPr>
              <w:jc w:val="center"/>
              <w:rPr>
                <w:rFonts w:ascii="Times New Roman" w:hAnsi="Times New Roman" w:cs="Times New Roman"/>
                <w:sz w:val="24"/>
                <w:szCs w:val="24"/>
              </w:rPr>
            </w:pPr>
            <w:r w:rsidRPr="00AC2005">
              <w:rPr>
                <w:rFonts w:ascii="Times New Roman" w:hAnsi="Times New Roman" w:cs="Times New Roman"/>
                <w:sz w:val="24"/>
                <w:szCs w:val="24"/>
              </w:rPr>
              <w:t>0</w:t>
            </w:r>
          </w:p>
        </w:tc>
      </w:tr>
    </w:tbl>
    <w:p w:rsidR="004F6B89" w:rsidRPr="004F6B89" w:rsidRDefault="004F6B89" w:rsidP="00857C25">
      <w:pPr>
        <w:jc w:val="center"/>
        <w:rPr>
          <w:rFonts w:ascii="Times New Roman" w:hAnsi="Times New Roman" w:cs="Times New Roman"/>
          <w:sz w:val="24"/>
          <w:szCs w:val="24"/>
        </w:rPr>
      </w:pPr>
      <w:r>
        <w:rPr>
          <w:rFonts w:ascii="Times New Roman" w:hAnsi="Times New Roman" w:cs="Times New Roman"/>
          <w:sz w:val="24"/>
          <w:szCs w:val="24"/>
        </w:rPr>
        <w:t>5 статей 2021 года</w:t>
      </w:r>
    </w:p>
    <w:p w:rsidR="00C54760" w:rsidRDefault="00C54760">
      <w:pPr>
        <w:rPr>
          <w:rFonts w:ascii="Times New Roman" w:hAnsi="Times New Roman" w:cs="Times New Roman"/>
          <w:b/>
          <w:sz w:val="24"/>
          <w:szCs w:val="24"/>
        </w:rPr>
      </w:pPr>
      <w:r>
        <w:rPr>
          <w:rFonts w:ascii="Times New Roman" w:hAnsi="Times New Roman" w:cs="Times New Roman"/>
          <w:b/>
          <w:sz w:val="24"/>
          <w:szCs w:val="24"/>
        </w:rPr>
        <w:br w:type="page"/>
      </w:r>
    </w:p>
    <w:p w:rsidR="00857C25" w:rsidRPr="00B768AB" w:rsidRDefault="00857C25" w:rsidP="00857C25">
      <w:pPr>
        <w:jc w:val="center"/>
        <w:rPr>
          <w:rFonts w:ascii="Times New Roman" w:hAnsi="Times New Roman" w:cs="Times New Roman"/>
          <w:b/>
          <w:sz w:val="24"/>
          <w:szCs w:val="24"/>
          <w:lang w:val="en-US"/>
        </w:rPr>
      </w:pPr>
      <w:r w:rsidRPr="00B768AB">
        <w:rPr>
          <w:rFonts w:ascii="Times New Roman" w:hAnsi="Times New Roman" w:cs="Times New Roman"/>
          <w:b/>
          <w:sz w:val="24"/>
          <w:szCs w:val="24"/>
        </w:rPr>
        <w:lastRenderedPageBreak/>
        <w:t>Публикации</w:t>
      </w:r>
      <w:r w:rsidRPr="00B768AB">
        <w:rPr>
          <w:rFonts w:ascii="Times New Roman" w:hAnsi="Times New Roman" w:cs="Times New Roman"/>
          <w:b/>
          <w:sz w:val="24"/>
          <w:szCs w:val="24"/>
          <w:lang w:val="en-US"/>
        </w:rPr>
        <w:t xml:space="preserve"> </w:t>
      </w:r>
      <w:r w:rsidRPr="00B768AB">
        <w:rPr>
          <w:rFonts w:ascii="Times New Roman" w:hAnsi="Times New Roman" w:cs="Times New Roman"/>
          <w:b/>
          <w:sz w:val="24"/>
          <w:szCs w:val="24"/>
        </w:rPr>
        <w:t>в</w:t>
      </w:r>
      <w:r w:rsidRPr="00B768AB">
        <w:rPr>
          <w:rFonts w:ascii="Times New Roman" w:hAnsi="Times New Roman" w:cs="Times New Roman"/>
          <w:b/>
          <w:sz w:val="24"/>
          <w:szCs w:val="24"/>
          <w:lang w:val="en-US"/>
        </w:rPr>
        <w:t xml:space="preserve"> </w:t>
      </w:r>
      <w:r w:rsidRPr="00B768AB">
        <w:rPr>
          <w:rFonts w:ascii="Times New Roman" w:hAnsi="Times New Roman" w:cs="Times New Roman"/>
          <w:b/>
          <w:sz w:val="24"/>
          <w:szCs w:val="24"/>
        </w:rPr>
        <w:t>международных</w:t>
      </w:r>
      <w:r w:rsidRPr="00B768AB">
        <w:rPr>
          <w:rFonts w:ascii="Times New Roman" w:hAnsi="Times New Roman" w:cs="Times New Roman"/>
          <w:b/>
          <w:sz w:val="24"/>
          <w:szCs w:val="24"/>
          <w:lang w:val="en-US"/>
        </w:rPr>
        <w:t xml:space="preserve"> </w:t>
      </w:r>
      <w:r w:rsidRPr="00B768AB">
        <w:rPr>
          <w:rFonts w:ascii="Times New Roman" w:hAnsi="Times New Roman" w:cs="Times New Roman"/>
          <w:b/>
          <w:sz w:val="24"/>
          <w:szCs w:val="24"/>
        </w:rPr>
        <w:t>журналах</w:t>
      </w:r>
      <w:r w:rsidRPr="00B768AB">
        <w:rPr>
          <w:rFonts w:ascii="Times New Roman" w:hAnsi="Times New Roman" w:cs="Times New Roman"/>
          <w:b/>
          <w:sz w:val="24"/>
          <w:szCs w:val="24"/>
          <w:lang w:val="en-US"/>
        </w:rPr>
        <w:t>:</w:t>
      </w:r>
    </w:p>
    <w:tbl>
      <w:tblPr>
        <w:tblStyle w:val="a3"/>
        <w:tblW w:w="5000" w:type="pct"/>
        <w:tblLook w:val="04A0" w:firstRow="1" w:lastRow="0" w:firstColumn="1" w:lastColumn="0" w:noHBand="0" w:noVBand="1"/>
      </w:tblPr>
      <w:tblGrid>
        <w:gridCol w:w="519"/>
        <w:gridCol w:w="9061"/>
        <w:gridCol w:w="876"/>
      </w:tblGrid>
      <w:tr w:rsidR="00AC2005" w:rsidRPr="00AC2005" w:rsidTr="008A2AF2">
        <w:tc>
          <w:tcPr>
            <w:tcW w:w="248" w:type="pct"/>
          </w:tcPr>
          <w:p w:rsidR="00AC2005" w:rsidRPr="00AC2005" w:rsidRDefault="00AC2005" w:rsidP="00405668">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405668">
            <w:pPr>
              <w:rPr>
                <w:rFonts w:ascii="Times New Roman" w:hAnsi="Times New Roman" w:cs="Times New Roman"/>
                <w:sz w:val="24"/>
                <w:szCs w:val="24"/>
                <w:highlight w:val="cyan"/>
                <w:lang w:val="en-GB"/>
              </w:rPr>
            </w:pPr>
            <w:r w:rsidRPr="00AC2005">
              <w:rPr>
                <w:rFonts w:ascii="Times New Roman" w:hAnsi="Times New Roman" w:cs="Times New Roman"/>
                <w:sz w:val="24"/>
                <w:szCs w:val="24"/>
                <w:lang w:val="en-GB"/>
              </w:rPr>
              <w:t>Abasheeva K.D., Demakov P.A., Fedin V.P. “Diverse Hydrogen-Bonded Structural Motifs in 1,4-Diazabicyclo[2.2.2]octane N,N’-Dioxide Salts with Oxoanions” // Molbank. 2022. V. 2022, No. 4. M1508.</w:t>
            </w:r>
          </w:p>
        </w:tc>
        <w:tc>
          <w:tcPr>
            <w:tcW w:w="419" w:type="pct"/>
          </w:tcPr>
          <w:p w:rsidR="00AC2005" w:rsidRPr="00AC2005" w:rsidRDefault="00AC2005" w:rsidP="00405668">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i/>
                <w:sz w:val="24"/>
                <w:szCs w:val="24"/>
                <w:lang w:val="en-US"/>
              </w:rPr>
            </w:pPr>
            <w:r w:rsidRPr="00AC2005">
              <w:rPr>
                <w:rFonts w:ascii="Times New Roman" w:hAnsi="Times New Roman" w:cs="Times New Roman"/>
                <w:sz w:val="24"/>
                <w:szCs w:val="24"/>
                <w:lang w:val="en-US"/>
              </w:rPr>
              <w:t>Afonnikova S.D., Popov A.A.,, Bauman Y.I., Plyusnin P.E., Mishakov I.V., Trenikhin M.V., Shubin Yu.V., Vedyagin A.A., Korenev S.V. “Porous Co-Pt Nanoalloys for Production of Carbon Nanofibers and Composites” // Materials. 2022. V. 15. P. 7456.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3,748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noProof/>
                <w:sz w:val="24"/>
                <w:szCs w:val="24"/>
                <w:lang w:val="en-US"/>
              </w:rPr>
              <w:t>Akhmadeev B.S., Nizameev I.R., Kholin K.V., Voloshina A.D., Gerasimova T.P., Gubaidullin A.T., Kadirov M.K., Ismaev I.E., Brylev K.A., Zairov R.R., Mustafina A.R. “Molecular and nano-structural optimization of nanoparticulate Mn</w:t>
            </w:r>
            <w:r w:rsidRPr="00AC2005">
              <w:rPr>
                <w:rFonts w:ascii="Times New Roman" w:hAnsi="Times New Roman" w:cs="Times New Roman"/>
                <w:noProof/>
                <w:sz w:val="24"/>
                <w:szCs w:val="24"/>
                <w:vertAlign w:val="superscript"/>
                <w:lang w:val="en-US"/>
              </w:rPr>
              <w:t>2+</w:t>
            </w:r>
            <w:r w:rsidRPr="00AC2005">
              <w:rPr>
                <w:rFonts w:ascii="Times New Roman" w:hAnsi="Times New Roman" w:cs="Times New Roman"/>
                <w:noProof/>
                <w:sz w:val="24"/>
                <w:szCs w:val="24"/>
                <w:lang w:val="en-US"/>
              </w:rPr>
              <w:t>-hexarhenium cluster complexes for optimal balance of high T</w:t>
            </w:r>
            <w:r w:rsidRPr="00AC2005">
              <w:rPr>
                <w:rFonts w:ascii="Times New Roman" w:hAnsi="Times New Roman" w:cs="Times New Roman"/>
                <w:noProof/>
                <w:sz w:val="24"/>
                <w:szCs w:val="24"/>
                <w:vertAlign w:val="subscript"/>
                <w:lang w:val="en-US"/>
              </w:rPr>
              <w:t>1</w:t>
            </w:r>
            <w:r w:rsidRPr="00AC2005">
              <w:rPr>
                <w:rFonts w:ascii="Times New Roman" w:hAnsi="Times New Roman" w:cs="Times New Roman"/>
                <w:noProof/>
                <w:sz w:val="24"/>
                <w:szCs w:val="24"/>
                <w:lang w:val="en-US"/>
              </w:rPr>
              <w:t>- and T</w:t>
            </w:r>
            <w:r w:rsidRPr="00AC2005">
              <w:rPr>
                <w:rFonts w:ascii="Times New Roman" w:hAnsi="Times New Roman" w:cs="Times New Roman"/>
                <w:noProof/>
                <w:sz w:val="24"/>
                <w:szCs w:val="24"/>
                <w:vertAlign w:val="subscript"/>
                <w:lang w:val="en-US"/>
              </w:rPr>
              <w:t>2</w:t>
            </w:r>
            <w:r w:rsidRPr="00AC2005">
              <w:rPr>
                <w:rFonts w:ascii="Times New Roman" w:hAnsi="Times New Roman" w:cs="Times New Roman"/>
                <w:noProof/>
                <w:sz w:val="24"/>
                <w:szCs w:val="24"/>
                <w:lang w:val="en-US"/>
              </w:rPr>
              <w:t>-weighted contrast ability with low hemoagglutination and cytotoxicity” // Pharmaceutics. 2022. V. 14, № 7. P. 1508.</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rPr>
              <w:t>6,525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Alenkov V., H. W. Bae, J. Beyer, R. S. Boiko, K. Boonin, O. Buzanov, N. Chanthima, M. K. Cheoun, S. H. Choi, et al. Alpha backgrounds in the AMoRE-Pilot experiment. The European Physical Journal C volume 82, Article number: 1140 (2022)</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rPr>
              <w:t>4,991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Alfonso K., Armatol A., Augier C., Avignone F.T., Azzolini O., Balata M., Barabash A.S., Shlegel V.N. et al. «Optimization of the first CUPID detector module»// European Physical Journal C, 2022, 82(9), 810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4,991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Al-Mishaal O.F., Suwaid M.A., Al-Muntaser A.A., Amine Khelkhal M., Varfolomeev M.A., Djimasbe R., Zairov R.R., Saeed S.A., Vorotnikova N.A., Shestopalov M.A., Yuan C., Hail Hakimi M. “Octahedral cluster complex of molybdenum as oil-soluble catalyst for improving in situ upgrading of heavy crude oil: synthesis and application” // Catalysts. 2022. V. 12, № 10. P. 1125.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4,501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i/>
                <w:sz w:val="24"/>
                <w:szCs w:val="24"/>
                <w:lang w:val="en-US"/>
              </w:rPr>
            </w:pPr>
            <w:r w:rsidRPr="00AC2005">
              <w:rPr>
                <w:rFonts w:ascii="Times New Roman" w:hAnsi="Times New Roman" w:cs="Times New Roman"/>
                <w:sz w:val="24"/>
                <w:szCs w:val="24"/>
                <w:lang w:val="en-US"/>
              </w:rPr>
              <w:t>Arentov D.O., Ryzhikov M.R., Kozlova S.G. "The Role of Quadruple Bonding in the Electron Transport through a Dimolybdenum Tetraacetate Molecule"//Molecules. 2022. V.27. N. 6912.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Armatol A., Armengaud E., Armstrong W., Augier C., Avignone F.T., Azzolini O., Barabash A.S., Shlegel V.N. et al. «Searching for New Physics in two-neutrino double beta decay with CUPID»//  Journal of Physics: Conference Series, 2156, 121, 2022, 01223317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bCs/>
                <w:sz w:val="24"/>
                <w:szCs w:val="24"/>
                <w:lang w:val="en-US"/>
              </w:rPr>
              <w:t>Artem’ev A.V., Demyanov Ya.V.,</w:t>
            </w:r>
            <w:r w:rsidRPr="00AC2005">
              <w:rPr>
                <w:rFonts w:ascii="Times New Roman" w:hAnsi="Times New Roman" w:cs="Times New Roman"/>
                <w:sz w:val="24"/>
                <w:szCs w:val="24"/>
                <w:lang w:val="en-US"/>
              </w:rPr>
              <w:t xml:space="preserve"> Rakhmanova M.I., Bagryanskaya I.Yu. “Pyridylarsine-based Cu(I) complexes showing TADF mixed with fast phosphorescence: a speeding-up emission rate using arsine ligands” // Dalton Trans. 2022. V.51. No. 3. P. 1048–1055.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4,569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bCs/>
                <w:sz w:val="24"/>
                <w:szCs w:val="24"/>
                <w:lang w:val="en-US"/>
              </w:rPr>
            </w:pPr>
            <w:r w:rsidRPr="00AC2005">
              <w:rPr>
                <w:rFonts w:ascii="Times New Roman" w:hAnsi="Times New Roman" w:cs="Times New Roman"/>
                <w:sz w:val="24"/>
                <w:szCs w:val="24"/>
                <w:lang w:val="en-US"/>
              </w:rPr>
              <w:t>Artem'ev A.V., Baranov A. Y., Berezin A.S., Lapteva U.A., Samsonenko D.G., Bagryanskaya I.Y. “Trigonal Planar Au@Ag</w:t>
            </w:r>
            <w:r w:rsidRPr="00AC2005">
              <w:rPr>
                <w:rFonts w:ascii="Times New Roman" w:hAnsi="Times New Roman" w:cs="Times New Roman"/>
                <w:sz w:val="24"/>
                <w:szCs w:val="24"/>
                <w:vertAlign w:val="subscript"/>
                <w:lang w:val="en-US"/>
              </w:rPr>
              <w:t>3</w:t>
            </w:r>
            <w:r w:rsidRPr="00AC2005">
              <w:rPr>
                <w:rFonts w:ascii="Times New Roman" w:hAnsi="Times New Roman" w:cs="Times New Roman"/>
                <w:sz w:val="24"/>
                <w:szCs w:val="24"/>
                <w:lang w:val="en-US"/>
              </w:rPr>
              <w:t xml:space="preserve"> Clusters Showing Exceptionally Fast and Efficient Phosphorescence in Violet to Deep-Blue Region” // Chem. Eur. J. 2022. V. 28. No. 60. e202201563.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5,020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bCs/>
                <w:sz w:val="24"/>
                <w:szCs w:val="24"/>
                <w:lang w:val="en-US"/>
              </w:rPr>
              <w:t>Artem'ev A.V., Baranov A.Yu.,</w:t>
            </w:r>
            <w:r w:rsidRPr="00AC2005">
              <w:rPr>
                <w:rFonts w:ascii="Times New Roman" w:hAnsi="Times New Roman" w:cs="Times New Roman"/>
                <w:sz w:val="24"/>
                <w:szCs w:val="24"/>
                <w:lang w:val="en-US"/>
              </w:rPr>
              <w:t xml:space="preserve"> Bagryanskaya I.Yu. “Trigonal planar clusters Ag@Ag3 supported by (2-PyCH</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w:t>
            </w:r>
            <w:r w:rsidRPr="00AC2005">
              <w:rPr>
                <w:rFonts w:ascii="Times New Roman" w:hAnsi="Times New Roman" w:cs="Times New Roman"/>
                <w:sz w:val="24"/>
                <w:szCs w:val="24"/>
                <w:vertAlign w:val="subscript"/>
                <w:lang w:val="en-US"/>
              </w:rPr>
              <w:t>3</w:t>
            </w:r>
            <w:r w:rsidRPr="00AC2005">
              <w:rPr>
                <w:rFonts w:ascii="Times New Roman" w:hAnsi="Times New Roman" w:cs="Times New Roman"/>
                <w:sz w:val="24"/>
                <w:szCs w:val="24"/>
                <w:lang w:val="en-US"/>
              </w:rPr>
              <w:t>P ligands” // Inorg. Chem. Commun. 2022. V. 140. 109478.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3,428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Artem'ev A.V., Davydova M.P., Berezin A.S., Samsonenko D.G., Bagryanskaya I.Y., Brel V.K., Hei X., Brylev K.A., Artyushin O.I., Zelenkov L.E., Shishkin I.I., Li J. “New Approach toward Dual-Emissive Organic-Inorganic Hybrids by Integrating Mn(II) and Cu(I) Emission Centers in Ionic Crystals” // ACS Appl. Mater. Interfaces. 2022. V. 14. No. 27. P. 31000-31009.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10,383</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highlight w:val="red"/>
                <w:lang w:val="en-US"/>
              </w:rPr>
            </w:pPr>
            <w:r w:rsidRPr="00AC2005">
              <w:rPr>
                <w:rFonts w:ascii="Times New Roman" w:hAnsi="Times New Roman" w:cs="Times New Roman"/>
                <w:sz w:val="24"/>
                <w:szCs w:val="24"/>
                <w:lang w:val="en-US"/>
              </w:rPr>
              <w:t>Augier C.;Barabash A.S.;Bellini F.;Benato G.;Beretta M.;Bergé L.;Billard J.;Borovlev, Yu. A.;Cardani L.d;Casali N.;Cazes A.;Chapellier M. et al., Final results on the 0 νββ decay half-life limit of 100 Mo from the CUPID-Mo experiment, European Physical Journal C,2022, 82, 11,1033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4,991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Ayvazyan G.Y., Kovalenko D.L., </w:t>
            </w:r>
            <w:r w:rsidRPr="00AC2005">
              <w:rPr>
                <w:rFonts w:ascii="Times New Roman" w:hAnsi="Times New Roman" w:cs="Times New Roman"/>
                <w:bCs/>
                <w:sz w:val="24"/>
                <w:szCs w:val="24"/>
                <w:lang w:val="en-US"/>
              </w:rPr>
              <w:t>Lebedev M.S</w:t>
            </w:r>
            <w:r w:rsidRPr="00AC2005">
              <w:rPr>
                <w:rFonts w:ascii="Times New Roman" w:hAnsi="Times New Roman" w:cs="Times New Roman"/>
                <w:sz w:val="24"/>
                <w:szCs w:val="24"/>
                <w:lang w:val="en-US"/>
              </w:rPr>
              <w:t xml:space="preserve">., Matevosyan L.A., Semchenko A.V. «Investigation of the Structural and Optical Properties of Silicon-Perovskite Structures with a Black Silicon Layer // J. Contemp. </w:t>
            </w:r>
            <w:r w:rsidRPr="00AC2005">
              <w:rPr>
                <w:rFonts w:ascii="Times New Roman" w:hAnsi="Times New Roman" w:cs="Times New Roman"/>
                <w:sz w:val="24"/>
                <w:szCs w:val="24"/>
              </w:rPr>
              <w:t xml:space="preserve">Phys. 2022. </w:t>
            </w:r>
            <w:r w:rsidRPr="00AC2005">
              <w:rPr>
                <w:rFonts w:ascii="Times New Roman" w:hAnsi="Times New Roman" w:cs="Times New Roman"/>
                <w:sz w:val="24"/>
                <w:szCs w:val="24"/>
                <w:lang w:val="en-US"/>
              </w:rPr>
              <w:t>V</w:t>
            </w:r>
            <w:r w:rsidRPr="00AC2005">
              <w:rPr>
                <w:rFonts w:ascii="Times New Roman" w:hAnsi="Times New Roman" w:cs="Times New Roman"/>
                <w:sz w:val="24"/>
                <w:szCs w:val="24"/>
              </w:rPr>
              <w:t xml:space="preserve">.57(3). </w:t>
            </w:r>
            <w:r w:rsidRPr="00AC2005">
              <w:rPr>
                <w:rFonts w:ascii="Times New Roman" w:hAnsi="Times New Roman" w:cs="Times New Roman"/>
                <w:sz w:val="24"/>
                <w:szCs w:val="24"/>
                <w:lang w:val="en-US"/>
              </w:rPr>
              <w:t>P</w:t>
            </w:r>
            <w:r w:rsidRPr="00AC2005">
              <w:rPr>
                <w:rFonts w:ascii="Times New Roman" w:hAnsi="Times New Roman" w:cs="Times New Roman"/>
                <w:sz w:val="24"/>
                <w:szCs w:val="24"/>
              </w:rPr>
              <w:t>. 274–279.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0,486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Babailov S.P.</w:t>
            </w:r>
            <w:r w:rsidRPr="00AC2005">
              <w:rPr>
                <w:rFonts w:ascii="Times New Roman" w:hAnsi="Times New Roman" w:cs="Times New Roman"/>
                <w:bCs/>
                <w:sz w:val="24"/>
                <w:szCs w:val="24"/>
                <w:lang w:val="en-US"/>
              </w:rPr>
              <w:t xml:space="preserve"> “[Co(Dtpa)]</w:t>
            </w:r>
            <w:r w:rsidRPr="00AC2005">
              <w:rPr>
                <w:rFonts w:ascii="Times New Roman" w:hAnsi="Times New Roman" w:cs="Times New Roman"/>
                <w:bCs/>
                <w:sz w:val="24"/>
                <w:szCs w:val="24"/>
                <w:vertAlign w:val="superscript"/>
                <w:lang w:val="en-US"/>
              </w:rPr>
              <w:t>3-</w:t>
            </w:r>
            <w:r w:rsidRPr="00AC2005">
              <w:rPr>
                <w:rFonts w:ascii="Times New Roman" w:hAnsi="Times New Roman" w:cs="Times New Roman"/>
                <w:bCs/>
                <w:sz w:val="24"/>
                <w:szCs w:val="24"/>
                <w:lang w:val="en-US"/>
              </w:rPr>
              <w:t xml:space="preserve"> Complex in Gelatin Gel as a Highly Sensitive Shifting NMR/MRI Temperature Probe.” // J. Incl. Phenom. Macrocycl. Chem. 2022. V. 102, № 7-8. P. 705-710.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1,925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Style w:val="y2iqfc"/>
                <w:rFonts w:ascii="Times New Roman" w:hAnsi="Times New Roman"/>
                <w:bCs/>
                <w:color w:val="202124"/>
                <w:sz w:val="24"/>
                <w:szCs w:val="24"/>
                <w:lang w:val="en-US"/>
              </w:rPr>
              <w:t>Babailov S.P</w:t>
            </w:r>
            <w:r w:rsidRPr="00AC2005">
              <w:rPr>
                <w:rStyle w:val="y2iqfc"/>
                <w:rFonts w:ascii="Times New Roman" w:hAnsi="Times New Roman"/>
                <w:color w:val="202124"/>
                <w:sz w:val="24"/>
                <w:szCs w:val="24"/>
                <w:lang w:val="en-US"/>
              </w:rPr>
              <w:t xml:space="preserve">., Polovkova M.A., </w:t>
            </w:r>
            <w:r w:rsidRPr="00AC2005">
              <w:rPr>
                <w:rStyle w:val="y2iqfc"/>
                <w:rFonts w:ascii="Times New Roman" w:hAnsi="Times New Roman"/>
                <w:bCs/>
                <w:color w:val="202124"/>
                <w:sz w:val="24"/>
                <w:szCs w:val="24"/>
                <w:lang w:val="en-US"/>
              </w:rPr>
              <w:t>Zapolotsky E.N.</w:t>
            </w:r>
            <w:r w:rsidRPr="00AC2005">
              <w:rPr>
                <w:rStyle w:val="y2iqfc"/>
                <w:rFonts w:ascii="Times New Roman" w:hAnsi="Times New Roman"/>
                <w:color w:val="202124"/>
                <w:sz w:val="24"/>
                <w:szCs w:val="24"/>
                <w:lang w:val="en-US"/>
              </w:rPr>
              <w:t>, Kirakosyan G.A., Martynov A.G., Gorbunova Y.G. “Nuclear magnetic resonance thermosensing properties of holmium(III) and thulium(III) tris(tetra-15-crown-5-phthalocyaninato) complexes” // J. Porphyr. Phthalocyanines. 2022. V. 26, P. 334–339.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bCs/>
                <w:sz w:val="24"/>
                <w:szCs w:val="24"/>
                <w:lang w:val="en-US"/>
              </w:rPr>
              <w:t>Babailov S.P.</w:t>
            </w:r>
            <w:r w:rsidRPr="00AC2005">
              <w:rPr>
                <w:rFonts w:ascii="Times New Roman" w:hAnsi="Times New Roman" w:cs="Times New Roman"/>
                <w:sz w:val="24"/>
                <w:szCs w:val="24"/>
                <w:lang w:val="en-US"/>
              </w:rPr>
              <w:t xml:space="preserve">, Yanyang Qu, </w:t>
            </w:r>
            <w:r w:rsidRPr="00AC2005">
              <w:rPr>
                <w:rFonts w:ascii="Times New Roman" w:hAnsi="Times New Roman" w:cs="Times New Roman"/>
                <w:bCs/>
                <w:sz w:val="24"/>
                <w:szCs w:val="24"/>
                <w:lang w:val="en-US"/>
              </w:rPr>
              <w:t>Zapolotsky E.N.</w:t>
            </w:r>
            <w:r w:rsidRPr="00AC2005">
              <w:rPr>
                <w:rFonts w:ascii="Times New Roman" w:hAnsi="Times New Roman" w:cs="Times New Roman"/>
                <w:sz w:val="24"/>
                <w:szCs w:val="24"/>
                <w:lang w:val="en-US"/>
              </w:rPr>
              <w:t xml:space="preserve"> “Lanthanide complexes with polyaminopolycarboxylates as prospective NMR/MRI diagnostic probes: peculiarities of molecular structure, dynamics and paramagnetic properties”// </w:t>
            </w:r>
            <w:r w:rsidRPr="00AC2005">
              <w:rPr>
                <w:rFonts w:ascii="Times New Roman" w:hAnsi="Times New Roman" w:cs="Times New Roman"/>
                <w:noProof/>
                <w:sz w:val="24"/>
                <w:szCs w:val="24"/>
                <w:lang w:val="en-US"/>
              </w:rPr>
              <w:t xml:space="preserve">J. Incl. Phenom. Macrocycl. Chem. </w:t>
            </w:r>
            <w:r w:rsidRPr="00AC2005">
              <w:rPr>
                <w:rFonts w:ascii="Times New Roman" w:hAnsi="Times New Roman" w:cs="Times New Roman"/>
                <w:sz w:val="24"/>
                <w:szCs w:val="24"/>
                <w:lang w:val="en-US"/>
              </w:rPr>
              <w:t>2022.V. 102, № 1-2. P. 1-33. (</w:t>
            </w:r>
            <w:r w:rsidRPr="00AC2005">
              <w:rPr>
                <w:rFonts w:ascii="Times New Roman" w:hAnsi="Times New Roman" w:cs="Times New Roman"/>
                <w:sz w:val="24"/>
                <w:szCs w:val="24"/>
              </w:rPr>
              <w:t>ОБЗОР</w:t>
            </w:r>
            <w:r w:rsidRPr="00AC2005">
              <w:rPr>
                <w:rFonts w:ascii="Times New Roman" w:hAnsi="Times New Roman" w:cs="Times New Roman"/>
                <w:sz w:val="24"/>
                <w:szCs w:val="24"/>
                <w:lang w:val="en-US"/>
              </w:rPr>
              <w:t>)</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rPr>
              <w:t>1,925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1A224C">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Babailov S.P., Zapolotsky E.N., Fomin E.S., Polovkova M.A., Kirakosyan G.A., Martynov A.G., Gorbunova Y.G. “Structure Determination of Binuclear Triple-Decker Phthalocyaninato Complexes by NMR via Paramagnetic Shifts Analysis Using Symmetry Peculiarities”, </w:t>
            </w:r>
            <w:r w:rsidRPr="00AC2005">
              <w:rPr>
                <w:rStyle w:val="a4"/>
                <w:rFonts w:ascii="Times New Roman" w:hAnsi="Times New Roman" w:cs="Times New Roman"/>
                <w:sz w:val="24"/>
                <w:szCs w:val="24"/>
                <w:lang w:val="en-US"/>
              </w:rPr>
              <w:t>Molecules,</w:t>
            </w:r>
            <w:r w:rsidRPr="00AC2005">
              <w:rPr>
                <w:rFonts w:ascii="Times New Roman" w:hAnsi="Times New Roman" w:cs="Times New Roman"/>
                <w:sz w:val="24"/>
                <w:szCs w:val="24"/>
                <w:lang w:val="en-US"/>
              </w:rPr>
              <w:t> 2022, </w:t>
            </w:r>
            <w:r w:rsidRPr="00AC2005">
              <w:rPr>
                <w:rStyle w:val="a4"/>
                <w:rFonts w:ascii="Times New Roman" w:hAnsi="Times New Roman" w:cs="Times New Roman"/>
                <w:sz w:val="24"/>
                <w:szCs w:val="24"/>
                <w:lang w:val="en-US"/>
              </w:rPr>
              <w:t xml:space="preserve">27, </w:t>
            </w:r>
            <w:r w:rsidRPr="00AC2005">
              <w:rPr>
                <w:rFonts w:ascii="Times New Roman" w:hAnsi="Times New Roman" w:cs="Times New Roman"/>
                <w:sz w:val="24"/>
                <w:szCs w:val="24"/>
                <w:lang w:val="en-US"/>
              </w:rPr>
              <w:t>22, 7836.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Babailov S.P., Zapolotsky E.N., Kokovkin V.V., Shakirova O.G., Mironov I.V., Chuikov I. P., Fomin E.S. Switching of shifting and relaxational NMR-thermosensor properties of iron (II) tris-(pyrazol-1-yl) methane complexes due to spin-crossover // Polyhedron. 2022. V. 212. AN 115611.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Bannov A.G., Shestakov A.A., Lapekin N.I., Lazarenko N.S., Kurmashov P.B., Popov M.V., Ukhina A.V., Prosanov I.Y., </w:t>
            </w:r>
            <w:r w:rsidRPr="00AC2005">
              <w:rPr>
                <w:rFonts w:ascii="Times New Roman" w:hAnsi="Times New Roman" w:cs="Times New Roman"/>
                <w:bCs/>
                <w:sz w:val="24"/>
                <w:szCs w:val="24"/>
                <w:lang w:val="en-US"/>
              </w:rPr>
              <w:t>Maksimovskii E.A</w:t>
            </w:r>
            <w:r w:rsidRPr="00AC2005">
              <w:rPr>
                <w:rFonts w:ascii="Times New Roman" w:hAnsi="Times New Roman" w:cs="Times New Roman"/>
                <w:sz w:val="24"/>
                <w:szCs w:val="24"/>
                <w:lang w:val="en-US"/>
              </w:rPr>
              <w:t>. “Highly porous expanded graphite: thermal shock vs. Programmable heating” // Materials. 2021. V. 14 (24). P. 7687.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3,748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Baranov A. Yu., Ryadun A.A., Sukhikh T.S., Artem'ev A.V. “Luminescent Cu(I) and Au(I) complexes based on diphenyl(5-pyrimidyl)phosphine” // Polyhedron. 2022. V. 211, P. 115549.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21052A">
            <w:pPr>
              <w:rPr>
                <w:rFonts w:ascii="Times New Roman" w:hAnsi="Times New Roman" w:cs="Times New Roman"/>
                <w:bCs/>
                <w:iCs/>
                <w:sz w:val="24"/>
                <w:szCs w:val="24"/>
                <w:lang w:val="en-US"/>
              </w:rPr>
            </w:pPr>
            <w:r w:rsidRPr="00AC2005">
              <w:rPr>
                <w:rFonts w:ascii="Times New Roman" w:hAnsi="Times New Roman" w:cs="Times New Roman"/>
                <w:sz w:val="24"/>
                <w:szCs w:val="24"/>
                <w:lang w:val="en-US"/>
              </w:rPr>
              <w:t>Baranov A.Y., Slavova S.O., Berezin A.S., Petrovskii S.K., Samsonenko D.G., Bagryanskaya I.Y., Fedin V.P., Grachova E.V., Artem'ev A.V. “Controllable Synthesis and Luminescence Behavior of Tetrahedral Au@Cu</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 xml:space="preserve"> and Au@Ag</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 xml:space="preserve"> Clusters Supported by tris(2-Pyridyl)phosphine” // Inorg. Chem. 2022. V. 61. No. 28. P. 10925-10933.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5,436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Bardin V.A., Vorotnikov Y.A., Stass D.V., Vorotnikova N.A., Shestopalov M.A. “Oxygen-sensitive photo- and radioluminescent polyurethane nanoparticles modified with octahedral iodide tungsten cluster” // Nanomaterials. 2022. V. 12, № 20. P. 3580.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5,719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bookmarkStart w:id="5" w:name="_ENREF_14"/>
            <w:r w:rsidRPr="00AC2005">
              <w:rPr>
                <w:rFonts w:ascii="Times New Roman" w:hAnsi="Times New Roman" w:cs="Times New Roman"/>
                <w:noProof/>
                <w:sz w:val="24"/>
                <w:szCs w:val="24"/>
                <w:lang w:val="en-US"/>
              </w:rPr>
              <w:t xml:space="preserve">Bashirov D.A., Kolybalov D.S., Mironova O.A., Sukhikh T.S., Konchenko S.N. «On the usability of salt metathesis reactions for the synthesis of sterically crowded tris-formamidinate </w:t>
            </w:r>
            <w:r w:rsidRPr="00AC2005">
              <w:rPr>
                <w:rFonts w:ascii="Times New Roman" w:hAnsi="Times New Roman" w:cs="Times New Roman"/>
                <w:caps/>
                <w:noProof/>
                <w:sz w:val="24"/>
                <w:szCs w:val="24"/>
                <w:lang w:val="en-US"/>
              </w:rPr>
              <w:t>l</w:t>
            </w:r>
            <w:r w:rsidRPr="00AC2005">
              <w:rPr>
                <w:rFonts w:ascii="Times New Roman" w:hAnsi="Times New Roman" w:cs="Times New Roman"/>
                <w:noProof/>
                <w:sz w:val="24"/>
                <w:szCs w:val="24"/>
                <w:lang w:val="en-US"/>
              </w:rPr>
              <w:t>n(</w:t>
            </w:r>
            <w:r w:rsidRPr="00AC2005">
              <w:rPr>
                <w:rFonts w:ascii="Times New Roman" w:hAnsi="Times New Roman" w:cs="Times New Roman"/>
                <w:caps/>
                <w:noProof/>
                <w:sz w:val="24"/>
                <w:szCs w:val="24"/>
                <w:lang w:val="en-US"/>
              </w:rPr>
              <w:t>iii</w:t>
            </w:r>
            <w:r w:rsidRPr="00AC2005">
              <w:rPr>
                <w:rFonts w:ascii="Times New Roman" w:hAnsi="Times New Roman" w:cs="Times New Roman"/>
                <w:noProof/>
                <w:sz w:val="24"/>
                <w:szCs w:val="24"/>
                <w:lang w:val="en-US"/>
              </w:rPr>
              <w:t xml:space="preserve">) complexes: Success and limits. Spontaneous reduction of </w:t>
            </w:r>
            <w:r w:rsidRPr="00AC2005">
              <w:rPr>
                <w:rFonts w:ascii="Times New Roman" w:hAnsi="Times New Roman" w:cs="Times New Roman"/>
                <w:caps/>
                <w:noProof/>
                <w:sz w:val="24"/>
                <w:szCs w:val="24"/>
                <w:lang w:val="en-US"/>
              </w:rPr>
              <w:t>e</w:t>
            </w:r>
            <w:r w:rsidRPr="00AC2005">
              <w:rPr>
                <w:rFonts w:ascii="Times New Roman" w:hAnsi="Times New Roman" w:cs="Times New Roman"/>
                <w:noProof/>
                <w:sz w:val="24"/>
                <w:szCs w:val="24"/>
                <w:lang w:val="en-US"/>
              </w:rPr>
              <w:t>u(</w:t>
            </w:r>
            <w:r w:rsidRPr="00AC2005">
              <w:rPr>
                <w:rFonts w:ascii="Times New Roman" w:hAnsi="Times New Roman" w:cs="Times New Roman"/>
                <w:caps/>
                <w:noProof/>
                <w:sz w:val="24"/>
                <w:szCs w:val="24"/>
                <w:lang w:val="en-US"/>
              </w:rPr>
              <w:t>iii</w:t>
            </w:r>
            <w:r w:rsidRPr="00AC2005">
              <w:rPr>
                <w:rFonts w:ascii="Times New Roman" w:hAnsi="Times New Roman" w:cs="Times New Roman"/>
                <w:noProof/>
                <w:sz w:val="24"/>
                <w:szCs w:val="24"/>
                <w:lang w:val="en-US"/>
              </w:rPr>
              <w:t xml:space="preserve">) to </w:t>
            </w:r>
            <w:r w:rsidRPr="00AC2005">
              <w:rPr>
                <w:rFonts w:ascii="Times New Roman" w:hAnsi="Times New Roman" w:cs="Times New Roman"/>
                <w:caps/>
                <w:noProof/>
                <w:sz w:val="24"/>
                <w:szCs w:val="24"/>
                <w:lang w:val="en-US"/>
              </w:rPr>
              <w:t>e</w:t>
            </w:r>
            <w:r w:rsidRPr="00AC2005">
              <w:rPr>
                <w:rFonts w:ascii="Times New Roman" w:hAnsi="Times New Roman" w:cs="Times New Roman"/>
                <w:noProof/>
                <w:sz w:val="24"/>
                <w:szCs w:val="24"/>
                <w:lang w:val="en-US"/>
              </w:rPr>
              <w:t>u(</w:t>
            </w:r>
            <w:r w:rsidRPr="00AC2005">
              <w:rPr>
                <w:rFonts w:ascii="Times New Roman" w:hAnsi="Times New Roman" w:cs="Times New Roman"/>
                <w:caps/>
                <w:noProof/>
                <w:sz w:val="24"/>
                <w:szCs w:val="24"/>
                <w:lang w:val="en-US"/>
              </w:rPr>
              <w:t>ii</w:t>
            </w:r>
            <w:r w:rsidRPr="00AC2005">
              <w:rPr>
                <w:rFonts w:ascii="Times New Roman" w:hAnsi="Times New Roman" w:cs="Times New Roman"/>
                <w:noProof/>
                <w:sz w:val="24"/>
                <w:szCs w:val="24"/>
                <w:lang w:val="en-US"/>
              </w:rPr>
              <w:t>)» // New J. Chem. 2022. V. 46. P. 11994-12001.</w:t>
            </w:r>
            <w:bookmarkEnd w:id="5"/>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3,925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 xml:space="preserve">Bataille L.-E., </w:t>
            </w:r>
            <w:r w:rsidRPr="00AC2005">
              <w:rPr>
                <w:rFonts w:ascii="Times New Roman" w:hAnsi="Times New Roman" w:cs="Times New Roman"/>
                <w:bCs/>
                <w:sz w:val="24"/>
                <w:szCs w:val="24"/>
                <w:lang w:val="en-US"/>
              </w:rPr>
              <w:t>Merenkov I.S</w:t>
            </w:r>
            <w:r w:rsidRPr="00AC2005">
              <w:rPr>
                <w:rFonts w:ascii="Times New Roman" w:hAnsi="Times New Roman" w:cs="Times New Roman"/>
                <w:sz w:val="24"/>
                <w:szCs w:val="24"/>
                <w:lang w:val="en-US"/>
              </w:rPr>
              <w:t xml:space="preserve">., Yaroshenko V.V., Kustov P.N., Alekseevskiy P.V., Kulachenkov N.K., Kenzhebayeva Y., Krasilin A.A., Savelev R., Zuev D., Nominé A., Zollinger J., Voroshnina A.A., </w:t>
            </w:r>
            <w:r w:rsidRPr="00AC2005">
              <w:rPr>
                <w:rFonts w:ascii="Times New Roman" w:hAnsi="Times New Roman" w:cs="Times New Roman"/>
                <w:bCs/>
                <w:sz w:val="24"/>
                <w:szCs w:val="24"/>
                <w:lang w:val="en-US"/>
              </w:rPr>
              <w:t>Kosinova M.L</w:t>
            </w:r>
            <w:r w:rsidRPr="00AC2005">
              <w:rPr>
                <w:rFonts w:ascii="Times New Roman" w:hAnsi="Times New Roman" w:cs="Times New Roman"/>
                <w:sz w:val="24"/>
                <w:szCs w:val="24"/>
                <w:lang w:val="en-US"/>
              </w:rPr>
              <w:t>., Milichko V.A. “Hierarchical Hexagonal Boron Nitride Nanowall-Decorated Silicon Nanoparticles for Tunable Ink-Free Coloring”. // ACS Appl. Nano Mater. 2022. V. 5. P. 6106–6114.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6,140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highlight w:val="yellow"/>
                <w:lang w:val="en-US"/>
              </w:rPr>
            </w:pPr>
            <w:r w:rsidRPr="00AC2005">
              <w:rPr>
                <w:rFonts w:ascii="Times New Roman" w:hAnsi="Times New Roman" w:cs="Times New Roman"/>
                <w:sz w:val="24"/>
                <w:szCs w:val="24"/>
                <w:lang w:val="en-US"/>
              </w:rPr>
              <w:t>Bekker T.B., Ryadun A.A., Davydov A.B., Solntsev V.P., Grigorieva V.D. “Luminescence properties of rare-earth-doped fluoride borate crystals”// Journal of Alloys and Compounds. 2022 .V. 900, P. 163343.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6,371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Belli P., Bernabei R., Borovlev Yu.A., Cappella F., Caracciolo V., Cerulli R., Danevich F.A., Degoda V.Ya, Incicchitti A., Kasperovych D.V., Kogut, Ya.P., Leoncini A., Podust G.P., Postupaeva A.G., Shlegel V.N. «Optical, luminescence, and scintillation properties of advanced ZnWO4 crystal scintillators»//  NIMA  </w:t>
            </w:r>
            <w:r w:rsidRPr="00AC2005">
              <w:rPr>
                <w:rFonts w:ascii="Times New Roman" w:hAnsi="Times New Roman" w:cs="Times New Roman"/>
                <w:sz w:val="24"/>
                <w:szCs w:val="24"/>
                <w:lang w:val="en"/>
              </w:rPr>
              <w:t>Volume 1029, 11 April 2022, 166400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1,335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Belskaya O.B., Mironenko R.M., Gulyaeva T.I., Trenikhin M.V., Muromtsev I.V., </w:t>
            </w:r>
            <w:r w:rsidRPr="00AC2005">
              <w:rPr>
                <w:rFonts w:ascii="Times New Roman" w:hAnsi="Times New Roman" w:cs="Times New Roman"/>
                <w:bCs/>
                <w:sz w:val="24"/>
                <w:szCs w:val="24"/>
                <w:lang w:val="en-US"/>
              </w:rPr>
              <w:t>Trubina S.V., Zvereva V.V.</w:t>
            </w:r>
            <w:r w:rsidRPr="00AC2005">
              <w:rPr>
                <w:rFonts w:ascii="Times New Roman" w:hAnsi="Times New Roman" w:cs="Times New Roman"/>
                <w:sz w:val="24"/>
                <w:szCs w:val="24"/>
                <w:lang w:val="en-US"/>
              </w:rPr>
              <w:t>, Likholobov V.A. “Catalysts derived from nickel-containing layered double hydroxides for aqueous-phase furfural hydrogenation”// Catalysts. 2022. V.12, N 6. P. 598.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4,501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Berdyugin S., Kozlova E., Kurenkova A., Gerasimov E., Bukhtiyarov A., Kolesov B., Yushina I., Vasilchenko D., Korenev S. “Hydrogarnet-derived Rh/TiO</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 xml:space="preserve"> catalysts with a low rhodium content for a photocatalytic hydrogen production” // Materials Lett. 2022. V</w:t>
            </w:r>
            <w:r w:rsidRPr="00AC2005">
              <w:rPr>
                <w:rFonts w:ascii="Times New Roman" w:hAnsi="Times New Roman" w:cs="Times New Roman"/>
                <w:sz w:val="24"/>
                <w:szCs w:val="24"/>
              </w:rPr>
              <w:t xml:space="preserve">. 307, № 15, </w:t>
            </w:r>
            <w:r w:rsidRPr="00AC2005">
              <w:rPr>
                <w:rFonts w:ascii="Times New Roman" w:hAnsi="Times New Roman" w:cs="Times New Roman"/>
                <w:sz w:val="24"/>
                <w:szCs w:val="24"/>
                <w:lang w:val="en-US"/>
              </w:rPr>
              <w:t>P</w:t>
            </w:r>
            <w:r w:rsidRPr="00AC2005">
              <w:rPr>
                <w:rFonts w:ascii="Times New Roman" w:hAnsi="Times New Roman" w:cs="Times New Roman"/>
                <w:sz w:val="24"/>
                <w:szCs w:val="24"/>
              </w:rPr>
              <w:t>. 130997.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3,574</w:t>
            </w:r>
          </w:p>
        </w:tc>
      </w:tr>
      <w:tr w:rsidR="00AC2005" w:rsidRPr="00AC2005" w:rsidTr="008A2AF2">
        <w:tc>
          <w:tcPr>
            <w:tcW w:w="248" w:type="pct"/>
          </w:tcPr>
          <w:p w:rsidR="00AC2005" w:rsidRPr="00AC2005" w:rsidRDefault="00AC2005" w:rsidP="00BB75C9">
            <w:pPr>
              <w:pStyle w:val="a5"/>
              <w:numPr>
                <w:ilvl w:val="0"/>
                <w:numId w:val="2"/>
              </w:numPr>
              <w:jc w:val="center"/>
              <w:rPr>
                <w:rFonts w:ascii="Times New Roman" w:hAnsi="Times New Roman" w:cs="Times New Roman"/>
                <w:sz w:val="24"/>
                <w:szCs w:val="24"/>
                <w:lang w:val="en-US"/>
              </w:rPr>
            </w:pPr>
          </w:p>
        </w:tc>
        <w:tc>
          <w:tcPr>
            <w:tcW w:w="4333" w:type="pct"/>
            <w:vAlign w:val="center"/>
          </w:tcPr>
          <w:p w:rsidR="00AC2005" w:rsidRPr="00AC2005" w:rsidRDefault="00AC2005" w:rsidP="00BB75C9">
            <w:pPr>
              <w:divId w:val="1970360473"/>
              <w:rPr>
                <w:rFonts w:ascii="Times New Roman" w:hAnsi="Times New Roman" w:cs="Times New Roman"/>
                <w:sz w:val="24"/>
                <w:szCs w:val="24"/>
              </w:rPr>
            </w:pPr>
            <w:r w:rsidRPr="00AC2005">
              <w:rPr>
                <w:rFonts w:ascii="Times New Roman" w:hAnsi="Times New Roman" w:cs="Times New Roman"/>
                <w:color w:val="000000"/>
                <w:sz w:val="24"/>
                <w:szCs w:val="24"/>
                <w:lang w:val="en-US"/>
              </w:rPr>
              <w:t xml:space="preserve">Berezin A.S., Selivanov B., Danilenko A., Sukhikh A., Komarovskikh A. “Manganese(II) Bromide Compound with Diprotonated 1-Hydroxy-2-(pyridin-2-yl)-4,5,6,7-tetrahydrobenzimidazole: Dual Emission and the Effect of Proton Transfers” // Inorganics 2022. </w:t>
            </w:r>
            <w:r w:rsidRPr="00AC2005">
              <w:rPr>
                <w:rFonts w:ascii="Times New Roman" w:hAnsi="Times New Roman" w:cs="Times New Roman"/>
                <w:color w:val="000000"/>
                <w:sz w:val="24"/>
                <w:szCs w:val="24"/>
              </w:rPr>
              <w:t>V.10. N. 12. P. 245.</w:t>
            </w:r>
          </w:p>
        </w:tc>
        <w:tc>
          <w:tcPr>
            <w:tcW w:w="419" w:type="pct"/>
            <w:vAlign w:val="center"/>
          </w:tcPr>
          <w:p w:rsidR="00AC2005" w:rsidRPr="00AC2005" w:rsidRDefault="00AC2005" w:rsidP="00BB75C9">
            <w:pPr>
              <w:divId w:val="437718376"/>
              <w:rPr>
                <w:rFonts w:ascii="Times New Roman" w:hAnsi="Times New Roman" w:cs="Times New Roman"/>
                <w:sz w:val="24"/>
                <w:szCs w:val="24"/>
              </w:rPr>
            </w:pPr>
            <w:r w:rsidRPr="00AC2005">
              <w:rPr>
                <w:rFonts w:ascii="Times New Roman" w:hAnsi="Times New Roman" w:cs="Times New Roman"/>
                <w:color w:val="000000"/>
                <w:sz w:val="24"/>
                <w:szCs w:val="24"/>
              </w:rPr>
              <w:t>3,149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FE5C1B">
            <w:pPr>
              <w:rPr>
                <w:rFonts w:ascii="Times New Roman" w:hAnsi="Times New Roman" w:cs="Times New Roman"/>
                <w:sz w:val="24"/>
                <w:szCs w:val="24"/>
                <w:lang w:val="en-US"/>
              </w:rPr>
            </w:pPr>
            <w:r w:rsidRPr="00AC2005">
              <w:rPr>
                <w:rStyle w:val="text"/>
                <w:rFonts w:ascii="Times New Roman" w:hAnsi="Times New Roman" w:cs="Times New Roman"/>
                <w:bCs/>
                <w:sz w:val="24"/>
                <w:szCs w:val="24"/>
                <w:lang w:val="en-US"/>
              </w:rPr>
              <w:t xml:space="preserve">Bhaskar N., Sulyaeva V., Gatapova E., Kaichev V., Khomyakov M., </w:t>
            </w:r>
            <w:r w:rsidRPr="00AC2005">
              <w:rPr>
                <w:rStyle w:val="text"/>
                <w:rFonts w:ascii="Times New Roman" w:hAnsi="Times New Roman" w:cs="Times New Roman"/>
                <w:sz w:val="24"/>
                <w:szCs w:val="24"/>
                <w:lang w:val="en-US"/>
              </w:rPr>
              <w:t>Kolodin A.</w:t>
            </w:r>
            <w:r w:rsidRPr="00AC2005">
              <w:rPr>
                <w:rStyle w:val="text"/>
                <w:rFonts w:ascii="Times New Roman" w:hAnsi="Times New Roman" w:cs="Times New Roman"/>
                <w:bCs/>
                <w:sz w:val="24"/>
                <w:szCs w:val="24"/>
                <w:lang w:val="en-US"/>
              </w:rPr>
              <w:t>, Kosinova M., Basu B. “On the origin of better hemocompatibility of the BCxNyOz coatings” // Applied Surface Science. 2022. 576. 151760.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7,392</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Bissengaliyeva M.R., Bespyatov M.A., Gogol D.B., Sadyrbekov D.T., Taimassova S.T. “Measurements of the Heat Capacity of Erbium Titanate Er</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Ti</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O</w:t>
            </w:r>
            <w:r w:rsidRPr="00AC2005">
              <w:rPr>
                <w:rFonts w:ascii="Times New Roman" w:hAnsi="Times New Roman" w:cs="Times New Roman"/>
                <w:sz w:val="24"/>
                <w:szCs w:val="24"/>
                <w:vertAlign w:val="subscript"/>
                <w:lang w:val="en-US"/>
              </w:rPr>
              <w:t>7</w:t>
            </w:r>
            <w:r w:rsidRPr="00AC2005">
              <w:rPr>
                <w:rFonts w:ascii="Times New Roman" w:hAnsi="Times New Roman" w:cs="Times New Roman"/>
                <w:sz w:val="24"/>
                <w:szCs w:val="24"/>
                <w:lang w:val="en-US"/>
              </w:rPr>
              <w:t>” // Journal of Chemical and Engineering Data. 2022. V. 67. P. 2059-2066.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3,119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916CDF">
            <w:pPr>
              <w:spacing w:after="120"/>
              <w:rPr>
                <w:rFonts w:ascii="Times New Roman" w:hAnsi="Times New Roman" w:cs="Times New Roman"/>
                <w:sz w:val="24"/>
                <w:szCs w:val="24"/>
                <w:lang w:val="en-US"/>
              </w:rPr>
            </w:pPr>
            <w:r w:rsidRPr="00AC2005">
              <w:rPr>
                <w:rFonts w:ascii="Times New Roman" w:hAnsi="Times New Roman" w:cs="Times New Roman"/>
                <w:sz w:val="24"/>
                <w:szCs w:val="24"/>
                <w:lang w:val="en-US"/>
              </w:rPr>
              <w:t>Bissengaliyeva M.R., Knyazev A.V., Bespyatov M.A., Gogol D.B., Taimassova S.T., Zhakupov, R.M., Sadyrbekov, D.T. “Low-temperature heat capacity and thermodynamic functions of thulium and lutetium titanates and Schottky anomaly in Tm</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Ti</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O</w:t>
            </w:r>
            <w:r w:rsidRPr="00AC2005">
              <w:rPr>
                <w:rFonts w:ascii="Times New Roman" w:hAnsi="Times New Roman" w:cs="Times New Roman"/>
                <w:sz w:val="24"/>
                <w:szCs w:val="24"/>
                <w:vertAlign w:val="subscript"/>
                <w:lang w:val="en-US"/>
              </w:rPr>
              <w:t>7</w:t>
            </w:r>
            <w:r w:rsidRPr="00AC2005">
              <w:rPr>
                <w:rFonts w:ascii="Times New Roman" w:hAnsi="Times New Roman" w:cs="Times New Roman"/>
                <w:sz w:val="24"/>
                <w:szCs w:val="24"/>
                <w:lang w:val="en-US"/>
              </w:rPr>
              <w:t>” // Journal of Chemical Thermodynamics. 2022. V. 165. P. 106646.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3,269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8A4FC5">
            <w:pPr>
              <w:rPr>
                <w:rFonts w:ascii="Times New Roman" w:hAnsi="Times New Roman" w:cs="Times New Roman"/>
                <w:sz w:val="24"/>
                <w:szCs w:val="24"/>
                <w:lang w:val="en-US"/>
              </w:rPr>
            </w:pPr>
            <w:r w:rsidRPr="00AC2005">
              <w:rPr>
                <w:rFonts w:ascii="Times New Roman" w:hAnsi="Times New Roman" w:cs="Times New Roman"/>
                <w:bCs/>
                <w:sz w:val="24"/>
                <w:szCs w:val="24"/>
                <w:lang w:val="en-US"/>
              </w:rPr>
              <w:t>Bondarenko M.A.</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Abramov P.A.</w:t>
            </w:r>
            <w:r w:rsidRPr="00AC2005">
              <w:rPr>
                <w:rFonts w:ascii="Times New Roman" w:hAnsi="Times New Roman" w:cs="Times New Roman"/>
                <w:sz w:val="24"/>
                <w:szCs w:val="24"/>
                <w:lang w:val="en-US"/>
              </w:rPr>
              <w:t xml:space="preserve">, Novikov A.S., </w:t>
            </w:r>
            <w:r w:rsidRPr="00AC2005">
              <w:rPr>
                <w:rFonts w:ascii="Times New Roman" w:hAnsi="Times New Roman" w:cs="Times New Roman"/>
                <w:bCs/>
                <w:sz w:val="24"/>
                <w:szCs w:val="24"/>
                <w:lang w:val="en-US"/>
              </w:rPr>
              <w:t>Sokolov M.N.</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Adonin S.A.</w:t>
            </w:r>
            <w:r w:rsidRPr="00AC2005">
              <w:rPr>
                <w:rFonts w:ascii="Times New Roman" w:hAnsi="Times New Roman" w:cs="Times New Roman"/>
                <w:sz w:val="24"/>
                <w:szCs w:val="24"/>
                <w:lang w:val="en-US"/>
              </w:rPr>
              <w:t xml:space="preserve"> “Cu(II) pentaiodobenzoate complexes: “super heavy carboxylates” featuring strong halogen bonding” // Polyhedron. 2022. V. 214. P. 115644.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8A4FC5">
            <w:pPr>
              <w:rPr>
                <w:rFonts w:ascii="Times New Roman" w:hAnsi="Times New Roman" w:cs="Times New Roman"/>
                <w:bCs/>
                <w:sz w:val="24"/>
                <w:szCs w:val="24"/>
                <w:lang w:val="en-US"/>
              </w:rPr>
            </w:pPr>
            <w:r w:rsidRPr="00AC2005">
              <w:rPr>
                <w:rFonts w:ascii="Times New Roman" w:hAnsi="Times New Roman" w:cs="Times New Roman"/>
                <w:bCs/>
                <w:sz w:val="24"/>
                <w:szCs w:val="24"/>
                <w:lang w:val="en-US"/>
              </w:rPr>
              <w:t>Bondarenko M.A.</w:t>
            </w:r>
            <w:r w:rsidRPr="00AC2005">
              <w:rPr>
                <w:rFonts w:ascii="Times New Roman" w:hAnsi="Times New Roman" w:cs="Times New Roman"/>
                <w:sz w:val="24"/>
                <w:szCs w:val="24"/>
                <w:lang w:val="en-US"/>
              </w:rPr>
              <w:t xml:space="preserve">, Novikov A.S., </w:t>
            </w:r>
            <w:r w:rsidRPr="00AC2005">
              <w:rPr>
                <w:rFonts w:ascii="Times New Roman" w:hAnsi="Times New Roman" w:cs="Times New Roman"/>
                <w:bCs/>
                <w:sz w:val="24"/>
                <w:szCs w:val="24"/>
                <w:lang w:val="en-US"/>
              </w:rPr>
              <w:t>Sokolov M.N.</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Adonin S.A.</w:t>
            </w:r>
            <w:r w:rsidRPr="00AC2005">
              <w:rPr>
                <w:rFonts w:ascii="Times New Roman" w:hAnsi="Times New Roman" w:cs="Times New Roman"/>
                <w:sz w:val="24"/>
                <w:szCs w:val="24"/>
                <w:lang w:val="en-US"/>
              </w:rPr>
              <w:t xml:space="preserve"> “Heteroleptic Zn(II) pentaiodobenzoate complexes: structures and features of halogen-halogen non-covalent interactions in solid state” // Inorganics. </w:t>
            </w:r>
            <w:r w:rsidRPr="00AC2005">
              <w:rPr>
                <w:rFonts w:ascii="Times New Roman" w:hAnsi="Times New Roman" w:cs="Times New Roman"/>
                <w:sz w:val="24"/>
                <w:szCs w:val="24"/>
              </w:rPr>
              <w:t>2022. V. 10. P. 151.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3,149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8A4FC5">
            <w:pPr>
              <w:rPr>
                <w:rFonts w:ascii="Times New Roman" w:hAnsi="Times New Roman" w:cs="Times New Roman"/>
                <w:bCs/>
                <w:sz w:val="24"/>
                <w:szCs w:val="24"/>
                <w:lang w:val="en-US"/>
              </w:rPr>
            </w:pPr>
            <w:r w:rsidRPr="00AC2005">
              <w:rPr>
                <w:rFonts w:ascii="Times New Roman" w:hAnsi="Times New Roman" w:cs="Times New Roman"/>
                <w:sz w:val="24"/>
                <w:szCs w:val="24"/>
                <w:lang w:val="en-US"/>
              </w:rPr>
              <w:t xml:space="preserve">Borisevich S.S., Gureev M.A., Yarovaya </w:t>
            </w:r>
            <w:r w:rsidRPr="00AC2005">
              <w:rPr>
                <w:rFonts w:ascii="Times New Roman" w:hAnsi="Times New Roman" w:cs="Times New Roman"/>
                <w:sz w:val="24"/>
                <w:szCs w:val="24"/>
              </w:rPr>
              <w:t>О</w:t>
            </w:r>
            <w:r w:rsidRPr="00AC2005">
              <w:rPr>
                <w:rFonts w:ascii="Times New Roman" w:hAnsi="Times New Roman" w:cs="Times New Roman"/>
                <w:sz w:val="24"/>
                <w:szCs w:val="24"/>
                <w:lang w:val="en-US"/>
              </w:rPr>
              <w:t>.I., Zarubaev V.V., Kostin G.A., Porozov Y.B., Salakhutdinov N.F.,Can molecular dynamics explain decreased pathogenicity in mutant camphecene-resistant influenza virus?,2022,Journal of Biomolecular Structure and Dynamics,40,12,,5481,5492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5,235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6A424A">
            <w:pPr>
              <w:autoSpaceDE w:val="0"/>
              <w:autoSpaceDN w:val="0"/>
              <w:adjustRightInd w:val="0"/>
              <w:rPr>
                <w:rFonts w:ascii="Times New Roman" w:hAnsi="Times New Roman" w:cs="Times New Roman"/>
                <w:sz w:val="24"/>
                <w:szCs w:val="24"/>
                <w:lang w:val="en-US"/>
              </w:rPr>
            </w:pPr>
            <w:r w:rsidRPr="00AC2005">
              <w:rPr>
                <w:rFonts w:ascii="Times New Roman" w:hAnsi="Times New Roman" w:cs="Times New Roman"/>
                <w:sz w:val="24"/>
                <w:szCs w:val="24"/>
                <w:lang w:val="en-US"/>
              </w:rPr>
              <w:t>Brzhezinskaya M., Mishakov I.V., Bauman Y.I., Shubin Y.V., Maksimova T.A., Stoyanovskii V.O., Gerasimov E.Y., Vedyagin A.A. “One-pot functionalization of catalytically derived carbon nanostructures with heteroatoms for toxic-free environment” // Applied Surface Science. 2022. V. 590. 153055.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7,392</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Bulushev D. A. and Bulusheva L. G. «Catalysts with single metal atoms for the hydrogen production from formic acid» // Catalysis reviews. 2022. V. 64, </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4. P. 835-874.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13,600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EB760B">
            <w:pPr>
              <w:rPr>
                <w:rFonts w:ascii="Times New Roman" w:eastAsia="Calibri" w:hAnsi="Times New Roman" w:cs="Times New Roman"/>
                <w:sz w:val="24"/>
                <w:szCs w:val="24"/>
              </w:rPr>
            </w:pPr>
            <w:r w:rsidRPr="00AC2005">
              <w:rPr>
                <w:rFonts w:ascii="Times New Roman" w:hAnsi="Times New Roman" w:cs="Times New Roman"/>
                <w:sz w:val="24"/>
                <w:szCs w:val="24"/>
                <w:lang w:val="en-US"/>
              </w:rPr>
              <w:t>Bulushev D.A., Chekhova G.N., Sobolev V.I., Chuvilin A.L., Fedoseeva Y. V., Gerasko O.A., Okotrub A. V., Bulusheva L.G. «Cucurbit[6]uril as a co-catalyst for hydrogen production from formic acid» // Materials Today Energy. 2022. V. 26. P. 100998.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9,257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EB760B">
            <w:pPr>
              <w:rPr>
                <w:rStyle w:val="a4"/>
                <w:rFonts w:ascii="Times New Roman" w:eastAsia="Times New Roman" w:hAnsi="Times New Roman" w:cs="Times New Roman"/>
                <w:i w:val="0"/>
                <w:sz w:val="24"/>
                <w:szCs w:val="24"/>
                <w:shd w:val="clear" w:color="auto" w:fill="FFFFFF"/>
                <w:lang w:eastAsia="ru-RU"/>
              </w:rPr>
            </w:pPr>
            <w:r w:rsidRPr="00AC2005">
              <w:rPr>
                <w:rFonts w:ascii="Times New Roman" w:hAnsi="Times New Roman" w:cs="Times New Roman"/>
                <w:sz w:val="24"/>
                <w:szCs w:val="24"/>
                <w:lang w:val="en-US"/>
              </w:rPr>
              <w:t>Bulushev D.A., Golub F.S., Trubina S. V., Zvereva V. V., Bulusheva L.G., Gerasimov E.Y., Navlani-García M., Krot A.D., Jena H.S. «Single-Atom Pd Catalysts Supported on Covalent Triazine Frameworks for Hydrogen Production from Formic Acid» // ACS Applied Nano Materials. 2022. V. 5, № 9. P. 12887–12896.</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lang w:val="en-US"/>
              </w:rPr>
              <w:t>6,140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Burlak P.V., Samsonenko D.G., Kovalenko K.A., Fedin V.P. “Synthesis, structure and luminescent properties of Zn(II) metal–organic frameworks constructed by flexible and rigid ligands” // Polyhedron. 2022. V. 222. 115880.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bCs/>
                <w:sz w:val="24"/>
                <w:szCs w:val="24"/>
                <w:lang w:val="en-US"/>
              </w:rPr>
              <w:t xml:space="preserve">Bushueva E., Turlo E., Kladieva E., </w:t>
            </w:r>
            <w:r w:rsidRPr="00AC2005">
              <w:rPr>
                <w:rFonts w:ascii="Times New Roman" w:hAnsi="Times New Roman" w:cs="Times New Roman"/>
                <w:sz w:val="24"/>
                <w:szCs w:val="24"/>
                <w:lang w:val="en-US"/>
              </w:rPr>
              <w:t>Sulyaeva V</w:t>
            </w:r>
            <w:r w:rsidRPr="00AC2005">
              <w:rPr>
                <w:rFonts w:ascii="Times New Roman" w:hAnsi="Times New Roman" w:cs="Times New Roman"/>
                <w:bCs/>
                <w:sz w:val="24"/>
                <w:szCs w:val="24"/>
                <w:lang w:val="en-US"/>
              </w:rPr>
              <w:t>., Pukhova E. Influence of alloying (Cr, Fe, Ni) on the corrosion resistance of layers formed by electron-beam processing // Chimica Techno Acta 2022. 9 (3), 20229314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FE5C1B">
            <w:pPr>
              <w:rPr>
                <w:rFonts w:ascii="Times New Roman" w:hAnsi="Times New Roman" w:cs="Times New Roman"/>
                <w:bCs/>
                <w:sz w:val="24"/>
                <w:szCs w:val="24"/>
                <w:shd w:val="clear" w:color="auto" w:fill="FFFFFF"/>
              </w:rPr>
            </w:pPr>
            <w:r w:rsidRPr="00AC2005">
              <w:rPr>
                <w:rStyle w:val="text"/>
                <w:rFonts w:ascii="Times New Roman" w:hAnsi="Times New Roman" w:cs="Times New Roman"/>
                <w:bCs/>
                <w:sz w:val="24"/>
                <w:szCs w:val="24"/>
                <w:lang w:val="en-US"/>
              </w:rPr>
              <w:t xml:space="preserve">Chagin M.N., Sulyaeva V.S., Shayapov V.R., </w:t>
            </w:r>
            <w:r w:rsidRPr="00AC2005">
              <w:rPr>
                <w:rStyle w:val="text"/>
                <w:rFonts w:ascii="Times New Roman" w:hAnsi="Times New Roman" w:cs="Times New Roman"/>
                <w:sz w:val="24"/>
                <w:szCs w:val="24"/>
                <w:lang w:val="en-US"/>
              </w:rPr>
              <w:t>Kolodin A.N.</w:t>
            </w:r>
            <w:r w:rsidRPr="00AC2005">
              <w:rPr>
                <w:rStyle w:val="text"/>
                <w:rFonts w:ascii="Times New Roman" w:hAnsi="Times New Roman" w:cs="Times New Roman"/>
                <w:bCs/>
                <w:sz w:val="24"/>
                <w:szCs w:val="24"/>
                <w:lang w:val="en-US"/>
              </w:rPr>
              <w:t xml:space="preserve">, Khomyakov M.N., Yushina I.V., Kosinova M.L. “Synthesis, Properties and Aging of ICP-CVD SiCxNy:H Films Formed from Tetramethyldisilazane” // Coatings. </w:t>
            </w:r>
            <w:r w:rsidRPr="00AC2005">
              <w:rPr>
                <w:rStyle w:val="text"/>
                <w:rFonts w:ascii="Times New Roman" w:hAnsi="Times New Roman" w:cs="Times New Roman"/>
                <w:bCs/>
                <w:sz w:val="24"/>
                <w:szCs w:val="24"/>
              </w:rPr>
              <w:t>2022. 12</w:t>
            </w:r>
            <w:r w:rsidRPr="00AC2005">
              <w:rPr>
                <w:rStyle w:val="text"/>
                <w:rFonts w:ascii="Times New Roman" w:hAnsi="Times New Roman" w:cs="Times New Roman"/>
                <w:bCs/>
                <w:sz w:val="24"/>
                <w:szCs w:val="24"/>
                <w:lang w:val="en-US"/>
              </w:rPr>
              <w:t>.</w:t>
            </w:r>
            <w:r w:rsidRPr="00AC2005">
              <w:rPr>
                <w:rStyle w:val="text"/>
                <w:rFonts w:ascii="Times New Roman" w:hAnsi="Times New Roman" w:cs="Times New Roman"/>
                <w:bCs/>
                <w:sz w:val="24"/>
                <w:szCs w:val="24"/>
              </w:rPr>
              <w:t xml:space="preserve"> 80.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3,236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Chaikina M.V., Bulina N.V., Vinokurova O.B., Gerasimov K.B., Prosanov I.Y., Kompankov N.B., Lapina O.B., Papulovskiy E.S., Ishchenko A.V., Makarova S.V."Possibilities of Mechanochemical Synthesis of Apatites with Different Ca/P Ratios"// Ceramics. 2022. V.5, N.3. P. 404-422.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 xml:space="preserve">Cheplakova A.M., Samsonenko D.G., Lazarenko V.A., Dorovatovskii P.V., Zubavichus Ya.V., Khrustalev V.N., Rakhmanova M.I., Fedin V.P. “Synthesis, supramolecular </w:t>
            </w:r>
            <w:r w:rsidRPr="00AC2005">
              <w:rPr>
                <w:rFonts w:ascii="Times New Roman" w:hAnsi="Times New Roman" w:cs="Times New Roman"/>
                <w:sz w:val="24"/>
                <w:szCs w:val="24"/>
                <w:lang w:val="en-US"/>
              </w:rPr>
              <w:lastRenderedPageBreak/>
              <w:t>isomerism, and photoluminescence of scandium(III) complexes with a tetrafluoroterephthalate ligand” // CrystEngComm. 2022. V. 24, No. 11. P. 2057-2071.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lastRenderedPageBreak/>
              <w:t>3,756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noProof/>
                <w:sz w:val="24"/>
                <w:szCs w:val="24"/>
                <w:lang w:val="en-US"/>
              </w:rPr>
              <w:t xml:space="preserve">Choi J., Nguyen D., Gi E., Brylev K.A., Yu J.W., Kim D., Lee W.B., Kim D.H., Chung I., Kim K.K., Kim S.-J. </w:t>
            </w:r>
            <w:r w:rsidRPr="00AC2005">
              <w:rPr>
                <w:rFonts w:ascii="Times New Roman" w:hAnsi="Times New Roman" w:cs="Times New Roman"/>
                <w:sz w:val="24"/>
                <w:szCs w:val="24"/>
                <w:lang w:val="en-US"/>
              </w:rPr>
              <w:t>“</w:t>
            </w:r>
            <w:r w:rsidRPr="00AC2005">
              <w:rPr>
                <w:rFonts w:ascii="Times New Roman" w:hAnsi="Times New Roman" w:cs="Times New Roman"/>
                <w:noProof/>
                <w:sz w:val="24"/>
                <w:szCs w:val="24"/>
                <w:lang w:val="en-US"/>
              </w:rPr>
              <w:t>A highly efficient and transparent luminescent solar concentrator based on a nanosized metal cluster luminophore anchored on polymers</w:t>
            </w:r>
            <w:r w:rsidRPr="00AC2005">
              <w:rPr>
                <w:rFonts w:ascii="Times New Roman" w:hAnsi="Times New Roman" w:cs="Times New Roman"/>
                <w:sz w:val="24"/>
                <w:szCs w:val="24"/>
                <w:lang w:val="en-US"/>
              </w:rPr>
              <w:t>”</w:t>
            </w:r>
            <w:r w:rsidRPr="00AC2005">
              <w:rPr>
                <w:rFonts w:ascii="Times New Roman" w:hAnsi="Times New Roman" w:cs="Times New Roman"/>
                <w:noProof/>
                <w:sz w:val="24"/>
                <w:szCs w:val="24"/>
                <w:lang w:val="en-US"/>
              </w:rPr>
              <w:t xml:space="preserve"> // J. Mater. Chem. C. 2022. V. 10, № 11. P. 4402-4410.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8,067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Chupina A.V., Yanshole V.V., Sulyaeva V.S., Kokovkin V.V., Abramov P.A., Sokolov M.N. Self-assembly patterns of non-metalloid silver thiolates: structural, HR-ESI-MS and stability studies // Dalton Transactions. 2022. V. 51. P. 705-714.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4,569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Cong Z., Zhu M., Zhang Y., Yao W., Kosinova M., Fedin V.P., Wu S., Gao E. “Three novel metal-organic frameworks with different coordination modes for trace detection of anthrax biomarkers” // Dalton Trans. 2022. V. 51. No. 1. P. 250-256.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4,569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Delacotte </w:t>
            </w:r>
            <w:r w:rsidRPr="00AC2005">
              <w:rPr>
                <w:rFonts w:ascii="Times New Roman" w:hAnsi="Times New Roman" w:cs="Times New Roman"/>
                <w:sz w:val="24"/>
                <w:szCs w:val="24"/>
              </w:rPr>
              <w:t>С</w:t>
            </w:r>
            <w:r w:rsidRPr="00AC2005">
              <w:rPr>
                <w:rFonts w:ascii="Times New Roman" w:hAnsi="Times New Roman" w:cs="Times New Roman"/>
                <w:sz w:val="24"/>
                <w:szCs w:val="24"/>
                <w:lang w:val="en-US"/>
              </w:rPr>
              <w:t xml:space="preserve">., </w:t>
            </w:r>
            <w:r w:rsidRPr="00AC2005">
              <w:rPr>
                <w:rFonts w:ascii="Times New Roman" w:hAnsi="Times New Roman" w:cs="Times New Roman"/>
                <w:b/>
                <w:sz w:val="24"/>
                <w:szCs w:val="24"/>
                <w:lang w:val="en-US"/>
              </w:rPr>
              <w:t xml:space="preserve">Pomelova T.A., </w:t>
            </w:r>
            <w:r w:rsidRPr="00AC2005">
              <w:rPr>
                <w:rFonts w:ascii="Times New Roman" w:hAnsi="Times New Roman" w:cs="Times New Roman"/>
                <w:sz w:val="24"/>
                <w:szCs w:val="24"/>
                <w:lang w:val="en-US"/>
              </w:rPr>
              <w:t xml:space="preserve">Stephant T., Guizouarn T., Cordier S., </w:t>
            </w:r>
            <w:r w:rsidRPr="00AC2005">
              <w:rPr>
                <w:rFonts w:ascii="Times New Roman" w:hAnsi="Times New Roman" w:cs="Times New Roman"/>
                <w:b/>
                <w:sz w:val="24"/>
                <w:szCs w:val="24"/>
                <w:lang w:val="en-US"/>
              </w:rPr>
              <w:t>Naumov N.G.,</w:t>
            </w:r>
            <w:r w:rsidRPr="00AC2005">
              <w:rPr>
                <w:rFonts w:ascii="Times New Roman" w:hAnsi="Times New Roman" w:cs="Times New Roman"/>
                <w:sz w:val="24"/>
                <w:szCs w:val="24"/>
                <w:lang w:val="en-US"/>
              </w:rPr>
              <w:t xml:space="preserve"> Lemoine P. “NaGdS</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 A Promising Sulfide for Cryogenic Magnetic Cooling” // Chem. Mater. 2022, V. 34, P.1829−1837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10,508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Demakov P.A., Ryadun A.A., Dybtsev D.N. “Highly Luminescent Crystalline Sponge: Sensing Properties and Direct X-ray Visualization of the Substrates.” // Molecules. 2022. V.27, P. 8055.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Fonts w:ascii="Times New Roman" w:hAnsi="Times New Roman" w:cs="Times New Roman"/>
                <w:sz w:val="24"/>
                <w:szCs w:val="24"/>
                <w:lang w:val="en-US"/>
              </w:rPr>
              <w:t>Demakov P.A., Ryadun A.A., Fedin V.P. “Aliphatic-Bridged Early Lanthanide Metal–Organic Frameworks: Topological Polymorphism and Excitation-Dependent Luminescence”// Inorganics. 2022. V.10, №10. P. 163.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3,149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bCs/>
                <w:iCs/>
                <w:sz w:val="24"/>
                <w:szCs w:val="24"/>
                <w:lang w:val="en-US"/>
              </w:rPr>
            </w:pPr>
            <w:r w:rsidRPr="00AC2005">
              <w:rPr>
                <w:rFonts w:ascii="Times New Roman" w:hAnsi="Times New Roman" w:cs="Times New Roman"/>
                <w:sz w:val="24"/>
                <w:szCs w:val="24"/>
                <w:lang w:val="en-US"/>
              </w:rPr>
              <w:t xml:space="preserve">Demakov P.A., Ryadun A.A., Fedin V.P. “Zn(II) coordination polymer with </w:t>
            </w:r>
            <w:r w:rsidRPr="00AC2005">
              <w:rPr>
                <w:rFonts w:ascii="Times New Roman" w:hAnsi="Times New Roman" w:cs="Times New Roman"/>
                <w:sz w:val="24"/>
                <w:szCs w:val="24"/>
              </w:rPr>
              <w:t>π</w:t>
            </w:r>
            <w:r w:rsidRPr="00AC2005">
              <w:rPr>
                <w:rFonts w:ascii="Times New Roman" w:hAnsi="Times New Roman" w:cs="Times New Roman"/>
                <w:sz w:val="24"/>
                <w:szCs w:val="24"/>
                <w:lang w:val="en-US"/>
              </w:rPr>
              <w:t>-stacked 4,4′-bipyridine dimers: Synthesis, structure and luminescent properties” // Polyhedron. 2022. V. 219. 115793.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6A424A">
            <w:pPr>
              <w:autoSpaceDE w:val="0"/>
              <w:autoSpaceDN w:val="0"/>
              <w:adjustRightInd w:val="0"/>
              <w:rPr>
                <w:rFonts w:ascii="Times New Roman" w:hAnsi="Times New Roman" w:cs="Times New Roman"/>
                <w:sz w:val="24"/>
                <w:szCs w:val="24"/>
                <w:lang w:val="en-US"/>
              </w:rPr>
            </w:pPr>
            <w:r w:rsidRPr="00AC2005">
              <w:rPr>
                <w:rFonts w:ascii="Times New Roman" w:hAnsi="Times New Roman" w:cs="Times New Roman"/>
                <w:sz w:val="24"/>
                <w:szCs w:val="24"/>
                <w:lang w:val="en-US"/>
              </w:rPr>
              <w:t>Demyanov Y.V., Sadykov E.H., Rakhmanova M.I., Novikov A.S., Bagryanskaya I.Yu., Artem'ev A.V. “Tris(2-pyridyl)arsine as a new platform for design of luminescent Cu(I) and Ag(I) complexes” // Molecules. 2022. V. 27(18). P. 6059.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CA58AB">
            <w:pPr>
              <w:rPr>
                <w:rFonts w:ascii="Times New Roman" w:hAnsi="Times New Roman" w:cs="Times New Roman"/>
                <w:i/>
                <w:sz w:val="24"/>
                <w:szCs w:val="24"/>
                <w:lang w:val="en-US"/>
              </w:rPr>
            </w:pPr>
            <w:r w:rsidRPr="00AC2005">
              <w:rPr>
                <w:rFonts w:ascii="Times New Roman" w:hAnsi="Times New Roman" w:cs="Times New Roman"/>
                <w:sz w:val="24"/>
                <w:szCs w:val="24"/>
                <w:lang w:val="en-US"/>
              </w:rPr>
              <w:t xml:space="preserve">Dorovskikh S.I., Klyamer D.D., Fedorenko A.D., Morozova N.B., Basova T. V. «Electrochemical Sensor Based on Iron(II) Phthalocyanine and Gold Nanoparticles for Nitrite Detection in Meat Products» // Sensors. 2022. V. 22, № 15. P. 5780. </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3,847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Dorovskikh S.I., Klyamer D.D., Makarenko A.M., Zherikova K.V., Turgambaeva A.E., Shevtsov Y.V., Kal’nyi D.B., Igumenov I.K., Morozova N.B. “The comprehensive study of thermal properties of tris (2,2,6,6-tetramethyl-3,5-heptanedionato)cobalt(III) related to the chemical vapor deposition of Co-oxide based thin film materials” // Vacuum. 2022. V. 199. P. 110969.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4,11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rPr>
            </w:pPr>
            <w:r w:rsidRPr="00AC2005">
              <w:rPr>
                <w:rFonts w:ascii="Times New Roman" w:hAnsi="Times New Roman" w:cs="Times New Roman"/>
                <w:sz w:val="24"/>
                <w:szCs w:val="24"/>
                <w:lang w:val="en-US"/>
              </w:rPr>
              <w:t>Dorovskikh S.I., Klyamer D.D., Maksimovskiy E.A., Volchek V.V., Morozova N.B., Basova T.V., Zharkov S.M. “Heterostructures based on cobalt phthalocyanine films decorated with gold nanoparticles for the detection of low concentrations of ammonia and nitric oxide” // Biosensors. 2022. Т. 12. № 7.</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P. 476.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5,743</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Dorovskikh S.I., Trykhov D.E., Klyamer D.D., Sukhikh A.S., Mirzaeva I.V., Morozova N.B., Basova T.V. «The Theoretical and Experimental Investigation of the Fluorinated Palladium </w:t>
            </w:r>
            <w:r w:rsidRPr="00AC2005">
              <w:rPr>
                <w:rFonts w:ascii="Times New Roman" w:hAnsi="Times New Roman" w:cs="Times New Roman"/>
                <w:sz w:val="24"/>
                <w:szCs w:val="24"/>
              </w:rPr>
              <w:t>β</w:t>
            </w:r>
            <w:r w:rsidRPr="00AC2005">
              <w:rPr>
                <w:rFonts w:ascii="Times New Roman" w:hAnsi="Times New Roman" w:cs="Times New Roman"/>
                <w:sz w:val="24"/>
                <w:szCs w:val="24"/>
                <w:lang w:val="en-US"/>
              </w:rPr>
              <w:t>-Diketonate Derivatives: Structure and Physicochemical Properties» // Molecules. 2022. V. 27, № 7.  2207.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Dorovskikh S.I., Vikulova E.S., Sergeevichev D.S., Guselnikova T.Ya., Zheravin A.A., Nasimov D.A., Vasilieva M.B., Chepeleva E.V., Saprykin A.I., Basova T.V., Morozova N.B. «Biological Studies of New Implant Materials Based on Carbon and Polymer Carriers with Film Heterostructures Containing Noble Metals» // Biomedicines. 2022. V. 10, № 9. 2230.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4,757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Fonts w:ascii="Times New Roman" w:hAnsi="Times New Roman" w:cs="Times New Roman"/>
                <w:sz w:val="24"/>
                <w:szCs w:val="24"/>
                <w:lang w:val="en-US"/>
              </w:rPr>
              <w:t>Drobchik A.N., Nikitin V.V., Fokin M.I., Dugarov G.A., Shevchenko P.D., Deriy A.L., Manakov A.Yu., Kuper K.E., Duchkov A.A.  “Environmental cell for in situ X-ray synchrotron micro-CT imaging with simultaneous acoustic measurements”// Journal of Synchrotron Radiation. 2022. V.29. P. 515-521.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2,557</w:t>
            </w:r>
          </w:p>
        </w:tc>
      </w:tr>
      <w:tr w:rsidR="00AC2005" w:rsidRPr="00AC2005" w:rsidTr="008A2AF2">
        <w:tc>
          <w:tcPr>
            <w:tcW w:w="248" w:type="pct"/>
          </w:tcPr>
          <w:p w:rsidR="00AC2005" w:rsidRPr="00AC2005" w:rsidRDefault="00AC2005" w:rsidP="00405668">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405668">
            <w:pPr>
              <w:rPr>
                <w:rFonts w:ascii="Times New Roman" w:hAnsi="Times New Roman" w:cs="Times New Roman"/>
                <w:sz w:val="24"/>
                <w:szCs w:val="24"/>
                <w:lang w:val="en-GB"/>
              </w:rPr>
            </w:pPr>
            <w:r w:rsidRPr="00AC2005">
              <w:rPr>
                <w:rFonts w:ascii="Times New Roman" w:hAnsi="Times New Roman" w:cs="Times New Roman"/>
                <w:sz w:val="24"/>
                <w:szCs w:val="24"/>
                <w:lang w:val="en-GB"/>
              </w:rPr>
              <w:t xml:space="preserve">Dubskikh V.A., Kovalenko K.A., Nizovtsev A.S., Lysova A.A., Samsonenko D.G., Dybtsev D.N., Fedin V.P. “Enhanced Adsorption Selectivity of Carbon Dioxide and Ethane </w:t>
            </w:r>
            <w:r w:rsidRPr="00AC2005">
              <w:rPr>
                <w:rFonts w:ascii="Times New Roman" w:hAnsi="Times New Roman" w:cs="Times New Roman"/>
                <w:sz w:val="24"/>
                <w:szCs w:val="24"/>
                <w:lang w:val="en-GB"/>
              </w:rPr>
              <w:lastRenderedPageBreak/>
              <w:t>on Porous Metal–Organic Framework Functionalized by a Sulfur-Rich Heterocycle” // Nanomaterials. 2022. V. 12, No. 23. 4281</w:t>
            </w:r>
          </w:p>
        </w:tc>
        <w:tc>
          <w:tcPr>
            <w:tcW w:w="419" w:type="pct"/>
          </w:tcPr>
          <w:p w:rsidR="00AC2005" w:rsidRPr="00AC2005" w:rsidRDefault="00AC2005" w:rsidP="00405668">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lastRenderedPageBreak/>
              <w:t>5,719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hyperlink r:id="rId6" w:tooltip="Показать сведения об авторе" w:history="1">
              <w:r w:rsidRPr="00AC2005">
                <w:rPr>
                  <w:rFonts w:ascii="Times New Roman" w:hAnsi="Times New Roman" w:cs="Times New Roman"/>
                  <w:sz w:val="24"/>
                  <w:szCs w:val="24"/>
                  <w:lang w:val="en-US"/>
                </w:rPr>
                <w:t>Eremina J.A.</w:t>
              </w:r>
            </w:hyperlink>
            <w:r w:rsidRPr="00AC2005">
              <w:rPr>
                <w:rFonts w:ascii="Times New Roman" w:hAnsi="Times New Roman" w:cs="Times New Roman"/>
                <w:sz w:val="24"/>
                <w:szCs w:val="24"/>
                <w:lang w:val="en-US"/>
              </w:rPr>
              <w:t xml:space="preserve">, </w:t>
            </w:r>
            <w:hyperlink r:id="rId7" w:tooltip="Показать сведения об авторе" w:history="1">
              <w:r w:rsidRPr="00AC2005">
                <w:rPr>
                  <w:rFonts w:ascii="Times New Roman" w:hAnsi="Times New Roman" w:cs="Times New Roman"/>
                  <w:sz w:val="24"/>
                  <w:szCs w:val="24"/>
                  <w:lang w:val="en-US"/>
                </w:rPr>
                <w:t>Smirnova K.S.</w:t>
              </w:r>
            </w:hyperlink>
            <w:r w:rsidRPr="00AC2005">
              <w:rPr>
                <w:rFonts w:ascii="Times New Roman" w:hAnsi="Times New Roman" w:cs="Times New Roman"/>
                <w:sz w:val="24"/>
                <w:szCs w:val="24"/>
                <w:lang w:val="en-US"/>
              </w:rPr>
              <w:t>,</w:t>
            </w:r>
            <w:hyperlink r:id="rId8" w:tooltip="Показать сведения об авторе" w:history="1">
              <w:r w:rsidRPr="00AC2005">
                <w:rPr>
                  <w:rFonts w:ascii="Times New Roman" w:hAnsi="Times New Roman" w:cs="Times New Roman"/>
                  <w:sz w:val="24"/>
                  <w:szCs w:val="24"/>
                  <w:lang w:val="en-US"/>
                </w:rPr>
                <w:t>Lider E.V.</w:t>
              </w:r>
            </w:hyperlink>
            <w:r w:rsidRPr="00AC2005">
              <w:rPr>
                <w:rFonts w:ascii="Times New Roman" w:hAnsi="Times New Roman" w:cs="Times New Roman"/>
                <w:sz w:val="24"/>
                <w:szCs w:val="24"/>
                <w:lang w:val="en-US"/>
              </w:rPr>
              <w:t xml:space="preserve">, Klyshova L.S., </w:t>
            </w:r>
            <w:hyperlink r:id="rId9" w:tooltip="Показать сведения об авторе" w:history="1">
              <w:r w:rsidRPr="00AC2005">
                <w:rPr>
                  <w:rFonts w:ascii="Times New Roman" w:hAnsi="Times New Roman" w:cs="Times New Roman"/>
                  <w:sz w:val="24"/>
                  <w:szCs w:val="24"/>
                  <w:lang w:val="en-US"/>
                </w:rPr>
                <w:t>Sheven D.G.</w:t>
              </w:r>
            </w:hyperlink>
            <w:r w:rsidRPr="00AC2005">
              <w:rPr>
                <w:rFonts w:ascii="Times New Roman" w:hAnsi="Times New Roman" w:cs="Times New Roman"/>
                <w:sz w:val="24"/>
                <w:szCs w:val="24"/>
                <w:lang w:val="en-US"/>
              </w:rPr>
              <w:t xml:space="preserve">, </w:t>
            </w:r>
            <w:hyperlink r:id="rId10" w:tooltip="Показать сведения об авторе" w:history="1">
              <w:r w:rsidRPr="00AC2005">
                <w:rPr>
                  <w:rFonts w:ascii="Times New Roman" w:hAnsi="Times New Roman" w:cs="Times New Roman"/>
                  <w:sz w:val="24"/>
                  <w:szCs w:val="24"/>
                  <w:lang w:val="en-US"/>
                </w:rPr>
                <w:t>Potkin V.I.</w:t>
              </w:r>
            </w:hyperlink>
            <w:r w:rsidRPr="00AC2005">
              <w:rPr>
                <w:rFonts w:ascii="Times New Roman" w:hAnsi="Times New Roman" w:cs="Times New Roman"/>
                <w:sz w:val="24"/>
                <w:szCs w:val="24"/>
                <w:lang w:val="en-US"/>
              </w:rPr>
              <w:t xml:space="preserve"> “Nickel(II) and cobalt(II) complexes with 4,5-dichloro-isothiazole-3-carboxylic acid and 1,10-phenanthroline: synthesis, crystal structures and cytotoxicity” // Transition Metal Chemistry. 2022. V. 47(1), P. 19-30.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rPr>
              <w:t>2</w:t>
            </w:r>
            <w:r w:rsidRPr="00AC2005">
              <w:rPr>
                <w:rFonts w:ascii="Times New Roman" w:hAnsi="Times New Roman" w:cs="Times New Roman"/>
                <w:sz w:val="24"/>
                <w:szCs w:val="24"/>
                <w:lang w:val="en-US"/>
              </w:rPr>
              <w:t>,266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bCs/>
                <w:sz w:val="24"/>
                <w:szCs w:val="24"/>
                <w:lang w:val="en-US"/>
              </w:rPr>
              <w:t>Ermakova E., Kosinova M.</w:t>
            </w:r>
            <w:r w:rsidRPr="00AC2005">
              <w:rPr>
                <w:rFonts w:ascii="Times New Roman" w:hAnsi="Times New Roman" w:cs="Times New Roman"/>
                <w:sz w:val="24"/>
                <w:szCs w:val="24"/>
                <w:lang w:val="en-US"/>
              </w:rPr>
              <w:t xml:space="preserve"> Organosilicon compounds as single-source precursors for SiCN films production. // J. Organomet. Chem. 2022. V. 958. P. 122183 (</w:t>
            </w:r>
            <w:r w:rsidRPr="00AC2005">
              <w:rPr>
                <w:rFonts w:ascii="Times New Roman" w:hAnsi="Times New Roman" w:cs="Times New Roman"/>
                <w:sz w:val="24"/>
                <w:szCs w:val="24"/>
              </w:rPr>
              <w:t>ОБЗОР)</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2,345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bCs/>
                <w:sz w:val="24"/>
                <w:szCs w:val="24"/>
                <w:lang w:val="en-US"/>
              </w:rPr>
            </w:pPr>
            <w:r w:rsidRPr="00AC2005">
              <w:rPr>
                <w:rFonts w:ascii="Times New Roman" w:hAnsi="Times New Roman" w:cs="Times New Roman"/>
                <w:bCs/>
                <w:sz w:val="24"/>
                <w:szCs w:val="24"/>
                <w:lang w:val="en-US"/>
              </w:rPr>
              <w:t>Ermakova E.,</w:t>
            </w:r>
            <w:r w:rsidRPr="00AC2005">
              <w:rPr>
                <w:rFonts w:ascii="Times New Roman" w:hAnsi="Times New Roman" w:cs="Times New Roman"/>
                <w:sz w:val="24"/>
                <w:szCs w:val="24"/>
                <w:lang w:val="en-US"/>
              </w:rPr>
              <w:t xml:space="preserve"> Mogilnikov K., Asanov I., Fedorenko A., </w:t>
            </w:r>
            <w:r w:rsidRPr="00AC2005">
              <w:rPr>
                <w:rFonts w:ascii="Times New Roman" w:hAnsi="Times New Roman" w:cs="Times New Roman"/>
                <w:bCs/>
                <w:sz w:val="24"/>
                <w:szCs w:val="24"/>
                <w:lang w:val="en-US"/>
              </w:rPr>
              <w:t>Yushina I., Kichay V., Maksimovskiy</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E., Kosinova M</w:t>
            </w:r>
            <w:r w:rsidRPr="00AC2005">
              <w:rPr>
                <w:rFonts w:ascii="Times New Roman" w:hAnsi="Times New Roman" w:cs="Times New Roman"/>
                <w:sz w:val="24"/>
                <w:szCs w:val="24"/>
                <w:lang w:val="en-US"/>
              </w:rPr>
              <w:t>. “Chemical Structure, Optical and Dielectric Properties of PECVD SiCN Films Obtained from Novel Precursor”. // Coatings. 2022. V. 12. P. 1767.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3,236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bCs/>
                <w:sz w:val="24"/>
                <w:szCs w:val="24"/>
                <w:lang w:val="en-US"/>
              </w:rPr>
            </w:pPr>
            <w:r w:rsidRPr="00AC2005">
              <w:rPr>
                <w:rFonts w:ascii="Times New Roman" w:hAnsi="Times New Roman" w:cs="Times New Roman"/>
                <w:noProof/>
                <w:sz w:val="24"/>
                <w:szCs w:val="24"/>
                <w:lang w:val="en-US"/>
              </w:rPr>
              <w:t xml:space="preserve">Faizullin B., Dayanova I., Strelnik I., Kholin K., Nizameev I., Gubaidullin A., Voloshina A., Gerasimova T., Kashnik I., Brylev K., Sibgatullina G., Samigullin D., Petrov K., Musina E., Karasik A., Mustafina A. </w:t>
            </w:r>
            <w:r w:rsidRPr="00AC2005">
              <w:rPr>
                <w:rFonts w:ascii="Times New Roman" w:hAnsi="Times New Roman" w:cs="Times New Roman"/>
                <w:sz w:val="24"/>
                <w:szCs w:val="24"/>
                <w:lang w:val="en-US"/>
              </w:rPr>
              <w:t>“</w:t>
            </w:r>
            <w:r w:rsidRPr="00AC2005">
              <w:rPr>
                <w:rFonts w:ascii="Times New Roman" w:hAnsi="Times New Roman" w:cs="Times New Roman"/>
                <w:noProof/>
                <w:sz w:val="24"/>
                <w:szCs w:val="24"/>
                <w:lang w:val="en-US"/>
              </w:rPr>
              <w:t>pH-Driven intracellular nano-to-molecular disassembly of heterometallic [Au</w:t>
            </w:r>
            <w:r w:rsidRPr="00AC2005">
              <w:rPr>
                <w:rFonts w:ascii="Times New Roman" w:hAnsi="Times New Roman" w:cs="Times New Roman"/>
                <w:noProof/>
                <w:sz w:val="24"/>
                <w:szCs w:val="24"/>
                <w:vertAlign w:val="subscript"/>
                <w:lang w:val="en-US"/>
              </w:rPr>
              <w:t>2</w:t>
            </w:r>
            <w:r w:rsidRPr="00AC2005">
              <w:rPr>
                <w:rFonts w:ascii="Times New Roman" w:hAnsi="Times New Roman" w:cs="Times New Roman"/>
                <w:noProof/>
                <w:sz w:val="24"/>
                <w:szCs w:val="24"/>
                <w:lang w:val="en-US"/>
              </w:rPr>
              <w:t>L</w:t>
            </w:r>
            <w:r w:rsidRPr="00AC2005">
              <w:rPr>
                <w:rFonts w:ascii="Times New Roman" w:hAnsi="Times New Roman" w:cs="Times New Roman"/>
                <w:noProof/>
                <w:sz w:val="24"/>
                <w:szCs w:val="24"/>
                <w:vertAlign w:val="subscript"/>
                <w:lang w:val="en-US"/>
              </w:rPr>
              <w:t>2</w:t>
            </w:r>
            <w:r w:rsidRPr="00AC2005">
              <w:rPr>
                <w:rFonts w:ascii="Times New Roman" w:hAnsi="Times New Roman" w:cs="Times New Roman"/>
                <w:noProof/>
                <w:sz w:val="24"/>
                <w:szCs w:val="24"/>
                <w:lang w:val="en-US"/>
              </w:rPr>
              <w:t>]{Re</w:t>
            </w:r>
            <w:r w:rsidRPr="00AC2005">
              <w:rPr>
                <w:rFonts w:ascii="Times New Roman" w:hAnsi="Times New Roman" w:cs="Times New Roman"/>
                <w:noProof/>
                <w:sz w:val="24"/>
                <w:szCs w:val="24"/>
                <w:vertAlign w:val="subscript"/>
                <w:lang w:val="en-US"/>
              </w:rPr>
              <w:t>6</w:t>
            </w:r>
            <w:r w:rsidRPr="00AC2005">
              <w:rPr>
                <w:rFonts w:ascii="Times New Roman" w:hAnsi="Times New Roman" w:cs="Times New Roman"/>
                <w:noProof/>
                <w:sz w:val="24"/>
                <w:szCs w:val="24"/>
                <w:lang w:val="en-US"/>
              </w:rPr>
              <w:t>Q</w:t>
            </w:r>
            <w:r w:rsidRPr="00AC2005">
              <w:rPr>
                <w:rFonts w:ascii="Times New Roman" w:hAnsi="Times New Roman" w:cs="Times New Roman"/>
                <w:noProof/>
                <w:sz w:val="24"/>
                <w:szCs w:val="24"/>
                <w:vertAlign w:val="subscript"/>
                <w:lang w:val="en-US"/>
              </w:rPr>
              <w:t>8</w:t>
            </w:r>
            <w:r w:rsidRPr="00AC2005">
              <w:rPr>
                <w:rFonts w:ascii="Times New Roman" w:hAnsi="Times New Roman" w:cs="Times New Roman"/>
                <w:noProof/>
                <w:sz w:val="24"/>
                <w:szCs w:val="24"/>
                <w:lang w:val="en-US"/>
              </w:rPr>
              <w:t>} colloids (L = PNNP ligand; Q = S</w:t>
            </w:r>
            <w:r w:rsidRPr="00AC2005">
              <w:rPr>
                <w:rFonts w:ascii="Times New Roman" w:hAnsi="Times New Roman" w:cs="Times New Roman"/>
                <w:noProof/>
                <w:sz w:val="24"/>
                <w:szCs w:val="24"/>
                <w:vertAlign w:val="superscript"/>
                <w:lang w:val="en-US"/>
              </w:rPr>
              <w:t>2−</w:t>
            </w:r>
            <w:r w:rsidRPr="00AC2005">
              <w:rPr>
                <w:rFonts w:ascii="Times New Roman" w:hAnsi="Times New Roman" w:cs="Times New Roman"/>
                <w:noProof/>
                <w:sz w:val="24"/>
                <w:szCs w:val="24"/>
                <w:lang w:val="en-US"/>
              </w:rPr>
              <w:t xml:space="preserve"> or Se</w:t>
            </w:r>
            <w:r w:rsidRPr="00AC2005">
              <w:rPr>
                <w:rFonts w:ascii="Times New Roman" w:hAnsi="Times New Roman" w:cs="Times New Roman"/>
                <w:noProof/>
                <w:sz w:val="24"/>
                <w:szCs w:val="24"/>
                <w:vertAlign w:val="superscript"/>
                <w:lang w:val="en-US"/>
              </w:rPr>
              <w:t>2−</w:t>
            </w:r>
            <w:r w:rsidRPr="00AC2005">
              <w:rPr>
                <w:rFonts w:ascii="Times New Roman" w:hAnsi="Times New Roman" w:cs="Times New Roman"/>
                <w:noProof/>
                <w:sz w:val="24"/>
                <w:szCs w:val="24"/>
                <w:lang w:val="en-US"/>
              </w:rPr>
              <w:t>)</w:t>
            </w:r>
            <w:r w:rsidRPr="00AC2005">
              <w:rPr>
                <w:rFonts w:ascii="Times New Roman" w:hAnsi="Times New Roman" w:cs="Times New Roman"/>
                <w:sz w:val="24"/>
                <w:szCs w:val="24"/>
                <w:lang w:val="en-US"/>
              </w:rPr>
              <w:t>”</w:t>
            </w:r>
            <w:r w:rsidRPr="00AC2005">
              <w:rPr>
                <w:rFonts w:ascii="Times New Roman" w:hAnsi="Times New Roman" w:cs="Times New Roman"/>
                <w:noProof/>
                <w:sz w:val="24"/>
                <w:szCs w:val="24"/>
                <w:lang w:val="en-US"/>
              </w:rPr>
              <w:t xml:space="preserve"> // Nanomaterials. </w:t>
            </w:r>
            <w:r w:rsidRPr="00AC2005">
              <w:rPr>
                <w:rFonts w:ascii="Times New Roman" w:hAnsi="Times New Roman" w:cs="Times New Roman"/>
                <w:noProof/>
                <w:sz w:val="24"/>
                <w:szCs w:val="24"/>
              </w:rPr>
              <w:t>2022. V. 12, № 18. P. 3229.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5,719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noProof/>
                <w:sz w:val="24"/>
                <w:szCs w:val="24"/>
                <w:lang w:val="en-US"/>
              </w:rPr>
            </w:pPr>
            <w:r w:rsidRPr="00AC2005">
              <w:rPr>
                <w:rFonts w:ascii="Times New Roman" w:hAnsi="Times New Roman" w:cs="Times New Roman"/>
                <w:noProof/>
                <w:sz w:val="24"/>
                <w:szCs w:val="24"/>
                <w:lang w:val="en-US"/>
              </w:rPr>
              <w:t xml:space="preserve">Faizullin B., Gubaidullin A., Gerasimova T., Kashnik I., Brylev K., Kholin K., Nizameev I., Voloshina A., Sibgatullina G., Samigullin D., Petrov K., Musina E., Karasik A., Mustafina A. </w:t>
            </w:r>
            <w:r w:rsidRPr="00AC2005">
              <w:rPr>
                <w:rFonts w:ascii="Times New Roman" w:hAnsi="Times New Roman" w:cs="Times New Roman"/>
                <w:sz w:val="24"/>
                <w:szCs w:val="24"/>
                <w:lang w:val="en-US"/>
              </w:rPr>
              <w:t>“</w:t>
            </w:r>
            <w:r w:rsidRPr="00AC2005">
              <w:rPr>
                <w:rFonts w:ascii="Times New Roman" w:hAnsi="Times New Roman" w:cs="Times New Roman"/>
                <w:noProof/>
                <w:sz w:val="24"/>
                <w:szCs w:val="24"/>
                <w:lang w:val="en-US"/>
              </w:rPr>
              <w:t>“Proton sponge” effect and apoptotic cell death mechanism of Ag</w:t>
            </w:r>
            <w:r w:rsidRPr="00AC2005">
              <w:rPr>
                <w:rFonts w:ascii="Times New Roman" w:hAnsi="Times New Roman" w:cs="Times New Roman"/>
                <w:i/>
                <w:noProof/>
                <w:sz w:val="24"/>
                <w:szCs w:val="24"/>
                <w:vertAlign w:val="subscript"/>
                <w:lang w:val="en-US"/>
              </w:rPr>
              <w:t>x</w:t>
            </w:r>
            <w:r w:rsidRPr="00AC2005">
              <w:rPr>
                <w:rFonts w:ascii="Times New Roman" w:hAnsi="Times New Roman" w:cs="Times New Roman"/>
                <w:noProof/>
                <w:sz w:val="24"/>
                <w:szCs w:val="24"/>
                <w:lang w:val="en-US"/>
              </w:rPr>
              <w:t>-Re</w:t>
            </w:r>
            <w:r w:rsidRPr="00AC2005">
              <w:rPr>
                <w:rFonts w:ascii="Times New Roman" w:hAnsi="Times New Roman" w:cs="Times New Roman"/>
                <w:noProof/>
                <w:sz w:val="24"/>
                <w:szCs w:val="24"/>
                <w:vertAlign w:val="subscript"/>
                <w:lang w:val="en-US"/>
              </w:rPr>
              <w:t>6</w:t>
            </w:r>
            <w:r w:rsidRPr="00AC2005">
              <w:rPr>
                <w:rFonts w:ascii="Times New Roman" w:hAnsi="Times New Roman" w:cs="Times New Roman"/>
                <w:noProof/>
                <w:sz w:val="24"/>
                <w:szCs w:val="24"/>
                <w:lang w:val="en-US"/>
              </w:rPr>
              <w:t xml:space="preserve"> nanocrystallites derived from the assembly of [{Re</w:t>
            </w:r>
            <w:r w:rsidRPr="00AC2005">
              <w:rPr>
                <w:rFonts w:ascii="Times New Roman" w:hAnsi="Times New Roman" w:cs="Times New Roman"/>
                <w:noProof/>
                <w:sz w:val="24"/>
                <w:szCs w:val="24"/>
                <w:vertAlign w:val="subscript"/>
                <w:lang w:val="en-US"/>
              </w:rPr>
              <w:t>6</w:t>
            </w:r>
            <w:r w:rsidRPr="00AC2005">
              <w:rPr>
                <w:rFonts w:ascii="Times New Roman" w:hAnsi="Times New Roman" w:cs="Times New Roman"/>
                <w:noProof/>
                <w:sz w:val="24"/>
                <w:szCs w:val="24"/>
                <w:lang w:val="en-US"/>
              </w:rPr>
              <w:t>S</w:t>
            </w:r>
            <w:r w:rsidRPr="00AC2005">
              <w:rPr>
                <w:rFonts w:ascii="Times New Roman" w:hAnsi="Times New Roman" w:cs="Times New Roman"/>
                <w:noProof/>
                <w:sz w:val="24"/>
                <w:szCs w:val="24"/>
                <w:vertAlign w:val="subscript"/>
                <w:lang w:val="en-US"/>
              </w:rPr>
              <w:t>8</w:t>
            </w:r>
            <w:r w:rsidRPr="00AC2005">
              <w:rPr>
                <w:rFonts w:ascii="Times New Roman" w:hAnsi="Times New Roman" w:cs="Times New Roman"/>
                <w:noProof/>
                <w:sz w:val="24"/>
                <w:szCs w:val="24"/>
                <w:lang w:val="en-US"/>
              </w:rPr>
              <w:t>}(OH)</w:t>
            </w:r>
            <w:r w:rsidRPr="00AC2005">
              <w:rPr>
                <w:rFonts w:ascii="Times New Roman" w:hAnsi="Times New Roman" w:cs="Times New Roman"/>
                <w:noProof/>
                <w:sz w:val="24"/>
                <w:szCs w:val="24"/>
                <w:vertAlign w:val="subscript"/>
                <w:lang w:val="en-US"/>
              </w:rPr>
              <w:t>6–</w:t>
            </w:r>
            <w:r w:rsidRPr="00AC2005">
              <w:rPr>
                <w:rFonts w:ascii="Times New Roman" w:hAnsi="Times New Roman" w:cs="Times New Roman"/>
                <w:i/>
                <w:noProof/>
                <w:sz w:val="24"/>
                <w:szCs w:val="24"/>
                <w:vertAlign w:val="subscript"/>
                <w:lang w:val="en-US"/>
              </w:rPr>
              <w:t>n</w:t>
            </w:r>
            <w:r w:rsidRPr="00AC2005">
              <w:rPr>
                <w:rFonts w:ascii="Times New Roman" w:hAnsi="Times New Roman" w:cs="Times New Roman"/>
                <w:noProof/>
                <w:sz w:val="24"/>
                <w:szCs w:val="24"/>
                <w:lang w:val="en-US"/>
              </w:rPr>
              <w:t>(H</w:t>
            </w:r>
            <w:r w:rsidRPr="00AC2005">
              <w:rPr>
                <w:rFonts w:ascii="Times New Roman" w:hAnsi="Times New Roman" w:cs="Times New Roman"/>
                <w:noProof/>
                <w:sz w:val="24"/>
                <w:szCs w:val="24"/>
                <w:vertAlign w:val="subscript"/>
                <w:lang w:val="en-US"/>
              </w:rPr>
              <w:t>2</w:t>
            </w:r>
            <w:r w:rsidRPr="00AC2005">
              <w:rPr>
                <w:rFonts w:ascii="Times New Roman" w:hAnsi="Times New Roman" w:cs="Times New Roman"/>
                <w:noProof/>
                <w:sz w:val="24"/>
                <w:szCs w:val="24"/>
                <w:lang w:val="en-US"/>
              </w:rPr>
              <w:t>O)</w:t>
            </w:r>
            <w:r w:rsidRPr="00AC2005">
              <w:rPr>
                <w:rFonts w:ascii="Times New Roman" w:hAnsi="Times New Roman" w:cs="Times New Roman"/>
                <w:i/>
                <w:noProof/>
                <w:sz w:val="24"/>
                <w:szCs w:val="24"/>
                <w:vertAlign w:val="subscript"/>
                <w:lang w:val="en-US"/>
              </w:rPr>
              <w:t>n</w:t>
            </w:r>
            <w:r w:rsidRPr="00AC2005">
              <w:rPr>
                <w:rFonts w:ascii="Times New Roman" w:hAnsi="Times New Roman" w:cs="Times New Roman"/>
                <w:noProof/>
                <w:sz w:val="24"/>
                <w:szCs w:val="24"/>
                <w:lang w:val="en-US"/>
              </w:rPr>
              <w:t>]</w:t>
            </w:r>
            <w:r w:rsidRPr="00AC2005">
              <w:rPr>
                <w:rFonts w:ascii="Times New Roman" w:hAnsi="Times New Roman" w:cs="Times New Roman"/>
                <w:i/>
                <w:noProof/>
                <w:sz w:val="24"/>
                <w:szCs w:val="24"/>
                <w:vertAlign w:val="superscript"/>
                <w:lang w:val="en-US"/>
              </w:rPr>
              <w:t>n</w:t>
            </w:r>
            <w:r w:rsidRPr="00AC2005">
              <w:rPr>
                <w:rFonts w:ascii="Times New Roman" w:hAnsi="Times New Roman" w:cs="Times New Roman"/>
                <w:noProof/>
                <w:sz w:val="24"/>
                <w:szCs w:val="24"/>
                <w:vertAlign w:val="superscript"/>
                <w:lang w:val="en-US"/>
              </w:rPr>
              <w:t>–4</w:t>
            </w:r>
            <w:r w:rsidRPr="00AC2005">
              <w:rPr>
                <w:rFonts w:ascii="Times New Roman" w:hAnsi="Times New Roman" w:cs="Times New Roman"/>
                <w:noProof/>
                <w:sz w:val="24"/>
                <w:szCs w:val="24"/>
                <w:lang w:val="en-US"/>
              </w:rPr>
              <w:t xml:space="preserve"> with Ag</w:t>
            </w:r>
            <w:r w:rsidRPr="00AC2005">
              <w:rPr>
                <w:rFonts w:ascii="Times New Roman" w:hAnsi="Times New Roman" w:cs="Times New Roman"/>
                <w:noProof/>
                <w:sz w:val="24"/>
                <w:szCs w:val="24"/>
                <w:vertAlign w:val="superscript"/>
                <w:lang w:val="en-US"/>
              </w:rPr>
              <w:t>+</w:t>
            </w:r>
            <w:r w:rsidRPr="00AC2005">
              <w:rPr>
                <w:rFonts w:ascii="Times New Roman" w:hAnsi="Times New Roman" w:cs="Times New Roman"/>
                <w:noProof/>
                <w:sz w:val="24"/>
                <w:szCs w:val="24"/>
                <w:lang w:val="en-US"/>
              </w:rPr>
              <w:t xml:space="preserve"> ions</w:t>
            </w:r>
            <w:r w:rsidRPr="00AC2005">
              <w:rPr>
                <w:rFonts w:ascii="Times New Roman" w:hAnsi="Times New Roman" w:cs="Times New Roman"/>
                <w:sz w:val="24"/>
                <w:szCs w:val="24"/>
                <w:lang w:val="en-US"/>
              </w:rPr>
              <w:t>”</w:t>
            </w:r>
            <w:r w:rsidRPr="00AC2005">
              <w:rPr>
                <w:rFonts w:ascii="Times New Roman" w:hAnsi="Times New Roman" w:cs="Times New Roman"/>
                <w:noProof/>
                <w:sz w:val="24"/>
                <w:szCs w:val="24"/>
                <w:lang w:val="en-US"/>
              </w:rPr>
              <w:t xml:space="preserve"> // Colloids Surf. A. 2022. </w:t>
            </w:r>
            <w:r w:rsidRPr="00AC2005">
              <w:rPr>
                <w:rFonts w:ascii="Times New Roman" w:hAnsi="Times New Roman" w:cs="Times New Roman"/>
                <w:noProof/>
                <w:sz w:val="24"/>
                <w:szCs w:val="24"/>
              </w:rPr>
              <w:t>V. 648. P. 129312.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5,518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Farhadian A., </w:t>
            </w:r>
            <w:r w:rsidRPr="00AC2005">
              <w:rPr>
                <w:rFonts w:ascii="Times New Roman" w:hAnsi="Times New Roman" w:cs="Times New Roman"/>
                <w:bCs/>
                <w:sz w:val="24"/>
                <w:szCs w:val="24"/>
                <w:lang w:val="en-US"/>
              </w:rPr>
              <w:t>Stoporev A. S.</w:t>
            </w:r>
            <w:r w:rsidRPr="00AC2005">
              <w:rPr>
                <w:rFonts w:ascii="Times New Roman" w:hAnsi="Times New Roman" w:cs="Times New Roman"/>
                <w:sz w:val="24"/>
                <w:szCs w:val="24"/>
                <w:lang w:val="en-US"/>
              </w:rPr>
              <w:t>, Varfolomeev M. A., Zaripova Y. F., Yarkovoi V. V., Semenov M. E., Kiiamov A. G., Pavelyev R. S., Aimaletdinov A. M., Mohammad T. “Sulfonated Castor Oil as an Efficient Biosurfactant for Improving Methane Storage in Clathrate Hydrates” // ACS Sustainable Chemistry &amp; Engineering. 2022. V. 10, № 30. P. 9921-9932.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9,224</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EB760B">
            <w:pPr>
              <w:jc w:val="both"/>
              <w:rPr>
                <w:rStyle w:val="a4"/>
                <w:rFonts w:ascii="Times New Roman" w:hAnsi="Times New Roman" w:cs="Times New Roman"/>
                <w:i w:val="0"/>
                <w:iCs w:val="0"/>
                <w:sz w:val="24"/>
                <w:szCs w:val="24"/>
              </w:rPr>
            </w:pPr>
            <w:r w:rsidRPr="00AC2005">
              <w:rPr>
                <w:rFonts w:ascii="Times New Roman" w:hAnsi="Times New Roman" w:cs="Times New Roman"/>
                <w:sz w:val="24"/>
                <w:szCs w:val="24"/>
                <w:lang w:val="en-US"/>
              </w:rPr>
              <w:t>Fedoseeva Y. V., Makarova A.A., Stolyarova S.G., Arkhipov V.E., Rühl E., Okotrub A. V., Bulusheva L.G. «Lithium-induced intralayer rearrangement of molybdenum disulfide: Effect of graphene coating» // Applied Surface Science. 2022. V. 598. P. 153846.</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lang w:val="en-US"/>
              </w:rPr>
              <w:t>7,392</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Fedoseeva Y.V., Shlyakhova E.V., Stolyarova S.G., Vorfolomeeva A.A., Grebenkina  M.A., Makarova A.A., Shubin Y.V., Okotrub A.V., Bulusheva L.G. “</w:t>
            </w:r>
            <w:r w:rsidRPr="00AC2005">
              <w:rPr>
                <w:rFonts w:ascii="Times New Roman" w:hAnsi="Times New Roman" w:cs="Times New Roman"/>
                <w:bCs/>
                <w:sz w:val="24"/>
                <w:szCs w:val="24"/>
                <w:lang w:val="en-US"/>
              </w:rPr>
              <w:t>Brominated Porous Nitrogen-Doped Carbon Materials for Sodium-Ion Storage</w:t>
            </w:r>
            <w:r w:rsidRPr="00AC2005">
              <w:rPr>
                <w:rFonts w:ascii="Times New Roman" w:hAnsi="Times New Roman" w:cs="Times New Roman"/>
                <w:sz w:val="24"/>
                <w:szCs w:val="24"/>
                <w:lang w:val="en-US"/>
              </w:rPr>
              <w:t xml:space="preserve">” // Batteries. 2022. V. 8, №9. </w:t>
            </w:r>
            <w:r w:rsidRPr="00AC2005">
              <w:rPr>
                <w:rFonts w:ascii="Times New Roman" w:hAnsi="Times New Roman" w:cs="Times New Roman"/>
                <w:sz w:val="24"/>
                <w:szCs w:val="24"/>
              </w:rPr>
              <w:t>Р</w:t>
            </w:r>
            <w:r w:rsidRPr="00AC2005">
              <w:rPr>
                <w:rFonts w:ascii="Times New Roman" w:hAnsi="Times New Roman" w:cs="Times New Roman"/>
                <w:sz w:val="24"/>
                <w:szCs w:val="24"/>
                <w:lang w:val="en-US"/>
              </w:rPr>
              <w:t>. 114.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5,938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6A424A">
            <w:pPr>
              <w:autoSpaceDE w:val="0"/>
              <w:autoSpaceDN w:val="0"/>
              <w:adjustRightInd w:val="0"/>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Fedoseeva Y.V., Shlyakhova E.V., Stolyarova S.G., Vorfolomeeva A.A., Nishchakova A.D., Grebenkina M.A., Makarova A.A., </w:t>
            </w:r>
            <w:r w:rsidRPr="00AC2005">
              <w:rPr>
                <w:rFonts w:ascii="Times New Roman" w:hAnsi="Times New Roman" w:cs="Times New Roman"/>
                <w:bCs/>
                <w:sz w:val="24"/>
                <w:szCs w:val="24"/>
                <w:lang w:val="en-US"/>
              </w:rPr>
              <w:t>Kovalenko K.A.,</w:t>
            </w:r>
            <w:r w:rsidRPr="00AC2005">
              <w:rPr>
                <w:rFonts w:ascii="Times New Roman" w:hAnsi="Times New Roman" w:cs="Times New Roman"/>
                <w:sz w:val="24"/>
                <w:szCs w:val="24"/>
                <w:lang w:val="en-US"/>
              </w:rPr>
              <w:t xml:space="preserve"> Okotrub A.V., Bulusheva L.G. “ Electrochemical Performance of Potassium Hydroxide and Ammonia Activated Porous Nitrogen-Doped Carbon in Sodium-Ion Batteries and Supercapacitors” // Inorganics. 2022. V. 10. 198.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3,149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 xml:space="preserve">Filatov E.Yu., Borodin A.O., Kuratieva N.V., Plusnin P.E., Urlukov A.S., Potemkin D.I., Korenev S.V., Kostin G.A. «Synthesis and thermal properties of the heterometallic nickel–ruthenium complex: a potential precursor for catalytically active nanosized Ni–Ru alloy» // </w:t>
            </w:r>
            <w:r w:rsidRPr="00AC2005">
              <w:rPr>
                <w:rStyle w:val="a7"/>
                <w:rFonts w:ascii="Times New Roman" w:hAnsi="Times New Roman" w:cs="Times New Roman"/>
                <w:b w:val="0"/>
                <w:iCs/>
                <w:sz w:val="24"/>
                <w:szCs w:val="24"/>
                <w:shd w:val="clear" w:color="auto" w:fill="FFFFFF"/>
                <w:lang w:val="en-US"/>
              </w:rPr>
              <w:t>New J. Chem.</w:t>
            </w:r>
            <w:r w:rsidRPr="00AC2005">
              <w:rPr>
                <w:rFonts w:ascii="Times New Roman" w:hAnsi="Times New Roman" w:cs="Times New Roman"/>
                <w:sz w:val="24"/>
                <w:szCs w:val="24"/>
                <w:shd w:val="clear" w:color="auto" w:fill="FFFFFF"/>
                <w:lang w:val="en-US"/>
              </w:rPr>
              <w:t xml:space="preserve"> 2022. V.</w:t>
            </w:r>
            <w:r w:rsidRPr="00AC2005">
              <w:rPr>
                <w:rStyle w:val="a7"/>
                <w:rFonts w:ascii="Times New Roman" w:hAnsi="Times New Roman" w:cs="Times New Roman"/>
                <w:b w:val="0"/>
                <w:sz w:val="24"/>
                <w:szCs w:val="24"/>
                <w:shd w:val="clear" w:color="auto" w:fill="FFFFFF"/>
                <w:lang w:val="en-US"/>
              </w:rPr>
              <w:t xml:space="preserve">46. </w:t>
            </w:r>
            <w:r w:rsidRPr="00AC2005">
              <w:rPr>
                <w:rFonts w:ascii="Times New Roman" w:hAnsi="Times New Roman" w:cs="Times New Roman"/>
                <w:sz w:val="24"/>
                <w:szCs w:val="24"/>
                <w:shd w:val="clear" w:color="auto" w:fill="FFFFFF"/>
                <w:lang w:val="en-US"/>
              </w:rPr>
              <w:t>P.19009-19017.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3,925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bCs/>
                <w:sz w:val="24"/>
                <w:szCs w:val="24"/>
                <w:lang w:val="pt-BR"/>
              </w:rPr>
              <w:t>Filatov</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pt-BR"/>
              </w:rPr>
              <w:t>E</w:t>
            </w:r>
            <w:r w:rsidRPr="00AC2005">
              <w:rPr>
                <w:rFonts w:ascii="Times New Roman" w:hAnsi="Times New Roman" w:cs="Times New Roman"/>
                <w:bCs/>
                <w:sz w:val="24"/>
                <w:szCs w:val="24"/>
                <w:lang w:val="en-US"/>
              </w:rPr>
              <w:t xml:space="preserve">.Yu., </w:t>
            </w:r>
            <w:r w:rsidRPr="00AC2005">
              <w:rPr>
                <w:rFonts w:ascii="Times New Roman" w:hAnsi="Times New Roman" w:cs="Times New Roman"/>
                <w:bCs/>
                <w:sz w:val="24"/>
                <w:szCs w:val="24"/>
                <w:lang w:val="pt-BR"/>
              </w:rPr>
              <w:t>Lagunova</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pt-BR"/>
              </w:rPr>
              <w:t>V</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pt-BR"/>
              </w:rPr>
              <w:t>Kochetygov</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pt-BR"/>
              </w:rPr>
              <w:t>I</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pt-BR"/>
              </w:rPr>
              <w:t>Plyusnin</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pt-BR"/>
              </w:rPr>
              <w:t>P</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pt-BR"/>
              </w:rPr>
              <w:t>Kuratieva</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pt-BR"/>
              </w:rPr>
              <w:t>N</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pt-BR"/>
              </w:rPr>
              <w:t>Kostin</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pt-BR"/>
              </w:rPr>
              <w:t>G</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pt-BR"/>
              </w:rPr>
              <w:t>Korenev</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pt-BR"/>
              </w:rPr>
              <w:t>S</w:t>
            </w:r>
            <w:r w:rsidRPr="00AC2005">
              <w:rPr>
                <w:rFonts w:ascii="Times New Roman" w:hAnsi="Times New Roman" w:cs="Times New Roman"/>
                <w:bCs/>
                <w:sz w:val="24"/>
                <w:szCs w:val="24"/>
                <w:lang w:val="en-US"/>
              </w:rPr>
              <w:t>. «</w:t>
            </w:r>
            <w:r w:rsidRPr="00AC2005">
              <w:rPr>
                <w:rFonts w:ascii="Times New Roman" w:hAnsi="Times New Roman" w:cs="Times New Roman"/>
                <w:bCs/>
                <w:iCs/>
                <w:sz w:val="24"/>
                <w:szCs w:val="24"/>
                <w:lang w:val="pt-BR"/>
              </w:rPr>
              <w:t>Synthesis</w:t>
            </w:r>
            <w:r w:rsidRPr="00AC2005">
              <w:rPr>
                <w:rFonts w:ascii="Times New Roman" w:hAnsi="Times New Roman" w:cs="Times New Roman"/>
                <w:bCs/>
                <w:iCs/>
                <w:sz w:val="24"/>
                <w:szCs w:val="24"/>
                <w:lang w:val="en-US"/>
              </w:rPr>
              <w:t xml:space="preserve"> </w:t>
            </w:r>
            <w:r w:rsidRPr="00AC2005">
              <w:rPr>
                <w:rFonts w:ascii="Times New Roman" w:hAnsi="Times New Roman" w:cs="Times New Roman"/>
                <w:bCs/>
                <w:iCs/>
                <w:sz w:val="24"/>
                <w:szCs w:val="24"/>
                <w:lang w:val="pt-BR"/>
              </w:rPr>
              <w:t>and</w:t>
            </w:r>
            <w:r w:rsidRPr="00AC2005">
              <w:rPr>
                <w:rFonts w:ascii="Times New Roman" w:hAnsi="Times New Roman" w:cs="Times New Roman"/>
                <w:bCs/>
                <w:iCs/>
                <w:sz w:val="24"/>
                <w:szCs w:val="24"/>
                <w:lang w:val="en-US"/>
              </w:rPr>
              <w:t xml:space="preserve"> </w:t>
            </w:r>
            <w:r w:rsidRPr="00AC2005">
              <w:rPr>
                <w:rFonts w:ascii="Times New Roman" w:hAnsi="Times New Roman" w:cs="Times New Roman"/>
                <w:bCs/>
                <w:iCs/>
                <w:sz w:val="24"/>
                <w:szCs w:val="24"/>
                <w:lang w:val="pt-BR"/>
              </w:rPr>
              <w:t>investigation</w:t>
            </w:r>
            <w:r w:rsidRPr="00AC2005">
              <w:rPr>
                <w:rFonts w:ascii="Times New Roman" w:hAnsi="Times New Roman" w:cs="Times New Roman"/>
                <w:bCs/>
                <w:iCs/>
                <w:sz w:val="24"/>
                <w:szCs w:val="24"/>
                <w:lang w:val="en-US"/>
              </w:rPr>
              <w:t xml:space="preserve"> </w:t>
            </w:r>
            <w:r w:rsidRPr="00AC2005">
              <w:rPr>
                <w:rFonts w:ascii="Times New Roman" w:hAnsi="Times New Roman" w:cs="Times New Roman"/>
                <w:bCs/>
                <w:iCs/>
                <w:sz w:val="24"/>
                <w:szCs w:val="24"/>
                <w:lang w:val="pt-BR"/>
              </w:rPr>
              <w:t>of</w:t>
            </w:r>
            <w:r w:rsidRPr="00AC2005">
              <w:rPr>
                <w:rFonts w:ascii="Times New Roman" w:hAnsi="Times New Roman" w:cs="Times New Roman"/>
                <w:bCs/>
                <w:iCs/>
                <w:sz w:val="24"/>
                <w:szCs w:val="24"/>
                <w:lang w:val="en-US"/>
              </w:rPr>
              <w:t xml:space="preserve"> </w:t>
            </w:r>
            <w:r w:rsidRPr="00AC2005">
              <w:rPr>
                <w:rFonts w:ascii="Times New Roman" w:hAnsi="Times New Roman" w:cs="Times New Roman"/>
                <w:bCs/>
                <w:iCs/>
                <w:sz w:val="24"/>
                <w:szCs w:val="24"/>
                <w:lang w:val="pt-BR"/>
              </w:rPr>
              <w:t>the</w:t>
            </w:r>
            <w:r w:rsidRPr="00AC2005">
              <w:rPr>
                <w:rFonts w:ascii="Times New Roman" w:hAnsi="Times New Roman" w:cs="Times New Roman"/>
                <w:bCs/>
                <w:iCs/>
                <w:sz w:val="24"/>
                <w:szCs w:val="24"/>
                <w:lang w:val="en-US"/>
              </w:rPr>
              <w:t xml:space="preserve"> </w:t>
            </w:r>
            <w:r w:rsidRPr="00AC2005">
              <w:rPr>
                <w:rFonts w:ascii="Times New Roman" w:hAnsi="Times New Roman" w:cs="Times New Roman"/>
                <w:bCs/>
                <w:iCs/>
                <w:sz w:val="24"/>
                <w:szCs w:val="24"/>
                <w:lang w:val="pt-BR"/>
              </w:rPr>
              <w:t>thermal</w:t>
            </w:r>
            <w:r w:rsidRPr="00AC2005">
              <w:rPr>
                <w:rFonts w:ascii="Times New Roman" w:hAnsi="Times New Roman" w:cs="Times New Roman"/>
                <w:bCs/>
                <w:iCs/>
                <w:sz w:val="24"/>
                <w:szCs w:val="24"/>
                <w:lang w:val="en-US"/>
              </w:rPr>
              <w:t xml:space="preserve"> </w:t>
            </w:r>
            <w:r w:rsidRPr="00AC2005">
              <w:rPr>
                <w:rFonts w:ascii="Times New Roman" w:hAnsi="Times New Roman" w:cs="Times New Roman"/>
                <w:bCs/>
                <w:iCs/>
                <w:sz w:val="24"/>
                <w:szCs w:val="24"/>
                <w:lang w:val="pt-BR"/>
              </w:rPr>
              <w:t>properties</w:t>
            </w:r>
            <w:r w:rsidRPr="00AC2005">
              <w:rPr>
                <w:rFonts w:ascii="Times New Roman" w:hAnsi="Times New Roman" w:cs="Times New Roman"/>
                <w:bCs/>
                <w:iCs/>
                <w:sz w:val="24"/>
                <w:szCs w:val="24"/>
                <w:lang w:val="en-US"/>
              </w:rPr>
              <w:t xml:space="preserve"> </w:t>
            </w:r>
            <w:r w:rsidRPr="00AC2005">
              <w:rPr>
                <w:rFonts w:ascii="Times New Roman" w:hAnsi="Times New Roman" w:cs="Times New Roman"/>
                <w:bCs/>
                <w:iCs/>
                <w:sz w:val="24"/>
                <w:szCs w:val="24"/>
                <w:lang w:val="pt-BR"/>
              </w:rPr>
              <w:t>of</w:t>
            </w:r>
            <w:r w:rsidRPr="00AC2005">
              <w:rPr>
                <w:rFonts w:ascii="Times New Roman" w:hAnsi="Times New Roman" w:cs="Times New Roman"/>
                <w:bCs/>
                <w:iCs/>
                <w:sz w:val="24"/>
                <w:szCs w:val="24"/>
                <w:lang w:val="en-US"/>
              </w:rPr>
              <w:t xml:space="preserve"> [</w:t>
            </w:r>
            <w:r w:rsidRPr="00AC2005">
              <w:rPr>
                <w:rFonts w:ascii="Times New Roman" w:hAnsi="Times New Roman" w:cs="Times New Roman"/>
                <w:bCs/>
                <w:iCs/>
                <w:sz w:val="24"/>
                <w:szCs w:val="24"/>
                <w:lang w:val="pt-BR"/>
              </w:rPr>
              <w:t>Co</w:t>
            </w:r>
            <w:r w:rsidRPr="00AC2005">
              <w:rPr>
                <w:rFonts w:ascii="Times New Roman" w:hAnsi="Times New Roman" w:cs="Times New Roman"/>
                <w:bCs/>
                <w:iCs/>
                <w:sz w:val="24"/>
                <w:szCs w:val="24"/>
                <w:lang w:val="en-US"/>
              </w:rPr>
              <w:t>(</w:t>
            </w:r>
            <w:r w:rsidRPr="00AC2005">
              <w:rPr>
                <w:rFonts w:ascii="Times New Roman" w:hAnsi="Times New Roman" w:cs="Times New Roman"/>
                <w:bCs/>
                <w:iCs/>
                <w:sz w:val="24"/>
                <w:szCs w:val="24"/>
                <w:lang w:val="pt-BR"/>
              </w:rPr>
              <w:t>NH</w:t>
            </w:r>
            <w:r w:rsidRPr="00AC2005">
              <w:rPr>
                <w:rFonts w:ascii="Times New Roman" w:hAnsi="Times New Roman" w:cs="Times New Roman"/>
                <w:bCs/>
                <w:iCs/>
                <w:sz w:val="24"/>
                <w:szCs w:val="24"/>
                <w:vertAlign w:val="subscript"/>
                <w:lang w:val="en-US"/>
              </w:rPr>
              <w:t>3</w:t>
            </w:r>
            <w:r w:rsidRPr="00AC2005">
              <w:rPr>
                <w:rFonts w:ascii="Times New Roman" w:hAnsi="Times New Roman" w:cs="Times New Roman"/>
                <w:bCs/>
                <w:iCs/>
                <w:sz w:val="24"/>
                <w:szCs w:val="24"/>
                <w:lang w:val="en-US"/>
              </w:rPr>
              <w:t>)</w:t>
            </w:r>
            <w:r w:rsidRPr="00AC2005">
              <w:rPr>
                <w:rFonts w:ascii="Times New Roman" w:hAnsi="Times New Roman" w:cs="Times New Roman"/>
                <w:bCs/>
                <w:iCs/>
                <w:sz w:val="24"/>
                <w:szCs w:val="24"/>
                <w:vertAlign w:val="subscript"/>
                <w:lang w:val="en-US"/>
              </w:rPr>
              <w:t>6</w:t>
            </w:r>
            <w:r w:rsidRPr="00AC2005">
              <w:rPr>
                <w:rFonts w:ascii="Times New Roman" w:hAnsi="Times New Roman" w:cs="Times New Roman"/>
                <w:bCs/>
                <w:iCs/>
                <w:sz w:val="24"/>
                <w:szCs w:val="24"/>
                <w:lang w:val="en-US"/>
              </w:rPr>
              <w:t>][</w:t>
            </w:r>
            <w:r w:rsidRPr="00AC2005">
              <w:rPr>
                <w:rFonts w:ascii="Times New Roman" w:hAnsi="Times New Roman" w:cs="Times New Roman"/>
                <w:bCs/>
                <w:iCs/>
                <w:sz w:val="24"/>
                <w:szCs w:val="24"/>
                <w:lang w:val="pt-BR"/>
              </w:rPr>
              <w:t>Co</w:t>
            </w:r>
            <w:r w:rsidRPr="00AC2005">
              <w:rPr>
                <w:rFonts w:ascii="Times New Roman" w:hAnsi="Times New Roman" w:cs="Times New Roman"/>
                <w:bCs/>
                <w:iCs/>
                <w:sz w:val="24"/>
                <w:szCs w:val="24"/>
                <w:lang w:val="en-US"/>
              </w:rPr>
              <w:t>(</w:t>
            </w:r>
            <w:r w:rsidRPr="00AC2005">
              <w:rPr>
                <w:rFonts w:ascii="Times New Roman" w:hAnsi="Times New Roman" w:cs="Times New Roman"/>
                <w:bCs/>
                <w:iCs/>
                <w:sz w:val="24"/>
                <w:szCs w:val="24"/>
                <w:lang w:val="pt-BR"/>
              </w:rPr>
              <w:t>C</w:t>
            </w:r>
            <w:r w:rsidRPr="00AC2005">
              <w:rPr>
                <w:rFonts w:ascii="Times New Roman" w:hAnsi="Times New Roman" w:cs="Times New Roman"/>
                <w:bCs/>
                <w:iCs/>
                <w:sz w:val="24"/>
                <w:szCs w:val="24"/>
                <w:vertAlign w:val="subscript"/>
                <w:lang w:val="en-US"/>
              </w:rPr>
              <w:t>2</w:t>
            </w:r>
            <w:r w:rsidRPr="00AC2005">
              <w:rPr>
                <w:rFonts w:ascii="Times New Roman" w:hAnsi="Times New Roman" w:cs="Times New Roman"/>
                <w:bCs/>
                <w:iCs/>
                <w:sz w:val="24"/>
                <w:szCs w:val="24"/>
                <w:lang w:val="pt-BR"/>
              </w:rPr>
              <w:t>O</w:t>
            </w:r>
            <w:r w:rsidRPr="00AC2005">
              <w:rPr>
                <w:rFonts w:ascii="Times New Roman" w:hAnsi="Times New Roman" w:cs="Times New Roman"/>
                <w:bCs/>
                <w:iCs/>
                <w:sz w:val="24"/>
                <w:szCs w:val="24"/>
                <w:vertAlign w:val="subscript"/>
                <w:lang w:val="en-US"/>
              </w:rPr>
              <w:t>4</w:t>
            </w:r>
            <w:r w:rsidRPr="00AC2005">
              <w:rPr>
                <w:rFonts w:ascii="Times New Roman" w:hAnsi="Times New Roman" w:cs="Times New Roman"/>
                <w:bCs/>
                <w:iCs/>
                <w:sz w:val="24"/>
                <w:szCs w:val="24"/>
                <w:lang w:val="en-US"/>
              </w:rPr>
              <w:t>)</w:t>
            </w:r>
            <w:r w:rsidRPr="00AC2005">
              <w:rPr>
                <w:rFonts w:ascii="Times New Roman" w:hAnsi="Times New Roman" w:cs="Times New Roman"/>
                <w:bCs/>
                <w:iCs/>
                <w:sz w:val="24"/>
                <w:szCs w:val="24"/>
                <w:vertAlign w:val="subscript"/>
                <w:lang w:val="en-US"/>
              </w:rPr>
              <w:t>3</w:t>
            </w:r>
            <w:r w:rsidRPr="00AC2005">
              <w:rPr>
                <w:rFonts w:ascii="Times New Roman" w:hAnsi="Times New Roman" w:cs="Times New Roman"/>
                <w:bCs/>
                <w:iCs/>
                <w:sz w:val="24"/>
                <w:szCs w:val="24"/>
                <w:lang w:val="en-US"/>
              </w:rPr>
              <w:t>]·3</w:t>
            </w:r>
            <w:r w:rsidRPr="00AC2005">
              <w:rPr>
                <w:rFonts w:ascii="Times New Roman" w:hAnsi="Times New Roman" w:cs="Times New Roman"/>
                <w:bCs/>
                <w:iCs/>
                <w:sz w:val="24"/>
                <w:szCs w:val="24"/>
                <w:lang w:val="pt-BR"/>
              </w:rPr>
              <w:t>H</w:t>
            </w:r>
            <w:r w:rsidRPr="00AC2005">
              <w:rPr>
                <w:rFonts w:ascii="Times New Roman" w:hAnsi="Times New Roman" w:cs="Times New Roman"/>
                <w:bCs/>
                <w:iCs/>
                <w:sz w:val="24"/>
                <w:szCs w:val="24"/>
                <w:vertAlign w:val="subscript"/>
                <w:lang w:val="en-US"/>
              </w:rPr>
              <w:t>2</w:t>
            </w:r>
            <w:r w:rsidRPr="00AC2005">
              <w:rPr>
                <w:rFonts w:ascii="Times New Roman" w:hAnsi="Times New Roman" w:cs="Times New Roman"/>
                <w:bCs/>
                <w:iCs/>
                <w:sz w:val="24"/>
                <w:szCs w:val="24"/>
                <w:lang w:val="pt-BR"/>
              </w:rPr>
              <w:t>O</w:t>
            </w:r>
            <w:r w:rsidRPr="00AC2005">
              <w:rPr>
                <w:rFonts w:ascii="Times New Roman" w:hAnsi="Times New Roman" w:cs="Times New Roman"/>
                <w:bCs/>
                <w:iCs/>
                <w:sz w:val="24"/>
                <w:szCs w:val="24"/>
                <w:lang w:val="en-US"/>
              </w:rPr>
              <w:t xml:space="preserve"> </w:t>
            </w:r>
            <w:r w:rsidRPr="00AC2005">
              <w:rPr>
                <w:rFonts w:ascii="Times New Roman" w:hAnsi="Times New Roman" w:cs="Times New Roman"/>
                <w:bCs/>
                <w:iCs/>
                <w:sz w:val="24"/>
                <w:szCs w:val="24"/>
                <w:lang w:val="pt-BR"/>
              </w:rPr>
              <w:t>and</w:t>
            </w:r>
            <w:r w:rsidRPr="00AC2005">
              <w:rPr>
                <w:rFonts w:ascii="Times New Roman" w:hAnsi="Times New Roman" w:cs="Times New Roman"/>
                <w:bCs/>
                <w:iCs/>
                <w:sz w:val="24"/>
                <w:szCs w:val="24"/>
                <w:lang w:val="en-US"/>
              </w:rPr>
              <w:t xml:space="preserve"> [</w:t>
            </w:r>
            <w:r w:rsidRPr="00AC2005">
              <w:rPr>
                <w:rFonts w:ascii="Times New Roman" w:hAnsi="Times New Roman" w:cs="Times New Roman"/>
                <w:bCs/>
                <w:iCs/>
                <w:sz w:val="24"/>
                <w:szCs w:val="24"/>
                <w:lang w:val="pt-BR"/>
              </w:rPr>
              <w:t>Ir</w:t>
            </w:r>
            <w:r w:rsidRPr="00AC2005">
              <w:rPr>
                <w:rFonts w:ascii="Times New Roman" w:hAnsi="Times New Roman" w:cs="Times New Roman"/>
                <w:bCs/>
                <w:iCs/>
                <w:sz w:val="24"/>
                <w:szCs w:val="24"/>
                <w:lang w:val="en-US"/>
              </w:rPr>
              <w:t>(</w:t>
            </w:r>
            <w:r w:rsidRPr="00AC2005">
              <w:rPr>
                <w:rFonts w:ascii="Times New Roman" w:hAnsi="Times New Roman" w:cs="Times New Roman"/>
                <w:bCs/>
                <w:iCs/>
                <w:sz w:val="24"/>
                <w:szCs w:val="24"/>
                <w:lang w:val="pt-BR"/>
              </w:rPr>
              <w:t>NH</w:t>
            </w:r>
            <w:r w:rsidRPr="00AC2005">
              <w:rPr>
                <w:rFonts w:ascii="Times New Roman" w:hAnsi="Times New Roman" w:cs="Times New Roman"/>
                <w:bCs/>
                <w:iCs/>
                <w:sz w:val="24"/>
                <w:szCs w:val="24"/>
                <w:vertAlign w:val="subscript"/>
                <w:lang w:val="en-US"/>
              </w:rPr>
              <w:t>3</w:t>
            </w:r>
            <w:r w:rsidRPr="00AC2005">
              <w:rPr>
                <w:rFonts w:ascii="Times New Roman" w:hAnsi="Times New Roman" w:cs="Times New Roman"/>
                <w:bCs/>
                <w:iCs/>
                <w:sz w:val="24"/>
                <w:szCs w:val="24"/>
                <w:lang w:val="en-US"/>
              </w:rPr>
              <w:t>)</w:t>
            </w:r>
            <w:r w:rsidRPr="00AC2005">
              <w:rPr>
                <w:rFonts w:ascii="Times New Roman" w:hAnsi="Times New Roman" w:cs="Times New Roman"/>
                <w:bCs/>
                <w:iCs/>
                <w:sz w:val="24"/>
                <w:szCs w:val="24"/>
                <w:vertAlign w:val="subscript"/>
                <w:lang w:val="en-US"/>
              </w:rPr>
              <w:t>6</w:t>
            </w:r>
            <w:r w:rsidRPr="00AC2005">
              <w:rPr>
                <w:rFonts w:ascii="Times New Roman" w:hAnsi="Times New Roman" w:cs="Times New Roman"/>
                <w:bCs/>
                <w:iCs/>
                <w:sz w:val="24"/>
                <w:szCs w:val="24"/>
                <w:lang w:val="en-US"/>
              </w:rPr>
              <w:t>][</w:t>
            </w:r>
            <w:r w:rsidRPr="00AC2005">
              <w:rPr>
                <w:rFonts w:ascii="Times New Roman" w:hAnsi="Times New Roman" w:cs="Times New Roman"/>
                <w:bCs/>
                <w:iCs/>
                <w:sz w:val="24"/>
                <w:szCs w:val="24"/>
                <w:lang w:val="pt-BR"/>
              </w:rPr>
              <w:t>Ir</w:t>
            </w:r>
            <w:r w:rsidRPr="00AC2005">
              <w:rPr>
                <w:rFonts w:ascii="Times New Roman" w:hAnsi="Times New Roman" w:cs="Times New Roman"/>
                <w:bCs/>
                <w:iCs/>
                <w:sz w:val="24"/>
                <w:szCs w:val="24"/>
                <w:lang w:val="en-US"/>
              </w:rPr>
              <w:t>(</w:t>
            </w:r>
            <w:r w:rsidRPr="00AC2005">
              <w:rPr>
                <w:rFonts w:ascii="Times New Roman" w:hAnsi="Times New Roman" w:cs="Times New Roman"/>
                <w:bCs/>
                <w:iCs/>
                <w:sz w:val="24"/>
                <w:szCs w:val="24"/>
                <w:lang w:val="pt-BR"/>
              </w:rPr>
              <w:t>C</w:t>
            </w:r>
            <w:r w:rsidRPr="00AC2005">
              <w:rPr>
                <w:rFonts w:ascii="Times New Roman" w:hAnsi="Times New Roman" w:cs="Times New Roman"/>
                <w:bCs/>
                <w:iCs/>
                <w:sz w:val="24"/>
                <w:szCs w:val="24"/>
                <w:vertAlign w:val="subscript"/>
                <w:lang w:val="en-US"/>
              </w:rPr>
              <w:t>2</w:t>
            </w:r>
            <w:r w:rsidRPr="00AC2005">
              <w:rPr>
                <w:rFonts w:ascii="Times New Roman" w:hAnsi="Times New Roman" w:cs="Times New Roman"/>
                <w:bCs/>
                <w:iCs/>
                <w:sz w:val="24"/>
                <w:szCs w:val="24"/>
                <w:lang w:val="pt-BR"/>
              </w:rPr>
              <w:t>O</w:t>
            </w:r>
            <w:r w:rsidRPr="00AC2005">
              <w:rPr>
                <w:rFonts w:ascii="Times New Roman" w:hAnsi="Times New Roman" w:cs="Times New Roman"/>
                <w:bCs/>
                <w:iCs/>
                <w:sz w:val="24"/>
                <w:szCs w:val="24"/>
                <w:vertAlign w:val="subscript"/>
                <w:lang w:val="en-US"/>
              </w:rPr>
              <w:t>4</w:t>
            </w:r>
            <w:r w:rsidRPr="00AC2005">
              <w:rPr>
                <w:rFonts w:ascii="Times New Roman" w:hAnsi="Times New Roman" w:cs="Times New Roman"/>
                <w:bCs/>
                <w:iCs/>
                <w:sz w:val="24"/>
                <w:szCs w:val="24"/>
                <w:lang w:val="en-US"/>
              </w:rPr>
              <w:t>)</w:t>
            </w:r>
            <w:r w:rsidRPr="00AC2005">
              <w:rPr>
                <w:rFonts w:ascii="Times New Roman" w:hAnsi="Times New Roman" w:cs="Times New Roman"/>
                <w:bCs/>
                <w:iCs/>
                <w:sz w:val="24"/>
                <w:szCs w:val="24"/>
                <w:vertAlign w:val="subscript"/>
                <w:lang w:val="en-US"/>
              </w:rPr>
              <w:t>3</w:t>
            </w:r>
            <w:r w:rsidRPr="00AC2005">
              <w:rPr>
                <w:rFonts w:ascii="Times New Roman" w:hAnsi="Times New Roman" w:cs="Times New Roman"/>
                <w:bCs/>
                <w:iCs/>
                <w:sz w:val="24"/>
                <w:szCs w:val="24"/>
                <w:lang w:val="en-US"/>
              </w:rPr>
              <w:t xml:space="preserve">» // </w:t>
            </w:r>
            <w:r w:rsidRPr="00AC2005">
              <w:rPr>
                <w:rFonts w:ascii="Times New Roman" w:hAnsi="Times New Roman" w:cs="Times New Roman"/>
                <w:bCs/>
                <w:sz w:val="24"/>
                <w:szCs w:val="24"/>
                <w:lang w:val="pt-BR"/>
              </w:rPr>
              <w:t>Acta</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pt-BR"/>
              </w:rPr>
              <w:t>Crystallogr</w:t>
            </w:r>
            <w:r w:rsidRPr="00AC2005">
              <w:rPr>
                <w:rFonts w:ascii="Times New Roman" w:hAnsi="Times New Roman" w:cs="Times New Roman"/>
                <w:bCs/>
                <w:sz w:val="24"/>
                <w:szCs w:val="24"/>
                <w:lang w:val="en-US"/>
              </w:rPr>
              <w:t xml:space="preserve">. B: Struct. Sci. Cryst. Eng. Mater. 2022. </w:t>
            </w:r>
            <w:r w:rsidRPr="00AC2005">
              <w:rPr>
                <w:rFonts w:ascii="Times New Roman" w:hAnsi="Times New Roman" w:cs="Times New Roman"/>
                <w:bCs/>
                <w:sz w:val="24"/>
                <w:szCs w:val="24"/>
                <w:lang w:val="pt-BR"/>
              </w:rPr>
              <w:t>V</w:t>
            </w:r>
            <w:r w:rsidRPr="00AC2005">
              <w:rPr>
                <w:rFonts w:ascii="Times New Roman" w:hAnsi="Times New Roman" w:cs="Times New Roman"/>
                <w:bCs/>
                <w:sz w:val="24"/>
                <w:szCs w:val="24"/>
                <w:lang w:val="en-US"/>
              </w:rPr>
              <w:t xml:space="preserve">.78. </w:t>
            </w:r>
            <w:r w:rsidRPr="00AC2005">
              <w:rPr>
                <w:rFonts w:ascii="Times New Roman" w:hAnsi="Times New Roman" w:cs="Times New Roman"/>
                <w:bCs/>
                <w:sz w:val="24"/>
                <w:szCs w:val="24"/>
                <w:lang w:val="pt-BR"/>
              </w:rPr>
              <w:t>p</w:t>
            </w:r>
            <w:r w:rsidRPr="00AC2005">
              <w:rPr>
                <w:rFonts w:ascii="Times New Roman" w:hAnsi="Times New Roman" w:cs="Times New Roman"/>
                <w:bCs/>
                <w:sz w:val="24"/>
                <w:szCs w:val="24"/>
                <w:lang w:val="en-US"/>
              </w:rPr>
              <w:t>. 537–545.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2,684</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Filatov E.Yu., Smirnov P.S., Potemkin D.I., Pishchur D.P., Kryuchkova N.A., Plyusnin P.E., Korenev S.V. “Formation of Catalytically Active Nanoparticles under Thermolysis of Silver Chloroplatinate(II) and Chloroplatinate(IV)”// Molecules. 2022, V.27. N4, 1173.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Fomenko I.S., Afewerki M., Gongola M.I., Vasilyev E.S., Shul’pina L.S., Ikonnikov N.S., Shul’pin G.B., Samsonenko D.G., Yanshole V.Y., Nadolinny V.A., Lavrov A.N., Tkachev A.V., Gushchin A.L. “Novel Copper(II) Complexes with Dipinodiazafluorene Ligands: Synthesis, Structure, Magnetic and Catalytic Properties” // Molecules. 2022. V. 27, № 13. P. 4072.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Fomenko I.S., Gongola M.I., Shul’pina L.S., Ikonnikov N.S., Komarovskikh A.Y., Nadolinny V.A., Kozlov Y.N., Gushchin A.L., Shul’pin G.B. “Mononuclear Oxidovanadium(IV) Complexes with BIAN Ligands: Synthesis and Catalytic Activity in the Oxidation of Hydrocarbons and Alcohols with Peroxides” // Catalysts. 2022. V. 12, № 10. P. 1168.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4,501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Gansmüller A., Mikhailov A.A., Kostin G.A., Raya J., Palin C., Woike T., Schaniel D. “Solid-State Photo-NMR Study on Light-Induced Nitrosyl Linkage Isomers Uncovers Their Structural, Electronic, and Diamagnetic Nature” // Analytical Chemistry. 2022. V. 94. № 10. P. 4474.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8,008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Gassan A.D., Ivanov A.A., Pozmogova T.N., Eltsov I.V., Kuratieva N.V., Mironov Y.V., Shestopalov M.A. “Water-soluble chalcogenide W</w:t>
            </w:r>
            <w:r w:rsidRPr="00AC2005">
              <w:rPr>
                <w:rFonts w:ascii="Times New Roman" w:hAnsi="Times New Roman" w:cs="Times New Roman"/>
                <w:sz w:val="24"/>
                <w:szCs w:val="24"/>
                <w:vertAlign w:val="subscript"/>
                <w:lang w:val="en-US"/>
              </w:rPr>
              <w:t>6</w:t>
            </w:r>
            <w:r w:rsidRPr="00AC2005">
              <w:rPr>
                <w:rFonts w:ascii="Times New Roman" w:hAnsi="Times New Roman" w:cs="Times New Roman"/>
                <w:sz w:val="24"/>
                <w:szCs w:val="24"/>
                <w:lang w:val="en-US"/>
              </w:rPr>
              <w:t>-clusters: on the way to biomedical applications” // Int. J. Mol. Sci. 2022. V. 23, № 15. P. 8734.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6,208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Fonts w:ascii="Times New Roman" w:hAnsi="Times New Roman" w:cs="Times New Roman"/>
                <w:sz w:val="24"/>
                <w:szCs w:val="24"/>
                <w:lang w:val="en-US"/>
              </w:rPr>
              <w:t>Gets K.V., Zhdanov R.K., Bozhko Yu.Yu., Belosludov V.R. «Theoretical Study of the Influence of Seeding on the Dynamics of Propane Hydrate Nuclei Formation in Pure and Sea Water» // IOP Conference Series: Earth and Environmental Science. 2022. V. 988, № 4. P. 042033.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Gong Y., Mendgaziev R. I., Hu W., Li Y., Li Z., </w:t>
            </w:r>
            <w:r w:rsidRPr="00AC2005">
              <w:rPr>
                <w:rFonts w:ascii="Times New Roman" w:hAnsi="Times New Roman" w:cs="Times New Roman"/>
                <w:bCs/>
                <w:sz w:val="24"/>
                <w:szCs w:val="24"/>
                <w:lang w:val="en-US"/>
              </w:rPr>
              <w:t>Stoporev A. S., Manakov A. Y.</w:t>
            </w:r>
            <w:r w:rsidRPr="00AC2005">
              <w:rPr>
                <w:rFonts w:ascii="Times New Roman" w:hAnsi="Times New Roman" w:cs="Times New Roman"/>
                <w:sz w:val="24"/>
                <w:szCs w:val="24"/>
                <w:lang w:val="en-US"/>
              </w:rPr>
              <w:t>, Vinokurov V. A., Li T., Semenov A. P. “Urea as a green thermodynamic inhibitor of sII gas hydrates” // Chemical Engineering Journal. 2022. V. 429. P. 132386.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16,744</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i/>
                <w:sz w:val="24"/>
                <w:szCs w:val="24"/>
                <w:lang w:val="en-US"/>
              </w:rPr>
            </w:pPr>
            <w:r w:rsidRPr="00AC2005">
              <w:rPr>
                <w:rFonts w:ascii="Times New Roman" w:hAnsi="Times New Roman" w:cs="Times New Roman"/>
                <w:sz w:val="24"/>
                <w:szCs w:val="24"/>
                <w:lang w:val="en-US"/>
              </w:rPr>
              <w:t>Gorlova, A., Zadesenets, A., Filatov, E., Simonov, P., Korenev, S., Stonkus, O., Sobyanin, V., Snytnikov, P., Potemkin, D. “Pt-Fe nanoalloy: Structure evolution study and catalytic properties in water gas shift reaction” // Mat. Res. Bull. 2022. V. 149, 111727.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Greulich K., Belser A., Basova T.,</w:t>
            </w:r>
            <w:r w:rsidRPr="00AC2005">
              <w:rPr>
                <w:rFonts w:ascii="Times New Roman" w:hAnsi="Times New Roman" w:cs="Times New Roman"/>
                <w:sz w:val="24"/>
                <w:szCs w:val="24"/>
                <w:vertAlign w:val="superscript"/>
                <w:lang w:val="en-US"/>
              </w:rPr>
              <w:t xml:space="preserve"> </w:t>
            </w:r>
            <w:r w:rsidRPr="00AC2005">
              <w:rPr>
                <w:rFonts w:ascii="Times New Roman" w:hAnsi="Times New Roman" w:cs="Times New Roman"/>
                <w:sz w:val="24"/>
                <w:szCs w:val="24"/>
                <w:lang w:val="en-US"/>
              </w:rPr>
              <w:t>Chassé T., Peisert H. “Interfaces Between Different Iron Phthalocyanines and Au(111): Influence of the Fluorination on Structure and Interfacial Interactions” // J. Phys. Chem. C. 2022. V. 126. P. 716-727.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4,177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Gruzdev D.A., Telegina A.A., Levit G.L., Solovieva O.I., Gusel`nikova T.Ya., Razumov I.A., Krasnov V.P., Charusin V.N. «Carborane</w:t>
            </w:r>
            <w:r w:rsidRPr="00AC2005">
              <w:rPr>
                <w:rFonts w:ascii="Cambria Math" w:hAnsi="Cambria Math" w:cs="Cambria Math"/>
                <w:sz w:val="24"/>
                <w:szCs w:val="24"/>
                <w:lang w:val="en-US"/>
              </w:rPr>
              <w:t>‐</w:t>
            </w:r>
            <w:r w:rsidRPr="00AC2005">
              <w:rPr>
                <w:rFonts w:ascii="Times New Roman" w:hAnsi="Times New Roman" w:cs="Times New Roman"/>
                <w:sz w:val="24"/>
                <w:szCs w:val="24"/>
                <w:lang w:val="en-US"/>
              </w:rPr>
              <w:t>containing folic acid bis</w:t>
            </w:r>
            <w:r w:rsidRPr="00AC2005">
              <w:rPr>
                <w:rFonts w:ascii="Cambria Math" w:hAnsi="Cambria Math" w:cs="Cambria Math"/>
                <w:sz w:val="24"/>
                <w:szCs w:val="24"/>
                <w:lang w:val="en-US"/>
              </w:rPr>
              <w:t>‐</w:t>
            </w:r>
            <w:r w:rsidRPr="00AC2005">
              <w:rPr>
                <w:rFonts w:ascii="Times New Roman" w:hAnsi="Times New Roman" w:cs="Times New Roman"/>
                <w:sz w:val="24"/>
                <w:szCs w:val="24"/>
                <w:lang w:val="en-US"/>
              </w:rPr>
              <w:t xml:space="preserve">amides: synthesis and in vitro evaluation of novel promising agents for boron delivery to tumour cells» // Int. J. Mol. Sci. 2022. V. 23. </w:t>
            </w:r>
            <w:r w:rsidRPr="00AC2005">
              <w:rPr>
                <w:rStyle w:val="typography6f8c57"/>
                <w:rFonts w:ascii="Times New Roman" w:hAnsi="Times New Roman" w:cs="Times New Roman"/>
                <w:sz w:val="24"/>
                <w:szCs w:val="24"/>
                <w:lang w:val="en-US"/>
              </w:rPr>
              <w:t>Article number</w:t>
            </w:r>
            <w:r w:rsidRPr="00AC2005">
              <w:rPr>
                <w:rFonts w:ascii="Times New Roman" w:hAnsi="Times New Roman" w:cs="Times New Roman"/>
                <w:sz w:val="24"/>
                <w:szCs w:val="24"/>
                <w:lang w:val="en-US"/>
              </w:rPr>
              <w:t xml:space="preserve"> 13726</w:t>
            </w:r>
            <w:r w:rsidRPr="00AC2005">
              <w:rPr>
                <w:rFonts w:ascii="Times New Roman" w:hAnsi="Times New Roman" w:cs="Times New Roman"/>
                <w:sz w:val="24"/>
                <w:szCs w:val="24"/>
              </w:rPr>
              <w:t>.</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6,208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11695F">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bCs/>
                <w:sz w:val="24"/>
                <w:szCs w:val="24"/>
                <w:lang w:val="en-US"/>
              </w:rPr>
              <w:t>Guselnikova T.Ya.</w:t>
            </w:r>
            <w:r w:rsidRPr="00AC2005">
              <w:rPr>
                <w:rFonts w:ascii="Times New Roman" w:hAnsi="Times New Roman" w:cs="Times New Roman"/>
                <w:sz w:val="24"/>
                <w:szCs w:val="24"/>
                <w:lang w:val="en-US"/>
              </w:rPr>
              <w:t xml:space="preserve">, Tsygankova A.R., Medvedev N.S. «Matrix volatilization in a flow reactor for multi-element analysis of high purity germanium by ICP-MS» // Spectrochim. Acta, Part B. 2022. V. 197. </w:t>
            </w:r>
            <w:r w:rsidRPr="00AC2005">
              <w:rPr>
                <w:rStyle w:val="typography6f8c57"/>
                <w:rFonts w:ascii="Times New Roman" w:hAnsi="Times New Roman" w:cs="Times New Roman"/>
                <w:sz w:val="24"/>
                <w:szCs w:val="24"/>
                <w:lang w:val="en-US"/>
              </w:rPr>
              <w:t>Article number</w:t>
            </w:r>
            <w:r w:rsidRPr="00AC2005">
              <w:rPr>
                <w:rFonts w:ascii="Times New Roman" w:hAnsi="Times New Roman" w:cs="Times New Roman"/>
                <w:sz w:val="24"/>
                <w:szCs w:val="24"/>
                <w:lang w:val="en-US"/>
              </w:rPr>
              <w:t xml:space="preserve"> 106544.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3,662</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11695F">
            <w:pPr>
              <w:rPr>
                <w:rFonts w:ascii="Times New Roman" w:hAnsi="Times New Roman" w:cs="Times New Roman"/>
                <w:bCs/>
                <w:sz w:val="24"/>
                <w:szCs w:val="24"/>
                <w:lang w:val="en-US"/>
              </w:rPr>
            </w:pPr>
            <w:r w:rsidRPr="00AC2005">
              <w:rPr>
                <w:rFonts w:ascii="Times New Roman" w:hAnsi="Times New Roman" w:cs="Times New Roman"/>
                <w:sz w:val="24"/>
                <w:szCs w:val="24"/>
                <w:lang w:val="en-US"/>
              </w:rPr>
              <w:t xml:space="preserve">Hernández J.S., </w:t>
            </w:r>
            <w:r w:rsidRPr="00AC2005">
              <w:rPr>
                <w:rFonts w:ascii="Times New Roman" w:hAnsi="Times New Roman" w:cs="Times New Roman"/>
                <w:bCs/>
                <w:sz w:val="24"/>
                <w:szCs w:val="24"/>
                <w:lang w:val="en-US"/>
              </w:rPr>
              <w:t>Shamshurin M.</w:t>
            </w:r>
            <w:r w:rsidRPr="00AC2005">
              <w:rPr>
                <w:rFonts w:ascii="Times New Roman" w:hAnsi="Times New Roman" w:cs="Times New Roman"/>
                <w:sz w:val="24"/>
                <w:szCs w:val="24"/>
                <w:lang w:val="en-US"/>
              </w:rPr>
              <w:t xml:space="preserve">, Puche M., </w:t>
            </w:r>
            <w:r w:rsidRPr="00AC2005">
              <w:rPr>
                <w:rFonts w:ascii="Times New Roman" w:hAnsi="Times New Roman" w:cs="Times New Roman"/>
                <w:bCs/>
                <w:sz w:val="24"/>
                <w:szCs w:val="24"/>
                <w:lang w:val="en-US"/>
              </w:rPr>
              <w:t>Sokolov M.N.</w:t>
            </w:r>
            <w:r w:rsidRPr="00AC2005">
              <w:rPr>
                <w:rFonts w:ascii="Times New Roman" w:hAnsi="Times New Roman" w:cs="Times New Roman"/>
                <w:sz w:val="24"/>
                <w:szCs w:val="24"/>
                <w:lang w:val="en-US"/>
              </w:rPr>
              <w:t>, Feliz M. “Nanostructured Hybrids Based on Tantalum Bromide Octahedral Clusters and Graphene Oxide for Photocatalytic Hydrogen Evolution” // Nanomaterials. 2022. V. 12. № 20. P. 3647.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5,719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Igumenov I.K., Lukashov V.V. “Modern Solutions for Functional Coatings in CVD Processes” // Coatings. 2022 V.12, N 9. P. 1265.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3,236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Ivanov A.A., Haouas M., Evtushok D.V., Pozmogova T.N., Golubeva T.S., Molard Y., Cordier S., Falaise C., Cadot E., Shestopalov M.A. “Stabilization of octahedral metal halide clusters by host-guest complexation with γ-cyclodextrin: toward non-toxic luminescent compounds” // Inorg. Chem. 2022. V. 61, № 36. P. 14462-14469.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5,436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bookmarkStart w:id="6" w:name="_ENREF_21"/>
            <w:r w:rsidRPr="00AC2005">
              <w:rPr>
                <w:rFonts w:ascii="Times New Roman" w:hAnsi="Times New Roman" w:cs="Times New Roman"/>
                <w:noProof/>
                <w:sz w:val="24"/>
                <w:szCs w:val="24"/>
                <w:lang w:val="en-US"/>
              </w:rPr>
              <w:t>Ivanova A.D., Korotaev E.V., Komarov V.Y., Sukhikh T.S., Trubina S.V., Sheludyakova L.A., Petrov S.A., Tikhonov A.Y., Lavrenova L.G. «Spin crossover in iron(</w:t>
            </w:r>
            <w:r w:rsidRPr="00AC2005">
              <w:rPr>
                <w:rFonts w:ascii="Times New Roman" w:hAnsi="Times New Roman" w:cs="Times New Roman"/>
                <w:caps/>
                <w:noProof/>
                <w:sz w:val="24"/>
                <w:szCs w:val="24"/>
                <w:lang w:val="en-US"/>
              </w:rPr>
              <w:t>ii</w:t>
            </w:r>
            <w:r w:rsidRPr="00AC2005">
              <w:rPr>
                <w:rFonts w:ascii="Times New Roman" w:hAnsi="Times New Roman" w:cs="Times New Roman"/>
                <w:noProof/>
                <w:sz w:val="24"/>
                <w:szCs w:val="24"/>
                <w:lang w:val="en-US"/>
              </w:rPr>
              <w:t xml:space="preserve">) complexes with new ligand 2,6-bis(4,5-dimethyl-1h-imidazole-2-yl)pyridine» // Inorg. Chim. Acta. 2022. V. 532. </w:t>
            </w:r>
            <w:bookmarkEnd w:id="6"/>
            <w:r w:rsidRPr="00AC2005">
              <w:rPr>
                <w:rFonts w:ascii="Times New Roman" w:hAnsi="Times New Roman" w:cs="Times New Roman"/>
                <w:sz w:val="24"/>
                <w:szCs w:val="24"/>
              </w:rPr>
              <w:t>Article</w:t>
            </w:r>
            <w:r w:rsidRPr="00AC2005">
              <w:rPr>
                <w:rFonts w:ascii="Times New Roman" w:hAnsi="Times New Roman" w:cs="Times New Roman"/>
                <w:noProof/>
                <w:sz w:val="24"/>
                <w:szCs w:val="24"/>
                <w:lang w:val="en-US"/>
              </w:rPr>
              <w:t xml:space="preserve"> 120746.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3,118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Jamous A.Y. , Kuznetsov A.B., Kokh K.A., Svetlichnyi V.A., Kononov N.G, Shevchenko V.S., Ryadun A.A., Kokh A.E. “Study of RBO3-ScBO3 phase diagrams and RSc3(BO3)4 orthoborates (R = La, Pr and Nd)”// Journal of Alloys and Compounds. 2022 .V. 905, P. 164162.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6,371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Kanygin V.V., Kasatova A.I., Zavjalov E.L., Razumov I.A., Kolesnikov S.I., Kichigin A.I., Solov'eva O.I., Tsygankova A.R., Taskaev S.Y., Kasatov D.A., Sycheva T.V., Byvaltsev V.A. «Effects of boron neutron capture therapy on the growth of subcutaneous xenografts of human colorectal adenocarcinoma SW-620 in immunodeficient mice» // Bulletin of Experimental Biology and Medicine. 2022. V. 172. №. 3. P. 359-363.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0,737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i/>
                <w:sz w:val="24"/>
                <w:szCs w:val="24"/>
                <w:lang w:val="en-US"/>
              </w:rPr>
            </w:pPr>
            <w:r w:rsidRPr="00AC2005">
              <w:rPr>
                <w:rFonts w:ascii="Times New Roman" w:hAnsi="Times New Roman" w:cs="Times New Roman"/>
                <w:sz w:val="24"/>
                <w:szCs w:val="24"/>
                <w:lang w:val="en-US"/>
              </w:rPr>
              <w:t xml:space="preserve">Kanygin, V., Kichigin, A., Zaboronok, A., Kasatova A., Petrova E.,, Tsygankova  A., Zavjalov E., Mathis B.J., Taskaev S. «In vivo accelerator-based boron neutron capture therapy for spontaneous tumors in large animals: case series» // Biology. 2022. V. 11. №. 1. </w:t>
            </w:r>
            <w:r w:rsidRPr="00AC2005">
              <w:rPr>
                <w:rStyle w:val="typography6f8c57"/>
                <w:rFonts w:ascii="Times New Roman" w:hAnsi="Times New Roman" w:cs="Times New Roman"/>
                <w:sz w:val="24"/>
                <w:szCs w:val="24"/>
                <w:lang w:val="en-US"/>
              </w:rPr>
              <w:t>Article number</w:t>
            </w:r>
            <w:r w:rsidRPr="00AC2005">
              <w:rPr>
                <w:rFonts w:ascii="Times New Roman" w:hAnsi="Times New Roman" w:cs="Times New Roman"/>
                <w:sz w:val="24"/>
                <w:szCs w:val="24"/>
                <w:lang w:val="en-US"/>
              </w:rPr>
              <w:t xml:space="preserve"> 138.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5,168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Khan A., Kim H.J., Kim Y.D., Lee M.H., Nasonov S.G., Shlegel V.N. «Luminescence and scintillation properties of ZnMo</w:t>
            </w:r>
            <w:r w:rsidRPr="00AC2005">
              <w:rPr>
                <w:rFonts w:ascii="Times New Roman" w:hAnsi="Times New Roman" w:cs="Times New Roman"/>
                <w:sz w:val="24"/>
                <w:szCs w:val="24"/>
                <w:vertAlign w:val="subscript"/>
                <w:lang w:val="en-US"/>
              </w:rPr>
              <w:t>1-x</w:t>
            </w:r>
            <w:r w:rsidRPr="00AC2005">
              <w:rPr>
                <w:rFonts w:ascii="Times New Roman" w:hAnsi="Times New Roman" w:cs="Times New Roman"/>
                <w:sz w:val="24"/>
                <w:szCs w:val="24"/>
                <w:lang w:val="en-US"/>
              </w:rPr>
              <w:t>W</w:t>
            </w:r>
            <w:r w:rsidRPr="00AC2005">
              <w:rPr>
                <w:rFonts w:ascii="Times New Roman" w:hAnsi="Times New Roman" w:cs="Times New Roman"/>
                <w:sz w:val="24"/>
                <w:szCs w:val="24"/>
                <w:vertAlign w:val="subscript"/>
                <w:lang w:val="en-US"/>
              </w:rPr>
              <w:t>x</w:t>
            </w:r>
            <w:r w:rsidRPr="00AC2005">
              <w:rPr>
                <w:rFonts w:ascii="Times New Roman" w:hAnsi="Times New Roman" w:cs="Times New Roman"/>
                <w:sz w:val="24"/>
                <w:szCs w:val="24"/>
                <w:lang w:val="en-US"/>
              </w:rPr>
              <w:t>O</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 xml:space="preserve"> crystal»//  Radiation Measurements, V153, 2022, 106744.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1,743</w:t>
            </w:r>
          </w:p>
        </w:tc>
      </w:tr>
      <w:tr w:rsidR="00AC2005" w:rsidRPr="00AC2005" w:rsidTr="008A2AF2">
        <w:tc>
          <w:tcPr>
            <w:tcW w:w="248" w:type="pct"/>
          </w:tcPr>
          <w:p w:rsidR="00AC2005" w:rsidRPr="00AC2005" w:rsidRDefault="00AC2005" w:rsidP="00405668">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405668">
            <w:pPr>
              <w:rPr>
                <w:rFonts w:ascii="Times New Roman" w:eastAsia="Times New Roman" w:hAnsi="Times New Roman" w:cs="Times New Roman"/>
                <w:color w:val="000000"/>
                <w:sz w:val="24"/>
                <w:szCs w:val="24"/>
                <w:lang w:val="en-US" w:eastAsia="ru-RU"/>
              </w:rPr>
            </w:pPr>
            <w:r w:rsidRPr="00AC2005">
              <w:rPr>
                <w:rFonts w:ascii="Times New Roman" w:eastAsia="Times New Roman" w:hAnsi="Times New Roman" w:cs="Times New Roman"/>
                <w:color w:val="000000"/>
                <w:sz w:val="24"/>
                <w:szCs w:val="24"/>
                <w:lang w:val="en-US" w:eastAsia="ru-RU"/>
              </w:rPr>
              <w:t>Khariushin I.V., Ovsyannikov A.S., Baudron S.A., Ward J.S., Kiesilä A., Rissanen K., Kale-nius E., Kovalenko K.A., Fedin V.P., Solovieva S.E., Antipin I.S., Bulach V., Ferlay S. “Se-lective gas adsorption by calixarene-based porous octahedral M32 coordination cages” // Chem. Commun. 2022. V. 58, No. 98 P. 13628-13631.</w:t>
            </w:r>
          </w:p>
        </w:tc>
        <w:tc>
          <w:tcPr>
            <w:tcW w:w="419" w:type="pct"/>
          </w:tcPr>
          <w:p w:rsidR="00AC2005" w:rsidRPr="00AC2005" w:rsidRDefault="00AC2005" w:rsidP="00AD751D">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6</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065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Fonts w:ascii="Times New Roman" w:hAnsi="Times New Roman" w:cs="Times New Roman"/>
                <w:sz w:val="24"/>
                <w:szCs w:val="24"/>
                <w:lang w:val="en-US"/>
              </w:rPr>
              <w:t>Khisamov R.M., Ryadun A.A., Konchenko S.N., Sukhikh T.S. “Fluorescence vs. Phosphorescence: Which Scenario Is Preferable in Au(I) Complexes with Benzothiadiazoles?” // Molecules. 2022. V.27, P. 8162.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Fonts w:ascii="Times New Roman" w:hAnsi="Times New Roman" w:cs="Times New Roman"/>
                <w:sz w:val="24"/>
                <w:szCs w:val="24"/>
                <w:lang w:val="en-US"/>
              </w:rPr>
              <w:t>Khisamov R.M., Ryadun A.A., Konchenko S.N., Sukhikh T.S. “Molecular Environment Effects That Modulate the Photophysical Properties of Novel 1,3-Phosphinoamines Based on 2,1,3-Benzothiadiazole” // Molecules. 2022. V. 27, №12. P. 3857.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25CBD">
            <w:pPr>
              <w:autoSpaceDE w:val="0"/>
              <w:autoSpaceDN w:val="0"/>
              <w:adjustRightInd w:val="0"/>
              <w:rPr>
                <w:rFonts w:ascii="Times New Roman" w:hAnsi="Times New Roman" w:cs="Times New Roman"/>
                <w:sz w:val="24"/>
                <w:szCs w:val="24"/>
                <w:lang w:val="en-US"/>
              </w:rPr>
            </w:pPr>
            <w:r w:rsidRPr="00AC2005">
              <w:rPr>
                <w:rFonts w:ascii="Times New Roman" w:hAnsi="Times New Roman" w:cs="Times New Roman"/>
                <w:bCs/>
                <w:sz w:val="24"/>
                <w:szCs w:val="24"/>
                <w:lang w:val="en-US"/>
              </w:rPr>
              <w:t>Kibis L., Zadesenets A., Garkul I.; Korobova A., Kardash T., Slavinskaya E., Stonkus O., Korenev S., Podyacheva O., Boronin A. Pd</w:t>
            </w:r>
            <w:r w:rsidRPr="00AC2005">
              <w:rPr>
                <w:rFonts w:ascii="Cambria Math" w:hAnsi="Cambria Math" w:cs="Cambria Math"/>
                <w:bCs/>
                <w:sz w:val="24"/>
                <w:szCs w:val="24"/>
                <w:lang w:val="en-US"/>
              </w:rPr>
              <w:t>‐</w:t>
            </w:r>
            <w:r w:rsidRPr="00AC2005">
              <w:rPr>
                <w:rFonts w:ascii="Times New Roman" w:hAnsi="Times New Roman" w:cs="Times New Roman"/>
                <w:bCs/>
                <w:sz w:val="24"/>
                <w:szCs w:val="24"/>
                <w:lang w:val="en-US"/>
              </w:rPr>
              <w:t>Ce</w:t>
            </w:r>
            <w:r w:rsidRPr="00AC2005">
              <w:rPr>
                <w:rFonts w:ascii="Cambria Math" w:hAnsi="Cambria Math" w:cs="Cambria Math"/>
                <w:bCs/>
                <w:sz w:val="24"/>
                <w:szCs w:val="24"/>
                <w:lang w:val="en-US"/>
              </w:rPr>
              <w:t>‐</w:t>
            </w:r>
            <w:r w:rsidRPr="00AC2005">
              <w:rPr>
                <w:rFonts w:ascii="Times New Roman" w:hAnsi="Times New Roman" w:cs="Times New Roman"/>
                <w:bCs/>
                <w:sz w:val="24"/>
                <w:szCs w:val="24"/>
                <w:lang w:val="en-US"/>
              </w:rPr>
              <w:t>Ox/MWCNTs and Pt</w:t>
            </w:r>
            <w:r w:rsidRPr="00AC2005">
              <w:rPr>
                <w:rFonts w:ascii="Cambria Math" w:hAnsi="Cambria Math" w:cs="Cambria Math"/>
                <w:bCs/>
                <w:sz w:val="24"/>
                <w:szCs w:val="24"/>
                <w:lang w:val="en-US"/>
              </w:rPr>
              <w:t>‐</w:t>
            </w:r>
            <w:r w:rsidRPr="00AC2005">
              <w:rPr>
                <w:rFonts w:ascii="Times New Roman" w:hAnsi="Times New Roman" w:cs="Times New Roman"/>
                <w:bCs/>
                <w:sz w:val="24"/>
                <w:szCs w:val="24"/>
                <w:lang w:val="en-US"/>
              </w:rPr>
              <w:t>Ce</w:t>
            </w:r>
            <w:r w:rsidRPr="00AC2005">
              <w:rPr>
                <w:rFonts w:ascii="Cambria Math" w:hAnsi="Cambria Math" w:cs="Cambria Math"/>
                <w:bCs/>
                <w:sz w:val="24"/>
                <w:szCs w:val="24"/>
                <w:lang w:val="en-US"/>
              </w:rPr>
              <w:t>‐</w:t>
            </w:r>
            <w:r w:rsidRPr="00AC2005">
              <w:rPr>
                <w:rFonts w:ascii="Times New Roman" w:hAnsi="Times New Roman" w:cs="Times New Roman"/>
                <w:bCs/>
                <w:sz w:val="24"/>
                <w:szCs w:val="24"/>
                <w:lang w:val="en-US"/>
              </w:rPr>
              <w:t xml:space="preserve">Ox/MWCNTs Composite Materials: Morphology, Microstructure, and Catalytic Properties </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Materials – 2022. – V. 15. –P. 7485.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3,748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Kim H.L..;So J.H.;Kim Y.H.;Kim H.J.;Nagorny S.S.;Kim S.R.;Kim Y.D.;Lee M.H.;Shlegel V.N. Correction to: A Study on PbMoO4 Phonon</w:t>
            </w:r>
            <w:r w:rsidRPr="00AC2005">
              <w:rPr>
                <w:rFonts w:ascii="Cambria Math" w:hAnsi="Cambria Math" w:cs="Cambria Math"/>
                <w:sz w:val="24"/>
                <w:szCs w:val="24"/>
                <w:lang w:val="en-US"/>
              </w:rPr>
              <w:t>‑</w:t>
            </w:r>
            <w:r w:rsidRPr="00AC2005">
              <w:rPr>
                <w:rFonts w:ascii="Times New Roman" w:hAnsi="Times New Roman" w:cs="Times New Roman"/>
                <w:sz w:val="24"/>
                <w:szCs w:val="24"/>
                <w:lang w:val="en-US"/>
              </w:rPr>
              <w:t>Scintillation Detection with MMC Readouts for a Neutrinoless Double Beta Decay Search (Journal of Low Temperature Physics, (2022), 209, 3-4, (409-416)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1,618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25CBD">
            <w:pPr>
              <w:autoSpaceDE w:val="0"/>
              <w:autoSpaceDN w:val="0"/>
              <w:adjustRightInd w:val="0"/>
              <w:rPr>
                <w:rFonts w:ascii="Times New Roman" w:hAnsi="Times New Roman" w:cs="Times New Roman"/>
                <w:bCs/>
                <w:sz w:val="24"/>
                <w:szCs w:val="24"/>
                <w:lang w:val="en-US"/>
              </w:rPr>
            </w:pPr>
            <w:r w:rsidRPr="00AC2005">
              <w:rPr>
                <w:rFonts w:ascii="Times New Roman" w:hAnsi="Times New Roman" w:cs="Times New Roman"/>
                <w:sz w:val="24"/>
                <w:szCs w:val="24"/>
                <w:lang w:val="en-US"/>
              </w:rPr>
              <w:t>Kim W.T., Kim S.C., Kim S.C., Sharma B., Gileva O., Grigorieva V.D., Jeon J.A., Lee C., Kim D., Kim H., Kim H., Kim S.G., Kim S.R., Kim Y.D., Kim Y.H., Lee H.J., Lee M.H., Lee S.W., Ra S., Shin K., Shlegel V.N., Seo J.W., So J.H., Son J. «Optimization of cryogenic calorimetric detection with lithium molybdate crystals for AMoRE-II experiments»//  Journal of Instrumentation, 17, 71, 2022, P07034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rPr>
              <w:t>1</w:t>
            </w:r>
            <w:r w:rsidRPr="00AC2005">
              <w:rPr>
                <w:rFonts w:ascii="Times New Roman" w:hAnsi="Times New Roman" w:cs="Times New Roman"/>
                <w:sz w:val="24"/>
                <w:szCs w:val="24"/>
                <w:lang w:val="en-US"/>
              </w:rPr>
              <w:t>,121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25CBD">
            <w:pPr>
              <w:autoSpaceDE w:val="0"/>
              <w:autoSpaceDN w:val="0"/>
              <w:adjustRightInd w:val="0"/>
              <w:rPr>
                <w:rFonts w:ascii="Times New Roman" w:hAnsi="Times New Roman" w:cs="Times New Roman"/>
                <w:bCs/>
                <w:sz w:val="24"/>
                <w:szCs w:val="24"/>
                <w:lang w:val="en-US"/>
              </w:rPr>
            </w:pPr>
            <w:r w:rsidRPr="00AC2005">
              <w:rPr>
                <w:rFonts w:ascii="Times New Roman" w:hAnsi="Times New Roman" w:cs="Times New Roman"/>
                <w:sz w:val="24"/>
                <w:szCs w:val="24"/>
                <w:lang w:val="en-US"/>
              </w:rPr>
              <w:t>Kim W.T., Kim S.C., Kim S.C., Sharma B., Grigorieva V.D., Jeon J.A., Kim H.L., Kim H.J., Kim S.G., Kim S.R., Kim Y.D., Kim Y.H., Lee H.J., Lee M.H., Lee S.W., Shlegel V.N., Seo J.W., So J.H. «An MMC-based cryogenic calorimeter with a massive sodium molybdate crystal absorber for neutrinoless double beta decay searches»//  Journal of Instrumentation 17, 41, 2022, P04004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rPr>
              <w:t>1</w:t>
            </w:r>
            <w:r w:rsidRPr="00AC2005">
              <w:rPr>
                <w:rFonts w:ascii="Times New Roman" w:hAnsi="Times New Roman" w:cs="Times New Roman"/>
                <w:sz w:val="24"/>
                <w:szCs w:val="24"/>
                <w:lang w:val="en-US"/>
              </w:rPr>
              <w:t>,121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6A424A">
            <w:pPr>
              <w:autoSpaceDE w:val="0"/>
              <w:autoSpaceDN w:val="0"/>
              <w:adjustRightInd w:val="0"/>
              <w:rPr>
                <w:rFonts w:ascii="Times New Roman" w:hAnsi="Times New Roman" w:cs="Times New Roman"/>
                <w:sz w:val="24"/>
                <w:szCs w:val="24"/>
                <w:lang w:val="en-US"/>
              </w:rPr>
            </w:pPr>
            <w:r w:rsidRPr="00AC2005">
              <w:rPr>
                <w:rFonts w:ascii="Times New Roman" w:hAnsi="Times New Roman" w:cs="Times New Roman"/>
                <w:noProof/>
                <w:sz w:val="24"/>
                <w:szCs w:val="24"/>
                <w:lang w:val="en-US"/>
              </w:rPr>
              <w:t xml:space="preserve">Kirin V.P., Demkin A.G., Sukhikh T.S., Ilyicheva T.N., Maksakov V.A. «Cobalt complexes with biguanide derivatives – synthesis, structure and antiviral activity» // </w:t>
            </w:r>
            <w:r w:rsidRPr="00AC2005">
              <w:rPr>
                <w:rFonts w:ascii="Times New Roman" w:hAnsi="Times New Roman" w:cs="Times New Roman"/>
                <w:sz w:val="24"/>
                <w:szCs w:val="24"/>
                <w:lang w:val="en-US"/>
              </w:rPr>
              <w:t>Journal of Molecular Structure.</w:t>
            </w:r>
            <w:r w:rsidRPr="00AC2005">
              <w:rPr>
                <w:rFonts w:ascii="Times New Roman" w:hAnsi="Times New Roman" w:cs="Times New Roman"/>
                <w:noProof/>
                <w:sz w:val="24"/>
                <w:szCs w:val="24"/>
                <w:lang w:val="en-US"/>
              </w:rPr>
              <w:t xml:space="preserve"> </w:t>
            </w:r>
            <w:r w:rsidRPr="00AC2005">
              <w:rPr>
                <w:rFonts w:ascii="Times New Roman" w:hAnsi="Times New Roman" w:cs="Times New Roman"/>
                <w:noProof/>
                <w:sz w:val="24"/>
                <w:szCs w:val="24"/>
              </w:rPr>
              <w:t xml:space="preserve">2022. </w:t>
            </w:r>
            <w:r w:rsidRPr="00AC2005">
              <w:rPr>
                <w:rFonts w:ascii="Times New Roman" w:hAnsi="Times New Roman" w:cs="Times New Roman"/>
                <w:noProof/>
                <w:sz w:val="24"/>
                <w:szCs w:val="24"/>
                <w:lang w:val="en-US"/>
              </w:rPr>
              <w:t>V</w:t>
            </w:r>
            <w:r w:rsidRPr="00AC2005">
              <w:rPr>
                <w:rFonts w:ascii="Times New Roman" w:hAnsi="Times New Roman" w:cs="Times New Roman"/>
                <w:noProof/>
                <w:sz w:val="24"/>
                <w:szCs w:val="24"/>
              </w:rPr>
              <w:t xml:space="preserve">. 1250. </w:t>
            </w:r>
            <w:r w:rsidRPr="00AC2005">
              <w:rPr>
                <w:rFonts w:ascii="Times New Roman" w:hAnsi="Times New Roman" w:cs="Times New Roman"/>
                <w:sz w:val="24"/>
                <w:szCs w:val="24"/>
              </w:rPr>
              <w:t>Article</w:t>
            </w:r>
            <w:r w:rsidRPr="00AC2005">
              <w:rPr>
                <w:rFonts w:ascii="Times New Roman" w:hAnsi="Times New Roman" w:cs="Times New Roman"/>
                <w:noProof/>
                <w:sz w:val="24"/>
                <w:szCs w:val="24"/>
              </w:rPr>
              <w:t xml:space="preserve"> 131486.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3,841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FE5C1B">
            <w:pPr>
              <w:rPr>
                <w:rFonts w:ascii="Times New Roman" w:hAnsi="Times New Roman" w:cs="Times New Roman"/>
                <w:sz w:val="24"/>
                <w:szCs w:val="24"/>
                <w:lang w:val="en-US"/>
              </w:rPr>
            </w:pPr>
            <w:r w:rsidRPr="00AC2005">
              <w:rPr>
                <w:rStyle w:val="text"/>
                <w:rFonts w:ascii="Times New Roman" w:hAnsi="Times New Roman" w:cs="Times New Roman"/>
                <w:sz w:val="24"/>
                <w:szCs w:val="24"/>
                <w:lang w:val="en-US"/>
              </w:rPr>
              <w:t>Klyamer</w:t>
            </w:r>
            <w:bookmarkStart w:id="7" w:name="bau0002"/>
            <w:r w:rsidRPr="00AC2005">
              <w:rPr>
                <w:rFonts w:ascii="Times New Roman" w:hAnsi="Times New Roman" w:cs="Times New Roman"/>
                <w:sz w:val="24"/>
                <w:szCs w:val="24"/>
                <w:lang w:val="en-US"/>
              </w:rPr>
              <w:t xml:space="preserve"> D.,  </w:t>
            </w:r>
            <w:r w:rsidRPr="00AC2005">
              <w:rPr>
                <w:rStyle w:val="text"/>
                <w:rFonts w:ascii="Times New Roman" w:hAnsi="Times New Roman" w:cs="Times New Roman"/>
                <w:sz w:val="24"/>
                <w:szCs w:val="24"/>
                <w:lang w:val="en-US"/>
              </w:rPr>
              <w:t>Bonegardt</w:t>
            </w:r>
            <w:bookmarkStart w:id="8" w:name="bau0003"/>
            <w:bookmarkEnd w:id="7"/>
            <w:r w:rsidRPr="00AC2005">
              <w:rPr>
                <w:rFonts w:ascii="Times New Roman" w:hAnsi="Times New Roman" w:cs="Times New Roman"/>
                <w:sz w:val="24"/>
                <w:szCs w:val="24"/>
                <w:lang w:val="en-US"/>
              </w:rPr>
              <w:t xml:space="preserve"> D., </w:t>
            </w:r>
            <w:r w:rsidRPr="00AC2005">
              <w:rPr>
                <w:rStyle w:val="text"/>
                <w:rFonts w:ascii="Times New Roman" w:hAnsi="Times New Roman" w:cs="Times New Roman"/>
                <w:sz w:val="24"/>
                <w:szCs w:val="24"/>
                <w:lang w:val="en-US"/>
              </w:rPr>
              <w:t>Krasnov</w:t>
            </w:r>
            <w:bookmarkStart w:id="9" w:name="bau0004"/>
            <w:bookmarkEnd w:id="8"/>
            <w:r w:rsidRPr="00AC2005">
              <w:rPr>
                <w:rFonts w:ascii="Times New Roman" w:hAnsi="Times New Roman" w:cs="Times New Roman"/>
                <w:sz w:val="24"/>
                <w:szCs w:val="24"/>
                <w:lang w:val="en-US"/>
              </w:rPr>
              <w:t xml:space="preserve"> P., </w:t>
            </w:r>
            <w:r w:rsidRPr="00AC2005">
              <w:rPr>
                <w:rStyle w:val="text"/>
                <w:rFonts w:ascii="Times New Roman" w:hAnsi="Times New Roman" w:cs="Times New Roman"/>
                <w:sz w:val="24"/>
                <w:szCs w:val="24"/>
                <w:lang w:val="en-US"/>
              </w:rPr>
              <w:t>Sukhikh</w:t>
            </w:r>
            <w:bookmarkStart w:id="10" w:name="bau0005"/>
            <w:bookmarkEnd w:id="9"/>
            <w:r w:rsidRPr="00AC2005">
              <w:rPr>
                <w:rFonts w:ascii="Times New Roman" w:hAnsi="Times New Roman" w:cs="Times New Roman"/>
                <w:sz w:val="24"/>
                <w:szCs w:val="24"/>
                <w:lang w:val="en-US"/>
              </w:rPr>
              <w:t xml:space="preserve"> A., </w:t>
            </w:r>
            <w:r w:rsidRPr="00AC2005">
              <w:rPr>
                <w:rStyle w:val="text"/>
                <w:rFonts w:ascii="Times New Roman" w:hAnsi="Times New Roman" w:cs="Times New Roman"/>
                <w:sz w:val="24"/>
                <w:szCs w:val="24"/>
                <w:lang w:val="en-US"/>
              </w:rPr>
              <w:t>Popovetskiy</w:t>
            </w:r>
            <w:bookmarkStart w:id="11" w:name="bau0006"/>
            <w:bookmarkEnd w:id="10"/>
            <w:r w:rsidRPr="00AC2005">
              <w:rPr>
                <w:rFonts w:ascii="Times New Roman" w:hAnsi="Times New Roman" w:cs="Times New Roman"/>
                <w:sz w:val="24"/>
                <w:szCs w:val="24"/>
                <w:lang w:val="en-US"/>
              </w:rPr>
              <w:t xml:space="preserve"> P., </w:t>
            </w:r>
            <w:r w:rsidRPr="00AC2005">
              <w:rPr>
                <w:rStyle w:val="text"/>
                <w:rFonts w:ascii="Times New Roman" w:hAnsi="Times New Roman" w:cs="Times New Roman"/>
                <w:sz w:val="24"/>
                <w:szCs w:val="24"/>
                <w:lang w:val="en-US"/>
              </w:rPr>
              <w:t>Khezami</w:t>
            </w:r>
            <w:bookmarkStart w:id="12" w:name="bau0007"/>
            <w:bookmarkEnd w:id="11"/>
            <w:r w:rsidRPr="00AC2005">
              <w:rPr>
                <w:rFonts w:ascii="Times New Roman" w:hAnsi="Times New Roman" w:cs="Times New Roman"/>
                <w:sz w:val="24"/>
                <w:szCs w:val="24"/>
                <w:lang w:val="en-US"/>
              </w:rPr>
              <w:t xml:space="preserve"> K., </w:t>
            </w:r>
            <w:r w:rsidRPr="00AC2005">
              <w:rPr>
                <w:rStyle w:val="text"/>
                <w:rFonts w:ascii="Times New Roman" w:hAnsi="Times New Roman" w:cs="Times New Roman"/>
                <w:sz w:val="24"/>
                <w:szCs w:val="24"/>
                <w:lang w:val="en-US"/>
              </w:rPr>
              <w:t>Durmuş</w:t>
            </w:r>
            <w:bookmarkStart w:id="13" w:name="bau0008"/>
            <w:bookmarkEnd w:id="12"/>
            <w:r w:rsidRPr="00AC2005">
              <w:rPr>
                <w:rFonts w:ascii="Times New Roman" w:hAnsi="Times New Roman" w:cs="Times New Roman"/>
                <w:sz w:val="24"/>
                <w:szCs w:val="24"/>
                <w:lang w:val="en-US"/>
              </w:rPr>
              <w:t xml:space="preserve"> M., </w:t>
            </w:r>
            <w:r w:rsidRPr="00AC2005">
              <w:rPr>
                <w:rStyle w:val="text"/>
                <w:rFonts w:ascii="Times New Roman" w:hAnsi="Times New Roman" w:cs="Times New Roman"/>
                <w:sz w:val="24"/>
                <w:szCs w:val="24"/>
                <w:lang w:val="en-US"/>
              </w:rPr>
              <w:t>Basova</w:t>
            </w:r>
            <w:bookmarkEnd w:id="13"/>
            <w:r w:rsidRPr="00AC2005">
              <w:rPr>
                <w:rFonts w:ascii="Times New Roman" w:hAnsi="Times New Roman" w:cs="Times New Roman"/>
                <w:sz w:val="24"/>
                <w:szCs w:val="24"/>
                <w:lang w:val="en-US"/>
              </w:rPr>
              <w:t xml:space="preserve"> T. “</w:t>
            </w:r>
            <w:r w:rsidRPr="00AC2005">
              <w:rPr>
                <w:rStyle w:val="title-text"/>
                <w:rFonts w:ascii="Times New Roman" w:hAnsi="Times New Roman" w:cs="Times New Roman"/>
                <w:sz w:val="24"/>
                <w:szCs w:val="24"/>
                <w:lang w:val="en-US"/>
              </w:rPr>
              <w:t xml:space="preserve">Halogen-substituted zinc(II) phthalocyanines: Spectral properties and structure of thin films” // Thin solid films. 2022. 754. </w:t>
            </w:r>
            <w:r w:rsidRPr="00AC2005">
              <w:rPr>
                <w:rFonts w:ascii="Times New Roman" w:hAnsi="Times New Roman" w:cs="Times New Roman"/>
                <w:sz w:val="24"/>
                <w:szCs w:val="24"/>
                <w:lang w:val="en-US"/>
              </w:rPr>
              <w:t>139301.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2,358</w:t>
            </w:r>
          </w:p>
        </w:tc>
      </w:tr>
      <w:tr w:rsidR="00AC2005" w:rsidRPr="00AC2005" w:rsidTr="008A2AF2">
        <w:tc>
          <w:tcPr>
            <w:tcW w:w="248" w:type="pct"/>
          </w:tcPr>
          <w:p w:rsidR="00AC2005" w:rsidRPr="00AC2005" w:rsidRDefault="00AC2005" w:rsidP="00405668">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405668">
            <w:pPr>
              <w:rPr>
                <w:rFonts w:ascii="Times New Roman" w:eastAsia="Times New Roman" w:hAnsi="Times New Roman" w:cs="Times New Roman"/>
                <w:sz w:val="24"/>
                <w:szCs w:val="24"/>
                <w:lang w:val="en-US" w:eastAsia="ru-RU"/>
              </w:rPr>
            </w:pPr>
            <w:r w:rsidRPr="00AC2005">
              <w:rPr>
                <w:rFonts w:ascii="Times New Roman" w:eastAsia="Times New Roman" w:hAnsi="Times New Roman" w:cs="Times New Roman"/>
                <w:color w:val="000000"/>
                <w:sz w:val="24"/>
                <w:szCs w:val="24"/>
                <w:lang w:val="en-US" w:eastAsia="ru-RU"/>
              </w:rPr>
              <w:t>Klyamer D., Bonegardt D., Krasnov P., Sukhikh A., Popovetsky P., Basova T. Tetrafluorosubstituted Metal Phthalocyanines: Study of the Effect of the Position of Fluorine Substituents on the Chemiresistive Sensor Response to Ammonia,2022, Chemosensors 2022, 10(12), 515.</w:t>
            </w:r>
          </w:p>
        </w:tc>
        <w:tc>
          <w:tcPr>
            <w:tcW w:w="419" w:type="pct"/>
          </w:tcPr>
          <w:p w:rsidR="00AC2005" w:rsidRPr="00AC2005" w:rsidRDefault="00AC2005" w:rsidP="00405668">
            <w:pPr>
              <w:jc w:val="center"/>
              <w:rPr>
                <w:rFonts w:ascii="Times New Roman" w:hAnsi="Times New Roman" w:cs="Times New Roman"/>
                <w:sz w:val="24"/>
                <w:szCs w:val="24"/>
                <w:lang w:val="en-US"/>
              </w:rPr>
            </w:pPr>
            <w:r w:rsidRPr="00AC2005">
              <w:rPr>
                <w:rFonts w:ascii="Times New Roman" w:hAnsi="Times New Roman" w:cs="Times New Roman"/>
                <w:sz w:val="24"/>
                <w:szCs w:val="24"/>
              </w:rPr>
              <w:t>4,229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Klyamer D., Shutilov R., Basova T. “Recent Advances in Phthalocyanine and Porphyrin</w:t>
            </w:r>
            <w:r w:rsidRPr="00AC2005">
              <w:rPr>
                <w:rFonts w:ascii="Cambria Math" w:hAnsi="Cambria Math" w:cs="Cambria Math"/>
                <w:sz w:val="24"/>
                <w:szCs w:val="24"/>
                <w:lang w:val="en-US"/>
              </w:rPr>
              <w:t>‐</w:t>
            </w:r>
            <w:r w:rsidRPr="00AC2005">
              <w:rPr>
                <w:rFonts w:ascii="Times New Roman" w:hAnsi="Times New Roman" w:cs="Times New Roman"/>
                <w:sz w:val="24"/>
                <w:szCs w:val="24"/>
                <w:lang w:val="en-US"/>
              </w:rPr>
              <w:t>Based Materials as Active Layers for Nitric Oxide Chemical Sensors” // Sensors. 2022. V. 22. P. 895 (</w:t>
            </w:r>
            <w:r w:rsidRPr="00AC2005">
              <w:rPr>
                <w:rFonts w:ascii="Times New Roman" w:hAnsi="Times New Roman" w:cs="Times New Roman"/>
                <w:sz w:val="24"/>
                <w:szCs w:val="24"/>
              </w:rPr>
              <w:t>ОБЗОР</w:t>
            </w:r>
            <w:r w:rsidRPr="00AC2005">
              <w:rPr>
                <w:rFonts w:ascii="Times New Roman" w:hAnsi="Times New Roman" w:cs="Times New Roman"/>
                <w:sz w:val="24"/>
                <w:szCs w:val="24"/>
                <w:lang w:val="en-US"/>
              </w:rPr>
              <w:t>).</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3,847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FE5C1B">
            <w:pPr>
              <w:rPr>
                <w:rFonts w:ascii="Times New Roman" w:hAnsi="Times New Roman" w:cs="Times New Roman"/>
                <w:bCs/>
                <w:sz w:val="24"/>
                <w:szCs w:val="24"/>
                <w:shd w:val="clear" w:color="auto" w:fill="FFFFFF"/>
              </w:rPr>
            </w:pPr>
            <w:r w:rsidRPr="00AC2005">
              <w:rPr>
                <w:rFonts w:ascii="Times New Roman" w:hAnsi="Times New Roman" w:cs="Times New Roman"/>
                <w:iCs/>
                <w:sz w:val="24"/>
                <w:szCs w:val="24"/>
                <w:lang w:val="en-US"/>
              </w:rPr>
              <w:t>Kolodin A.N.</w:t>
            </w:r>
            <w:r w:rsidRPr="00AC2005">
              <w:rPr>
                <w:rFonts w:ascii="Times New Roman" w:hAnsi="Times New Roman" w:cs="Times New Roman"/>
                <w:bCs/>
                <w:iCs/>
                <w:sz w:val="24"/>
                <w:szCs w:val="24"/>
                <w:lang w:val="en-US"/>
              </w:rPr>
              <w:t> “Hydrophilization and plasmonization of polystyrene substrate with Au nanoparticle organosol” // Surfaces and Interfaces. 2022. 34. 102327.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6,137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Komlyagina V.I., Romashev N.F., Kokovkin V.V., Gushchin A.L., Benassi E., Sokolov M.N., Abramov</w:t>
            </w:r>
            <w:r w:rsidRPr="00AC2005">
              <w:rPr>
                <w:rFonts w:ascii="Times New Roman" w:hAnsi="Times New Roman" w:cs="Times New Roman"/>
                <w:sz w:val="24"/>
                <w:szCs w:val="24"/>
                <w:shd w:val="clear" w:color="auto" w:fill="FFFFFF"/>
                <w:lang w:val="en-US"/>
              </w:rPr>
              <w:t xml:space="preserve"> </w:t>
            </w:r>
            <w:r w:rsidRPr="00AC2005">
              <w:rPr>
                <w:rFonts w:ascii="Times New Roman" w:hAnsi="Times New Roman" w:cs="Times New Roman"/>
                <w:sz w:val="24"/>
                <w:szCs w:val="24"/>
                <w:lang w:val="en-US"/>
              </w:rPr>
              <w:t>P.A. Trapping of Ag+ into a perfect six coordination environment: structural analysis, quantum chemical calculations and electrochemistry // Molecules. 2022. V. 27. N 20. AN 6961.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bCs/>
                <w:sz w:val="24"/>
                <w:szCs w:val="24"/>
                <w:lang w:val="en-US"/>
              </w:rPr>
              <w:t>Korenev V.S.</w:t>
            </w:r>
            <w:r w:rsidRPr="00AC2005">
              <w:rPr>
                <w:rFonts w:ascii="Times New Roman" w:hAnsi="Times New Roman" w:cs="Times New Roman"/>
                <w:sz w:val="24"/>
                <w:szCs w:val="24"/>
                <w:lang w:val="en-US"/>
              </w:rPr>
              <w:t xml:space="preserve">, Dorovatovskii P.V., Lazarenko V.A., </w:t>
            </w:r>
            <w:r w:rsidRPr="00AC2005">
              <w:rPr>
                <w:rFonts w:ascii="Times New Roman" w:hAnsi="Times New Roman" w:cs="Times New Roman"/>
                <w:bCs/>
                <w:sz w:val="24"/>
                <w:szCs w:val="24"/>
                <w:lang w:val="en-US"/>
              </w:rPr>
              <w:t>Abramov P.A.</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Sokolov M.N.</w:t>
            </w:r>
            <w:r w:rsidRPr="00AC2005">
              <w:rPr>
                <w:rFonts w:ascii="Times New Roman" w:hAnsi="Times New Roman" w:cs="Times New Roman"/>
                <w:sz w:val="24"/>
                <w:szCs w:val="24"/>
                <w:lang w:val="en-US"/>
              </w:rPr>
              <w:t xml:space="preserve"> “Structural features of selenate based {Mo</w:t>
            </w:r>
            <w:r w:rsidRPr="00AC2005">
              <w:rPr>
                <w:rFonts w:ascii="Times New Roman" w:hAnsi="Times New Roman" w:cs="Times New Roman"/>
                <w:sz w:val="24"/>
                <w:szCs w:val="24"/>
                <w:vertAlign w:val="subscript"/>
                <w:lang w:val="en-US"/>
              </w:rPr>
              <w:t>132</w:t>
            </w:r>
            <w:r w:rsidRPr="00AC2005">
              <w:rPr>
                <w:rFonts w:ascii="Times New Roman" w:hAnsi="Times New Roman" w:cs="Times New Roman"/>
                <w:sz w:val="24"/>
                <w:szCs w:val="24"/>
                <w:lang w:val="en-US"/>
              </w:rPr>
              <w:t>} keplerate capsules” // CrystEngComm. 2022. V. 24. № 2. P. 321-329.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3,756</w:t>
            </w:r>
          </w:p>
        </w:tc>
      </w:tr>
      <w:tr w:rsidR="00AC2005" w:rsidRPr="00AC2005" w:rsidTr="008A2AF2">
        <w:tc>
          <w:tcPr>
            <w:tcW w:w="248" w:type="pct"/>
          </w:tcPr>
          <w:p w:rsidR="00AC2005" w:rsidRPr="00AC2005" w:rsidRDefault="00AC2005" w:rsidP="00405668">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405668">
            <w:pPr>
              <w:rPr>
                <w:rFonts w:ascii="Times New Roman" w:eastAsia="Times New Roman" w:hAnsi="Times New Roman" w:cs="Times New Roman"/>
                <w:color w:val="000000"/>
                <w:sz w:val="24"/>
                <w:szCs w:val="24"/>
                <w:lang w:val="en-US" w:eastAsia="ru-RU"/>
              </w:rPr>
            </w:pPr>
            <w:r w:rsidRPr="00AC2005">
              <w:rPr>
                <w:rFonts w:ascii="Times New Roman" w:eastAsia="Times New Roman" w:hAnsi="Times New Roman" w:cs="Times New Roman"/>
                <w:color w:val="000000"/>
                <w:sz w:val="24"/>
                <w:szCs w:val="24"/>
                <w:lang w:val="en-US" w:eastAsia="ru-RU"/>
              </w:rPr>
              <w:t>Korobeynikov N.A., Usoltsev A.N., Abramov P.A., Sokolov M.N., Adonin S.A. “One-Dimensional Iodoantimonate(III) and Iodobismuthate(III) Supramolecular Hybrids with Diio-dine: Structural Features, Stability and Optical Properties” // Molecules. 2022. V. 27. № 23. P. 8487.</w:t>
            </w:r>
          </w:p>
        </w:tc>
        <w:tc>
          <w:tcPr>
            <w:tcW w:w="419" w:type="pct"/>
          </w:tcPr>
          <w:p w:rsidR="00AC2005" w:rsidRPr="00AC2005" w:rsidRDefault="00AC2005" w:rsidP="00405668">
            <w:pPr>
              <w:jc w:val="center"/>
              <w:rPr>
                <w:rFonts w:ascii="Times New Roman" w:hAnsi="Times New Roman" w:cs="Times New Roman"/>
                <w:sz w:val="24"/>
                <w:szCs w:val="24"/>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Korobeynikov N.A., Usoltsev A.N., Kolesov B.A., Abramov P.A., Plyusnin P.E., Sokolov M.N., Adonin S.A. “Dichlorine-containing chloro-bismuthate(iii) supramolecular hybrid: structure and experimental studies of stability” // CrystEngComm. 2022. V. 24, № 17. P. 3150-3152.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3,756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Korobeynikov N.A., Usoltsev A.N., Sukhikh T.S., Novikov A.S., Korolkov I.V., Fedin V.P., Sokolov M.N., Adonin S.A. “Halogen-rich halorhenates(IV): (Me</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N)</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{[ReX</w:t>
            </w:r>
            <w:r w:rsidRPr="00AC2005">
              <w:rPr>
                <w:rFonts w:ascii="Times New Roman" w:hAnsi="Times New Roman" w:cs="Times New Roman"/>
                <w:sz w:val="24"/>
                <w:szCs w:val="24"/>
                <w:vertAlign w:val="subscript"/>
                <w:lang w:val="en-US"/>
              </w:rPr>
              <w:t>6</w:t>
            </w:r>
            <w:r w:rsidRPr="00AC2005">
              <w:rPr>
                <w:rFonts w:ascii="Times New Roman" w:hAnsi="Times New Roman" w:cs="Times New Roman"/>
                <w:sz w:val="24"/>
                <w:szCs w:val="24"/>
                <w:lang w:val="en-US"/>
              </w:rPr>
              <w:t>](X</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 (X = Cl, Br) // Polyhedron. 2022. V. 221. 115876.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bCs/>
                <w:sz w:val="24"/>
                <w:szCs w:val="24"/>
                <w:lang w:val="en-US"/>
              </w:rPr>
            </w:pPr>
            <w:r w:rsidRPr="00AC2005">
              <w:rPr>
                <w:rFonts w:ascii="Times New Roman" w:hAnsi="Times New Roman" w:cs="Times New Roman"/>
                <w:bCs/>
                <w:sz w:val="24"/>
                <w:szCs w:val="24"/>
                <w:lang w:val="en-US"/>
              </w:rPr>
              <w:t>Korobeynikov N.A.</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Usoltsev A.N.</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Abramov P.A.</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Sokolov M.N.</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Adonin S.A.</w:t>
            </w:r>
            <w:r w:rsidRPr="00AC2005">
              <w:rPr>
                <w:rFonts w:ascii="Times New Roman" w:hAnsi="Times New Roman" w:cs="Times New Roman"/>
                <w:sz w:val="24"/>
                <w:szCs w:val="24"/>
                <w:lang w:val="en-US"/>
              </w:rPr>
              <w:t xml:space="preserve"> “Supramolecular Diiodine-Bromostannate(IV) Complexes: Narrow Bandgap Semiconductors” // Molecules. 2022. V. 27, №. 12. P. 3859.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bCs/>
                <w:sz w:val="24"/>
                <w:szCs w:val="24"/>
                <w:lang w:val="en-US"/>
              </w:rPr>
            </w:pPr>
            <w:r w:rsidRPr="00AC2005">
              <w:rPr>
                <w:rFonts w:ascii="Times New Roman" w:hAnsi="Times New Roman" w:cs="Times New Roman"/>
                <w:bCs/>
                <w:sz w:val="24"/>
                <w:szCs w:val="24"/>
                <w:lang w:val="en-US"/>
              </w:rPr>
              <w:t>Korobeynikov N.A.</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Usoltsev A.N.</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Abramov P.A.</w:t>
            </w:r>
            <w:r w:rsidRPr="00AC2005">
              <w:rPr>
                <w:rFonts w:ascii="Times New Roman" w:hAnsi="Times New Roman" w:cs="Times New Roman"/>
                <w:sz w:val="24"/>
                <w:szCs w:val="24"/>
                <w:lang w:val="en-US"/>
              </w:rPr>
              <w:t xml:space="preserve">, Novikov A.S., </w:t>
            </w:r>
            <w:r w:rsidRPr="00AC2005">
              <w:rPr>
                <w:rFonts w:ascii="Times New Roman" w:hAnsi="Times New Roman" w:cs="Times New Roman"/>
                <w:bCs/>
                <w:sz w:val="24"/>
                <w:szCs w:val="24"/>
                <w:lang w:val="en-US"/>
              </w:rPr>
              <w:t>Sokolov M.N.</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Adonin S.A.</w:t>
            </w:r>
            <w:r w:rsidRPr="00AC2005">
              <w:rPr>
                <w:rFonts w:ascii="Times New Roman" w:hAnsi="Times New Roman" w:cs="Times New Roman"/>
                <w:sz w:val="24"/>
                <w:szCs w:val="24"/>
                <w:lang w:val="en-US"/>
              </w:rPr>
              <w:t xml:space="preserve"> “Bromine-rich tin(IV) halide complexes: Experimental and theoretical examination of Br···Br noncovalent interactions in crystalline state” // Polyhedron. 2022. V. 222. P. 115912.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bCs/>
                <w:sz w:val="24"/>
                <w:szCs w:val="24"/>
                <w:lang w:val="en-US"/>
              </w:rPr>
              <w:t>Korobeynikov N.A.</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Usoltsev A.N.</w:t>
            </w:r>
            <w:r w:rsidRPr="00AC2005">
              <w:rPr>
                <w:rFonts w:ascii="Times New Roman" w:hAnsi="Times New Roman" w:cs="Times New Roman"/>
                <w:sz w:val="24"/>
                <w:szCs w:val="24"/>
                <w:lang w:val="en-US"/>
              </w:rPr>
              <w:t xml:space="preserve">, Novikov A.S., </w:t>
            </w:r>
            <w:r w:rsidRPr="00AC2005">
              <w:rPr>
                <w:rFonts w:ascii="Times New Roman" w:hAnsi="Times New Roman" w:cs="Times New Roman"/>
                <w:bCs/>
                <w:sz w:val="24"/>
                <w:szCs w:val="24"/>
                <w:lang w:val="en-US"/>
              </w:rPr>
              <w:t>Abramov P.A.</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Sokolov M.N.</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Adonin S.A.</w:t>
            </w:r>
            <w:r w:rsidRPr="00AC2005">
              <w:rPr>
                <w:rFonts w:ascii="Times New Roman" w:hAnsi="Times New Roman" w:cs="Times New Roman"/>
                <w:sz w:val="24"/>
                <w:szCs w:val="24"/>
                <w:lang w:val="en-US"/>
              </w:rPr>
              <w:t xml:space="preserve"> “Selenium(IV) Polybromide Complexes: Structural Diversity Driven by Halogen and Chalcogen Bonding” // Molecules. 2022. V. 27, № 16, P. 5355.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8755A2">
            <w:pPr>
              <w:autoSpaceDE w:val="0"/>
              <w:autoSpaceDN w:val="0"/>
              <w:adjustRightInd w:val="0"/>
              <w:rPr>
                <w:rFonts w:ascii="Times New Roman" w:hAnsi="Times New Roman" w:cs="Times New Roman"/>
                <w:bCs/>
                <w:sz w:val="24"/>
                <w:szCs w:val="24"/>
                <w:lang w:val="en-US"/>
              </w:rPr>
            </w:pPr>
            <w:r w:rsidRPr="00AC2005">
              <w:rPr>
                <w:rFonts w:ascii="Times New Roman" w:hAnsi="Times New Roman" w:cs="Times New Roman"/>
                <w:bCs/>
                <w:sz w:val="24"/>
                <w:szCs w:val="24"/>
                <w:lang w:val="en-US"/>
              </w:rPr>
              <w:t>Korotaev E.V., Syrokvashin M.M., Filatova I.Yu., Sotnikov A.V., Kalinkin A.V..</w:t>
            </w:r>
          </w:p>
          <w:p w:rsidR="00AC2005" w:rsidRPr="00AC2005" w:rsidRDefault="00AC2005" w:rsidP="008755A2">
            <w:pPr>
              <w:autoSpaceDE w:val="0"/>
              <w:autoSpaceDN w:val="0"/>
              <w:adjustRightInd w:val="0"/>
              <w:rPr>
                <w:rFonts w:ascii="Times New Roman" w:hAnsi="Times New Roman" w:cs="Times New Roman"/>
                <w:bCs/>
                <w:sz w:val="24"/>
                <w:szCs w:val="24"/>
                <w:lang w:val="en-US"/>
              </w:rPr>
            </w:pPr>
            <w:r w:rsidRPr="00AC2005">
              <w:rPr>
                <w:rFonts w:ascii="Times New Roman" w:hAnsi="Times New Roman" w:cs="Times New Roman"/>
                <w:bCs/>
                <w:sz w:val="24"/>
                <w:szCs w:val="24"/>
                <w:lang w:val="en-US"/>
              </w:rPr>
              <w:t>Charge Distribution in Layered Lanthanide-Doped CuCr0.99Ln0.01S2 (Ln = Pr–Tb) Thermoelectric Materials. Materials 2022, 15(24), 8747.</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rPr>
              <w:t>3,748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Kostyukov A.I., Nashivochnikov A.A., Snytnikov Vl.N., Rakhmanova M.I., Snytnikov V.N. “Study of t-ZrO2 : Eu3+ nanophosphor obtained by laser vaporization using a cw CO2 laser”// Quantum Electronics 2022.V.52(2).P.149.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1,194</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bCs/>
                <w:iCs/>
                <w:sz w:val="24"/>
                <w:szCs w:val="24"/>
                <w:lang w:val="en-US"/>
              </w:rPr>
            </w:pPr>
            <w:r w:rsidRPr="00AC2005">
              <w:rPr>
                <w:rFonts w:ascii="Times New Roman" w:hAnsi="Times New Roman" w:cs="Times New Roman"/>
                <w:sz w:val="24"/>
                <w:szCs w:val="24"/>
                <w:lang w:val="en-US"/>
              </w:rPr>
              <w:t>Kovalenko E.A., Andrienko I.V., Samsonenko D.G., Lavrov A.N., Fedin V.P. “Supramolecular chain-like polymers based on Ln(III) aqua complexes and cucurbit[6]uril” // Inorg. Chim. Acta. 2022. V. 539. 121021.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3,118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highlight w:val="red"/>
                <w:lang w:val="en-US"/>
              </w:rPr>
            </w:pPr>
            <w:r w:rsidRPr="00AC2005">
              <w:rPr>
                <w:rFonts w:ascii="Times New Roman" w:hAnsi="Times New Roman" w:cs="Times New Roman"/>
                <w:sz w:val="24"/>
                <w:szCs w:val="24"/>
                <w:lang w:val="en-US"/>
              </w:rPr>
              <w:t>Krasnov P., Ivanova V., Klyamer D., Fedorov A., Basova T. “Phthalocyanine-Carbon Nanotube Hybrid Materials: Mechanism of Sensor Response to Ammonia from Quantum-Chemical Point of View” // Chemosensors 2022, V. 10. P. 479.</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rPr>
              <w:t>4,229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Krisyuk V., Urkasym kyzy S., Sukhikh A., Turgambaeva A. “New volatile lithium complexes with methoxy-substituted beta-diketonates” // J. Molecular Struct. 2022. V. 1266. P. 133500.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3,841</w:t>
            </w:r>
          </w:p>
        </w:tc>
      </w:tr>
      <w:tr w:rsidR="00AC2005" w:rsidRPr="00AC2005" w:rsidTr="008A2AF2">
        <w:tc>
          <w:tcPr>
            <w:tcW w:w="248" w:type="pct"/>
          </w:tcPr>
          <w:p w:rsidR="00AC2005" w:rsidRPr="00AC2005" w:rsidRDefault="00AC2005" w:rsidP="00405668">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405668">
            <w:pPr>
              <w:rPr>
                <w:rFonts w:ascii="Times New Roman" w:eastAsia="Times New Roman" w:hAnsi="Times New Roman" w:cs="Times New Roman"/>
                <w:color w:val="000000"/>
                <w:sz w:val="24"/>
                <w:szCs w:val="24"/>
                <w:lang w:val="en-US" w:eastAsia="ru-RU"/>
              </w:rPr>
            </w:pPr>
            <w:r w:rsidRPr="00AC2005">
              <w:rPr>
                <w:rFonts w:ascii="Times New Roman" w:eastAsia="Times New Roman" w:hAnsi="Times New Roman" w:cs="Times New Roman"/>
                <w:color w:val="000000"/>
                <w:sz w:val="24"/>
                <w:szCs w:val="24"/>
                <w:lang w:val="en-US" w:eastAsia="ru-RU"/>
              </w:rPr>
              <w:t>Krisyuk V.V., Kyzy S.U., Rybalova T.V., Korolkov I.V., Grebenkina M.A., Lavrov A.N. "Structure and Properties of Heterometallics Based on Lanthanides and Transition Metals with Methoxy-β-Diketonates " // Molecules. 2022. V. 27. P. 8400</w:t>
            </w:r>
          </w:p>
        </w:tc>
        <w:tc>
          <w:tcPr>
            <w:tcW w:w="419" w:type="pct"/>
          </w:tcPr>
          <w:p w:rsidR="00AC2005" w:rsidRPr="00AC2005" w:rsidRDefault="00AC2005" w:rsidP="00405668">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E40F0E">
            <w:pPr>
              <w:shd w:val="clear" w:color="auto" w:fill="FFFFFF"/>
              <w:spacing w:line="276" w:lineRule="auto"/>
              <w:jc w:val="both"/>
              <w:rPr>
                <w:rStyle w:val="a4"/>
                <w:rFonts w:ascii="Times New Roman" w:hAnsi="Times New Roman" w:cs="Times New Roman"/>
                <w:i w:val="0"/>
                <w:iCs w:val="0"/>
                <w:sz w:val="24"/>
                <w:szCs w:val="24"/>
                <w:lang w:val="en-US"/>
              </w:rPr>
            </w:pPr>
            <w:bookmarkStart w:id="14" w:name="_ENREF_1"/>
            <w:r w:rsidRPr="00AC2005">
              <w:rPr>
                <w:rFonts w:ascii="Times New Roman" w:hAnsi="Times New Roman" w:cs="Times New Roman"/>
                <w:noProof/>
                <w:sz w:val="24"/>
                <w:szCs w:val="24"/>
                <w:lang w:val="en-US"/>
              </w:rPr>
              <w:t>Kuimov A.D., Becker C.S., Shumilov N.A., Koskin I.P., Sonina A.A., Komarov V.Y., Shundrina I.K., Kazantsev M.S. «Synthetic approach for the control of self-doping in luminescent organic semiconductors» // Materials Chemistry Frontiers. 2022. V. 6. P. 2244-2255.</w:t>
            </w:r>
            <w:bookmarkEnd w:id="14"/>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8,683</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Kulachenkov N., Barsukova M., Alekseevskiy P., Sapianik A. A., Sergeev M., Yankin A., Krasilin A.A., Bachinin S., Shipilovskikh S., Poturaev P., Medvedeva N., Denislamova E., Zelenovskiy P.S., Shilovskikh V. V., Kenzhebayeva Y., Efimova A., Novikov A.S., Lunev A., Fedin V.P., Milichko V.A. “Dimensionality Mediated Highly Repeatable and Fast Transformation of Coordination Polymer Single Crystals for All-Optical Data Processing” // Nano Lett. 2022. V. 22, No. 17. P. 6972-6981.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12,262</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FE5C1B">
            <w:pPr>
              <w:rPr>
                <w:rFonts w:ascii="Times New Roman" w:hAnsi="Times New Roman" w:cs="Times New Roman"/>
                <w:sz w:val="24"/>
                <w:szCs w:val="24"/>
              </w:rPr>
            </w:pPr>
            <w:r w:rsidRPr="00AC2005">
              <w:rPr>
                <w:rFonts w:ascii="Times New Roman" w:hAnsi="Times New Roman" w:cs="Times New Roman"/>
                <w:sz w:val="24"/>
                <w:szCs w:val="24"/>
                <w:lang w:val="en-US"/>
              </w:rPr>
              <w:t>Kumarbaev R. S., Fedorov A. A., Ermakov V. A., Kolodina V. A., Nikulin A. V., Kuznetsov V. A. “Automation of Piezoresistive Properties Measurements of New Composite Materials” // 2022 IEEE 23rd Int. Conf. Young Prof. Electron Devices Mater. 2022. pp. 624–627.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Kuptsov A.V., Medvedev N.S., Polyakova E.V., Saprykin A.I., Labusov V.A. «Using of electrothermal vaporization for direct analysis of zinc solid samples by two-jet arc plasma optical emission spectrometry» // Spectrochimica Acta - Part B Atomic Spectroscopy. 2022. V. 194. </w:t>
            </w:r>
            <w:r w:rsidRPr="00AC2005">
              <w:rPr>
                <w:rStyle w:val="typography6f8c57"/>
                <w:rFonts w:ascii="Times New Roman" w:hAnsi="Times New Roman" w:cs="Times New Roman"/>
                <w:sz w:val="24"/>
                <w:szCs w:val="24"/>
                <w:lang w:val="en-US"/>
              </w:rPr>
              <w:t xml:space="preserve">Article number </w:t>
            </w:r>
            <w:r w:rsidRPr="00AC2005">
              <w:rPr>
                <w:rFonts w:ascii="Times New Roman" w:hAnsi="Times New Roman" w:cs="Times New Roman"/>
                <w:sz w:val="24"/>
                <w:szCs w:val="24"/>
                <w:lang w:val="en-US"/>
              </w:rPr>
              <w:t>106475.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3,662</w:t>
            </w:r>
          </w:p>
        </w:tc>
      </w:tr>
      <w:tr w:rsidR="00AC2005" w:rsidRPr="00AC2005" w:rsidTr="008A2AF2">
        <w:tc>
          <w:tcPr>
            <w:tcW w:w="248" w:type="pct"/>
          </w:tcPr>
          <w:p w:rsidR="00AC2005" w:rsidRPr="00AC2005" w:rsidRDefault="00AC2005" w:rsidP="00405668">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405668">
            <w:pPr>
              <w:rPr>
                <w:rFonts w:ascii="Times New Roman" w:eastAsia="Times New Roman" w:hAnsi="Times New Roman" w:cs="Times New Roman"/>
                <w:color w:val="000000"/>
                <w:sz w:val="24"/>
                <w:szCs w:val="24"/>
                <w:lang w:val="en-US" w:eastAsia="ru-RU"/>
              </w:rPr>
            </w:pPr>
            <w:r w:rsidRPr="00AC2005">
              <w:rPr>
                <w:rFonts w:ascii="Times New Roman" w:eastAsia="Times New Roman" w:hAnsi="Times New Roman" w:cs="Times New Roman"/>
                <w:color w:val="000000"/>
                <w:sz w:val="24"/>
                <w:szCs w:val="24"/>
                <w:lang w:val="en-US" w:eastAsia="ru-RU"/>
              </w:rPr>
              <w:t>Kurganskiy V.I., Ottenbacher R.V., Talsi E.P., Samsonenko D.G., Bryliakov K.P. “Manga-nese-Catalyzed Regioselective C–H Lactonization and Hydroxylation of Fatty Acids with H2O2” // Org. Lett. 2022. V. 24, No. 48. P. 8764–8768.</w:t>
            </w:r>
          </w:p>
        </w:tc>
        <w:tc>
          <w:tcPr>
            <w:tcW w:w="419" w:type="pct"/>
          </w:tcPr>
          <w:p w:rsidR="00AC2005" w:rsidRPr="00AC2005" w:rsidRDefault="00AC2005" w:rsidP="00772643">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6</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072</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highlight w:val="red"/>
              </w:rPr>
            </w:pPr>
            <w:r w:rsidRPr="00AC2005">
              <w:rPr>
                <w:rFonts w:ascii="Times New Roman" w:hAnsi="Times New Roman" w:cs="Times New Roman"/>
                <w:sz w:val="24"/>
                <w:szCs w:val="24"/>
                <w:lang w:val="en-US"/>
              </w:rPr>
              <w:t>Kurmashov P.B., Bannov A.G., Popov M.V., Brester A.E., Tolstobrova L.I., Ukhina A.V., Ishchenko A.V., Maksimovskii E.A., Chulkov A.O., Kuvshinov G.G. “CO</w:t>
            </w:r>
            <w:r w:rsidRPr="00AC2005">
              <w:rPr>
                <w:rFonts w:ascii="Times New Roman" w:hAnsi="Times New Roman" w:cs="Times New Roman"/>
                <w:sz w:val="24"/>
                <w:szCs w:val="24"/>
                <w:vertAlign w:val="subscript"/>
                <w:lang w:val="en-US"/>
              </w:rPr>
              <w:t>x</w:t>
            </w:r>
            <w:r w:rsidRPr="00AC2005">
              <w:rPr>
                <w:rFonts w:ascii="Times New Roman" w:hAnsi="Times New Roman" w:cs="Times New Roman"/>
                <w:sz w:val="24"/>
                <w:szCs w:val="24"/>
                <w:lang w:val="en-US"/>
              </w:rPr>
              <w:t xml:space="preserve">-free catalytic decomposition of methane over solution combustion synthesis derived catalyst: synthesis of hydrogen and carbon nanofibers” // International Journal of Energy Research. 2022. </w:t>
            </w:r>
            <w:r w:rsidRPr="00AC2005">
              <w:rPr>
                <w:rFonts w:ascii="Times New Roman" w:hAnsi="Times New Roman" w:cs="Times New Roman"/>
                <w:sz w:val="24"/>
                <w:szCs w:val="24"/>
              </w:rPr>
              <w:t>11957-11971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4,672</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A85A28">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Kurus A., Yelisseyev A., Lobanov S., Plyusnin P., Molokeev M., Solovyev L., Samoshkin D., Stankus S., Melnikova S., Isaenko L. “Thermophysical properties of lithium thiogallate that are important for optical applications” // RSC Adv. 2021. 11. P.  39177.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4,036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FE5C1B">
            <w:pPr>
              <w:rPr>
                <w:rFonts w:ascii="Times New Roman" w:hAnsi="Times New Roman" w:cs="Times New Roman"/>
                <w:sz w:val="24"/>
                <w:szCs w:val="24"/>
                <w:highlight w:val="red"/>
              </w:rPr>
            </w:pPr>
            <w:r w:rsidRPr="00AC2005">
              <w:rPr>
                <w:rFonts w:ascii="Times New Roman" w:hAnsi="Times New Roman" w:cs="Times New Roman"/>
                <w:sz w:val="24"/>
                <w:szCs w:val="24"/>
                <w:lang w:val="en-US"/>
              </w:rPr>
              <w:t>Kuznetsov V. A., Fedorov A. A., Tkachev E. N., Kholkhoev B. Ch., Burdukovskii V. F. “Composites of Polybenzimidazole with SWCNTs – Temperature Dependences of Resistance” // 2022 45th Jubil. Int. Conv. Information, Commun. Electron. Technol. 2022. pp. 139–141.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FE5C1B">
            <w:pPr>
              <w:rPr>
                <w:rFonts w:ascii="Times New Roman" w:hAnsi="Times New Roman" w:cs="Times New Roman"/>
                <w:sz w:val="24"/>
                <w:szCs w:val="24"/>
                <w:highlight w:val="yellow"/>
              </w:rPr>
            </w:pPr>
            <w:r w:rsidRPr="00AC2005">
              <w:rPr>
                <w:rFonts w:ascii="Times New Roman" w:hAnsi="Times New Roman" w:cs="Times New Roman"/>
                <w:sz w:val="24"/>
                <w:szCs w:val="24"/>
                <w:lang w:val="en-US"/>
              </w:rPr>
              <w:t>Kuznetsov V. A., Gapich D. I., Fedorov A. A., Kholkhoev B. Ch., Buinov A. S., Burdukovskii V. F. “Strain-Sensing Properties of Chitosan-Based Film Composites” // 2021 XV Int. Sci. Conf. Actual Probl. Electron. Instrum. Eng. 2021. pp. 1–4.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173271">
            <w:pPr>
              <w:rPr>
                <w:rFonts w:ascii="Times New Roman" w:hAnsi="Times New Roman" w:cs="Times New Roman"/>
                <w:sz w:val="24"/>
                <w:szCs w:val="24"/>
                <w:lang w:val="en-US"/>
              </w:rPr>
            </w:pPr>
            <w:r w:rsidRPr="00AC2005">
              <w:rPr>
                <w:rFonts w:ascii="Times New Roman" w:hAnsi="Times New Roman" w:cs="Times New Roman"/>
                <w:sz w:val="24"/>
                <w:szCs w:val="24"/>
                <w:lang w:val="en-US"/>
              </w:rPr>
              <w:t>Kuznetsova A.A., Volchek V. V., Yanshole V. V., Fedorenko A.D., Kompankov N.B., Kokovkin V. V., Gushchin A.L., Abramov P.A., Sokolov M.N. «Coordination of Pt(IV) by {P</w:t>
            </w:r>
            <w:r w:rsidRPr="00AC2005">
              <w:rPr>
                <w:rFonts w:ascii="Times New Roman" w:hAnsi="Times New Roman" w:cs="Times New Roman"/>
                <w:sz w:val="24"/>
                <w:szCs w:val="24"/>
                <w:vertAlign w:val="subscript"/>
                <w:lang w:val="en-US"/>
              </w:rPr>
              <w:t>8</w:t>
            </w:r>
            <w:r w:rsidRPr="00AC2005">
              <w:rPr>
                <w:rFonts w:ascii="Times New Roman" w:hAnsi="Times New Roman" w:cs="Times New Roman"/>
                <w:sz w:val="24"/>
                <w:szCs w:val="24"/>
                <w:lang w:val="en-US"/>
              </w:rPr>
              <w:t>W</w:t>
            </w:r>
            <w:r w:rsidRPr="00AC2005">
              <w:rPr>
                <w:rFonts w:ascii="Times New Roman" w:hAnsi="Times New Roman" w:cs="Times New Roman"/>
                <w:sz w:val="24"/>
                <w:szCs w:val="24"/>
                <w:vertAlign w:val="subscript"/>
                <w:lang w:val="en-US"/>
              </w:rPr>
              <w:t>48</w:t>
            </w:r>
            <w:r w:rsidRPr="00AC2005">
              <w:rPr>
                <w:rFonts w:ascii="Times New Roman" w:hAnsi="Times New Roman" w:cs="Times New Roman"/>
                <w:sz w:val="24"/>
                <w:szCs w:val="24"/>
                <w:lang w:val="en-US"/>
              </w:rPr>
              <w:t>} Macrocyclic Inorganic Cavitand: Structural, Solution, and Electrochemical Studies» // Inorganic Chemistry. 2022. V. 61, № 37. P. 14560–14567.</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lang w:val="en-US"/>
              </w:rPr>
              <w:t>5,436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bookmarkStart w:id="15" w:name="_Hlk116644141"/>
            <w:r w:rsidRPr="00AC2005">
              <w:rPr>
                <w:rFonts w:ascii="Times New Roman" w:hAnsi="Times New Roman" w:cs="Times New Roman"/>
                <w:sz w:val="24"/>
                <w:szCs w:val="24"/>
                <w:lang w:val="en-US"/>
              </w:rPr>
              <w:t xml:space="preserve">Lavrenova L.G., Shakirova O.G., </w:t>
            </w:r>
            <w:r w:rsidRPr="00AC2005">
              <w:rPr>
                <w:rFonts w:ascii="Times New Roman" w:hAnsi="Times New Roman" w:cs="Times New Roman"/>
                <w:bCs/>
                <w:sz w:val="24"/>
                <w:szCs w:val="24"/>
                <w:lang w:val="en-US"/>
              </w:rPr>
              <w:t>Korotaev E.V.</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Trubina S.V.</w:t>
            </w:r>
            <w:r w:rsidRPr="00AC2005">
              <w:rPr>
                <w:rFonts w:ascii="Times New Roman" w:hAnsi="Times New Roman" w:cs="Times New Roman"/>
                <w:sz w:val="24"/>
                <w:szCs w:val="24"/>
                <w:lang w:val="en-US"/>
              </w:rPr>
              <w:t>, Tikhonov A.Ya., Os’kina I.A., Petrov S.A., Zhizhin K.Yu., Kuznetsov N.T. “High-temperature spin crossover in iron(II) complexes with 2,6-bis(1</w:t>
            </w:r>
            <w:r w:rsidRPr="00AC2005">
              <w:rPr>
                <w:rFonts w:ascii="Times New Roman" w:hAnsi="Times New Roman" w:cs="Times New Roman"/>
                <w:i/>
                <w:iCs/>
                <w:sz w:val="24"/>
                <w:szCs w:val="24"/>
                <w:lang w:val="en-US"/>
              </w:rPr>
              <w:t>H</w:t>
            </w:r>
            <w:r w:rsidRPr="00AC2005">
              <w:rPr>
                <w:rFonts w:ascii="Times New Roman" w:hAnsi="Times New Roman" w:cs="Times New Roman"/>
                <w:sz w:val="24"/>
                <w:szCs w:val="24"/>
                <w:lang w:val="en-US"/>
              </w:rPr>
              <w:t>-imidazole-2-yl)pyridine”//Molecules. 2022. V. 27. N 16, P. 5093.</w:t>
            </w:r>
            <w:bookmarkEnd w:id="15"/>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EB760B">
            <w:pPr>
              <w:rPr>
                <w:rStyle w:val="a4"/>
                <w:rFonts w:ascii="Times New Roman" w:eastAsia="Times New Roman" w:hAnsi="Times New Roman" w:cs="Times New Roman"/>
                <w:i w:val="0"/>
                <w:sz w:val="24"/>
                <w:szCs w:val="24"/>
                <w:shd w:val="clear" w:color="auto" w:fill="FFFFFF"/>
                <w:lang w:eastAsia="ru-RU"/>
              </w:rPr>
            </w:pPr>
            <w:r w:rsidRPr="00AC2005">
              <w:rPr>
                <w:rFonts w:ascii="Times New Roman" w:hAnsi="Times New Roman" w:cs="Times New Roman"/>
                <w:sz w:val="24"/>
                <w:szCs w:val="24"/>
                <w:lang w:val="en-US"/>
              </w:rPr>
              <w:t>Leng C., Fedoseeva Y. V., Zhao Z., Yan B., Okotrub A. V., Wang X., Fan J., Qiu J. «Rational-design heteroatom-doped cathode and ion modulation layer modified Zn anode for ultrafast zinc-ion hybrid capacitors with simultaneous high power and energy densities» // Journal of Power Sources. 2022. V. 536. P. 231484.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9,794</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highlight w:val="red"/>
                <w:lang w:val="en-US"/>
              </w:rPr>
            </w:pPr>
            <w:r w:rsidRPr="00AC2005">
              <w:rPr>
                <w:rFonts w:ascii="Times New Roman" w:hAnsi="Times New Roman" w:cs="Times New Roman"/>
                <w:sz w:val="24"/>
                <w:szCs w:val="24"/>
                <w:lang w:val="en-US"/>
              </w:rPr>
              <w:t>Liang Y., Li J., Yang S., Wu S., Zhu M., Fedin V.P., Zhang Y., Gao E. “Self-calibrated FRET fluorescent probe with Metal-organic framework for proportional detection of nitrofuran antibiotics” // Polyhedron. 2022. V. 226. 116080.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noProof/>
                <w:sz w:val="24"/>
                <w:szCs w:val="24"/>
                <w:lang w:val="en-US"/>
              </w:rPr>
              <w:t>Litvinova Y.M., Gayfulin Y.M., Sukhikh T.S., Brylev K.A., Mironov Y.V. “Coordination polymers based on rhenium octahedral chalcocyanide cluster anions and Ag</w:t>
            </w:r>
            <w:r w:rsidRPr="00AC2005">
              <w:rPr>
                <w:rFonts w:ascii="Times New Roman" w:hAnsi="Times New Roman" w:cs="Times New Roman"/>
                <w:noProof/>
                <w:sz w:val="24"/>
                <w:szCs w:val="24"/>
                <w:vertAlign w:val="superscript"/>
                <w:lang w:val="en-US"/>
              </w:rPr>
              <w:t>+</w:t>
            </w:r>
            <w:r w:rsidRPr="00AC2005">
              <w:rPr>
                <w:rFonts w:ascii="Times New Roman" w:hAnsi="Times New Roman" w:cs="Times New Roman"/>
                <w:noProof/>
                <w:sz w:val="24"/>
                <w:szCs w:val="24"/>
                <w:lang w:val="en-US"/>
              </w:rPr>
              <w:t xml:space="preserve"> cations with bipyridine analogs” // Molecules. 2022. V. 27, № 22. P. 7684.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Lubov D.P., Bryliakova A.A., Samsonenko D.G., Sheven D.G., Talsi E.P., Bryliakov K.P. “Palladium-Aminopyridine Catalyzed C−H Oxygenation: Probing the Nature of Metal Based Oxidant”. // ChemCatChem. 2021. V. 13, No. 24. P. 5109-5120.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5,501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Lysova A.A., Benassi E., Matveev A.V. “Small palladium clusters and their adducts with atomic oxygen” // Polyhedron. 2022. V. 227. 116123.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Ma Y., Zhao Z., Zhu M., Zhang Y., Kosinova M., Fedin V.P., Wu S., Gao E. “Rapid detection of lamotrigine by a water stable fluorescent lanthanide metal–organic framework sensor” // Polyhedron. 2022. V. 220. 115803.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Calibri" w:hAnsi="Times New Roman" w:cs="Times New Roman"/>
                <w:sz w:val="24"/>
                <w:szCs w:val="24"/>
                <w:lang w:val="en-US"/>
              </w:rPr>
            </w:pPr>
            <w:r w:rsidRPr="00AC2005">
              <w:rPr>
                <w:rFonts w:ascii="Times New Roman" w:hAnsi="Times New Roman" w:cs="Times New Roman"/>
                <w:sz w:val="24"/>
                <w:szCs w:val="24"/>
                <w:lang w:val="en-US"/>
              </w:rPr>
              <w:t xml:space="preserve">Manakhov A. M., Permyakova E., Sitnikova N. A., Tsygankova A.R., Alekseev A.Y., Solomatina M.V., Baidyshev V.S., Popov Z.I., Blahova L., Elias M., Zajikova L., Kovalskii </w:t>
            </w:r>
            <w:r w:rsidRPr="00AC2005">
              <w:rPr>
                <w:rFonts w:ascii="Times New Roman" w:hAnsi="Times New Roman" w:cs="Times New Roman"/>
                <w:sz w:val="24"/>
                <w:szCs w:val="24"/>
                <w:lang w:val="en-US"/>
              </w:rPr>
              <w:lastRenderedPageBreak/>
              <w:t xml:space="preserve">A.M., Sheveyko A.N., Kiryukhantsev-Korneev P.V., Shtansky D.V., Necas D., Solovieva A.O. «Biodegradable nanohybrid materials as candidates for self-Sanitizing filters aimed at protection from SARS-CoV-2 in public areas» // Molecules. 2022. V. 27. №. 4. </w:t>
            </w:r>
            <w:r w:rsidRPr="00AC2005">
              <w:rPr>
                <w:rStyle w:val="typography6f8c57"/>
                <w:rFonts w:ascii="Times New Roman" w:hAnsi="Times New Roman" w:cs="Times New Roman"/>
                <w:sz w:val="24"/>
                <w:szCs w:val="24"/>
                <w:lang w:val="en-US"/>
              </w:rPr>
              <w:t>Article number</w:t>
            </w:r>
            <w:r w:rsidRPr="00AC2005">
              <w:rPr>
                <w:rFonts w:ascii="Times New Roman" w:hAnsi="Times New Roman" w:cs="Times New Roman"/>
                <w:sz w:val="24"/>
                <w:szCs w:val="24"/>
                <w:lang w:val="en-US"/>
              </w:rPr>
              <w:t xml:space="preserve"> 1333.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lastRenderedPageBreak/>
              <w:t>4,927</w:t>
            </w:r>
          </w:p>
        </w:tc>
      </w:tr>
      <w:tr w:rsidR="00AC2005" w:rsidRPr="00AC2005" w:rsidTr="008A2AF2">
        <w:tc>
          <w:tcPr>
            <w:tcW w:w="248" w:type="pct"/>
          </w:tcPr>
          <w:p w:rsidR="00AC2005" w:rsidRPr="00AC2005" w:rsidRDefault="00AC2005" w:rsidP="00405668">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405668">
            <w:pPr>
              <w:rPr>
                <w:rFonts w:ascii="Times New Roman" w:eastAsia="Times New Roman" w:hAnsi="Times New Roman" w:cs="Times New Roman"/>
                <w:color w:val="000000"/>
                <w:sz w:val="24"/>
                <w:szCs w:val="24"/>
                <w:lang w:val="en-US" w:eastAsia="ru-RU"/>
              </w:rPr>
            </w:pPr>
            <w:r w:rsidRPr="00AC2005">
              <w:rPr>
                <w:rFonts w:ascii="Times New Roman" w:eastAsia="Times New Roman" w:hAnsi="Times New Roman" w:cs="Times New Roman"/>
                <w:color w:val="000000"/>
                <w:sz w:val="24"/>
                <w:szCs w:val="24"/>
                <w:lang w:val="en-US" w:eastAsia="ru-RU"/>
              </w:rPr>
              <w:t>Marchuk M.V., Tsygankova A.R., Panafidin M.A., Kovalenko K.A., Vorotnikov Y.A., Shestopalov M.A.,Nano TiO2 and molybdenum/tungsten iodide octahedral clusters: synergism in UV/visible-light degradation of wastewater organic pollutants,2022,Nanomaterials,12,23,4282</w:t>
            </w:r>
          </w:p>
        </w:tc>
        <w:tc>
          <w:tcPr>
            <w:tcW w:w="419" w:type="pct"/>
          </w:tcPr>
          <w:p w:rsidR="00AC2005" w:rsidRPr="00AC2005" w:rsidRDefault="00AC2005" w:rsidP="00772643">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5,719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Marchuk M.V., Vorotnikov Y.A., Ivanov A.A., Eltsov I.V., Kuratieva N.V., Shestopalov M.A. “A neutral heteroleptic molybdenum cluster trans-[{Mo</w:t>
            </w:r>
            <w:r w:rsidRPr="00AC2005">
              <w:rPr>
                <w:rFonts w:ascii="Times New Roman" w:hAnsi="Times New Roman" w:cs="Times New Roman"/>
                <w:sz w:val="24"/>
                <w:szCs w:val="24"/>
                <w:vertAlign w:val="subscript"/>
                <w:lang w:val="en-US"/>
              </w:rPr>
              <w:t>6</w:t>
            </w:r>
            <w:r w:rsidRPr="00AC2005">
              <w:rPr>
                <w:rFonts w:ascii="Times New Roman" w:hAnsi="Times New Roman" w:cs="Times New Roman"/>
                <w:sz w:val="24"/>
                <w:szCs w:val="24"/>
                <w:lang w:val="en-US"/>
              </w:rPr>
              <w:t>I</w:t>
            </w:r>
            <w:r w:rsidRPr="00AC2005">
              <w:rPr>
                <w:rFonts w:ascii="Times New Roman" w:hAnsi="Times New Roman" w:cs="Times New Roman"/>
                <w:sz w:val="24"/>
                <w:szCs w:val="24"/>
                <w:vertAlign w:val="subscript"/>
                <w:lang w:val="en-US"/>
              </w:rPr>
              <w:t>8</w:t>
            </w:r>
            <w:r w:rsidRPr="00AC2005">
              <w:rPr>
                <w:rFonts w:ascii="Times New Roman" w:hAnsi="Times New Roman" w:cs="Times New Roman"/>
                <w:sz w:val="24"/>
                <w:szCs w:val="24"/>
                <w:lang w:val="en-US"/>
              </w:rPr>
              <w:t>}(py)</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I</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 // Symmetry. 2022. V. 14, № 10. P. 2117.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2,94</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Martini B., Bezerra L., Artemkina S., Fedorov V., Boruah P., Das M., Maia G. “Efficient OER nanocomposite electrocatalysts based on Ni and/or Co supported on MoSe</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 xml:space="preserve"> nanoribbons and MoS</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 xml:space="preserve"> nanosheets” // Chemical Engineering Journal Advances. </w:t>
            </w:r>
            <w:r w:rsidRPr="00AC2005">
              <w:rPr>
                <w:rFonts w:ascii="Times New Roman" w:hAnsi="Times New Roman" w:cs="Times New Roman"/>
                <w:sz w:val="24"/>
                <w:szCs w:val="24"/>
              </w:rPr>
              <w:t xml:space="preserve">2022. </w:t>
            </w:r>
            <w:r w:rsidRPr="00AC2005">
              <w:rPr>
                <w:rFonts w:ascii="Times New Roman" w:hAnsi="Times New Roman" w:cs="Times New Roman"/>
                <w:sz w:val="24"/>
                <w:szCs w:val="24"/>
                <w:lang w:val="en-US"/>
              </w:rPr>
              <w:t>V</w:t>
            </w:r>
            <w:r w:rsidRPr="00AC2005">
              <w:rPr>
                <w:rFonts w:ascii="Times New Roman" w:hAnsi="Times New Roman" w:cs="Times New Roman"/>
                <w:sz w:val="24"/>
                <w:szCs w:val="24"/>
              </w:rPr>
              <w:t xml:space="preserve">. 9. </w:t>
            </w:r>
            <w:r w:rsidRPr="00AC2005">
              <w:rPr>
                <w:rFonts w:ascii="Times New Roman" w:hAnsi="Times New Roman" w:cs="Times New Roman"/>
                <w:sz w:val="24"/>
                <w:szCs w:val="24"/>
                <w:lang w:val="en-US"/>
              </w:rPr>
              <w:t>P</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100206.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bCs/>
                <w:sz w:val="24"/>
                <w:szCs w:val="24"/>
                <w:lang w:val="en-US"/>
              </w:rPr>
              <w:t xml:space="preserve">Martynov A.G., Polovkova M.A., Kirakosyan G.A., </w:t>
            </w:r>
            <w:r w:rsidRPr="00AC2005">
              <w:rPr>
                <w:rFonts w:ascii="Times New Roman" w:hAnsi="Times New Roman" w:cs="Times New Roman"/>
                <w:sz w:val="24"/>
                <w:szCs w:val="24"/>
                <w:lang w:val="en-US"/>
              </w:rPr>
              <w:t>Zapolotsky E. N.</w:t>
            </w:r>
            <w:r w:rsidRPr="00AC2005">
              <w:rPr>
                <w:rFonts w:ascii="Times New Roman" w:hAnsi="Times New Roman" w:cs="Times New Roman"/>
                <w:bCs/>
                <w:sz w:val="24"/>
                <w:szCs w:val="24"/>
                <w:lang w:val="en-US"/>
              </w:rPr>
              <w:t xml:space="preserve">, </w:t>
            </w:r>
            <w:r w:rsidRPr="00AC2005">
              <w:rPr>
                <w:rFonts w:ascii="Times New Roman" w:hAnsi="Times New Roman" w:cs="Times New Roman"/>
                <w:sz w:val="24"/>
                <w:szCs w:val="24"/>
                <w:lang w:val="en-US"/>
              </w:rPr>
              <w:t>Babailov S.P.</w:t>
            </w:r>
            <w:r w:rsidRPr="00AC2005">
              <w:rPr>
                <w:rFonts w:ascii="Times New Roman" w:hAnsi="Times New Roman" w:cs="Times New Roman"/>
                <w:bCs/>
                <w:sz w:val="24"/>
                <w:szCs w:val="24"/>
                <w:lang w:val="en-US"/>
              </w:rPr>
              <w:t>, Gorbunova Yu.G. “</w:t>
            </w:r>
            <w:r w:rsidRPr="00AC2005">
              <w:rPr>
                <w:rFonts w:ascii="Times New Roman" w:hAnsi="Times New Roman" w:cs="Times New Roman"/>
                <w:bCs/>
                <w:sz w:val="24"/>
                <w:szCs w:val="24"/>
                <w:vertAlign w:val="superscript"/>
                <w:lang w:val="en-US"/>
              </w:rPr>
              <w:t>1</w:t>
            </w:r>
            <w:r w:rsidRPr="00AC2005">
              <w:rPr>
                <w:rFonts w:ascii="Times New Roman" w:hAnsi="Times New Roman" w:cs="Times New Roman"/>
                <w:bCs/>
                <w:sz w:val="24"/>
                <w:szCs w:val="24"/>
                <w:lang w:val="en-US"/>
              </w:rPr>
              <w:t xml:space="preserve">H NMR Spectral Analysis of Structural Features in a Series of Paramagnetic Homoleptic Binuclear Triple-Decker Phthalocyaninato Lanthanide Complexes” // Polyhedron. 2022. </w:t>
            </w:r>
            <w:hyperlink r:id="rId11" w:tooltip="Go to table of contents for this volume/issue" w:history="1">
              <w:r w:rsidRPr="00AC2005">
                <w:rPr>
                  <w:rFonts w:ascii="Times New Roman" w:hAnsi="Times New Roman" w:cs="Times New Roman"/>
                  <w:bCs/>
                  <w:sz w:val="24"/>
                  <w:szCs w:val="24"/>
                  <w:lang w:val="en-US"/>
                </w:rPr>
                <w:t>V. 219,</w:t>
              </w:r>
            </w:hyperlink>
            <w:r w:rsidRPr="00AC2005">
              <w:rPr>
                <w:rFonts w:ascii="Times New Roman" w:hAnsi="Times New Roman" w:cs="Times New Roman"/>
                <w:bCs/>
                <w:sz w:val="24"/>
                <w:szCs w:val="24"/>
                <w:lang w:val="en-US"/>
              </w:rPr>
              <w:t xml:space="preserve"> P. 115792.</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Matskevich N.I., Chernov A.A. “Solid body calorimeter with one automatically regulated adiabatic jacket: Influence thermal and operated parameters on heat equivalent” // Int. J. Heat and Mass Transfer. 2022. V. 197. P. 123358.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5,431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Matskevich N.I., Semerikova A.N., Zaitsev V.P., Matskevich M.Yu., Novikov A.Yu. “Bismuth niobates doping by lutetium and dysprosium: Synthesis, formation enthalpies, heat capacity” // J. Solid State Chem. 2022. V</w:t>
            </w:r>
            <w:r w:rsidRPr="00AC2005">
              <w:rPr>
                <w:rFonts w:ascii="Times New Roman" w:hAnsi="Times New Roman" w:cs="Times New Roman"/>
                <w:sz w:val="24"/>
                <w:szCs w:val="24"/>
              </w:rPr>
              <w:t xml:space="preserve">. 316. </w:t>
            </w:r>
            <w:r w:rsidRPr="00AC2005">
              <w:rPr>
                <w:rFonts w:ascii="Times New Roman" w:hAnsi="Times New Roman" w:cs="Times New Roman"/>
                <w:sz w:val="24"/>
                <w:szCs w:val="24"/>
                <w:lang w:val="en-US"/>
              </w:rPr>
              <w:t>P</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123584.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3,656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FE5C1B">
            <w:pPr>
              <w:jc w:val="both"/>
              <w:rPr>
                <w:rFonts w:ascii="Times New Roman" w:hAnsi="Times New Roman" w:cs="Times New Roman"/>
                <w:sz w:val="24"/>
                <w:szCs w:val="24"/>
              </w:rPr>
            </w:pPr>
            <w:r w:rsidRPr="00AC2005">
              <w:rPr>
                <w:rFonts w:ascii="Times New Roman" w:hAnsi="Times New Roman" w:cs="Times New Roman"/>
                <w:sz w:val="24"/>
                <w:szCs w:val="24"/>
                <w:lang w:val="en-US"/>
              </w:rPr>
              <w:t>Matskevich N.I., Shlegel V.N., Samoshkin D.A., Stankus S. V., Semerikova A. N., Grigorieva V. D., Zaitsev V. P., Kuznetsov V. A., Ponomareva S. A., Novikov A. Yu. “Thermodynamic properties of single crystals based on lithium tungstate by reaction and DSC calorimetry”// J. Phys. Conf. Ser. 2021. V. 2119. № 1. P. 12140.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i/>
                <w:sz w:val="24"/>
                <w:szCs w:val="24"/>
                <w:lang w:val="en-US"/>
              </w:rPr>
            </w:pPr>
            <w:r w:rsidRPr="00AC2005">
              <w:rPr>
                <w:rFonts w:ascii="Times New Roman" w:hAnsi="Times New Roman" w:cs="Times New Roman"/>
                <w:sz w:val="24"/>
                <w:szCs w:val="24"/>
                <w:lang w:val="en-US"/>
              </w:rPr>
              <w:t>Matskevich N.I., Shlegel V.N., Samoshkin D.A., Stankus S.V., Zaitsev V.P., Trifonov V.A. “Thermodynamic test of Li</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WO</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 xml:space="preserve"> single crystals with low molybdenum doping: Enthalpy, interconnections, heat capacity” // J. Chem. Thermodyn</w:t>
            </w:r>
            <w:r w:rsidRPr="00AC2005">
              <w:rPr>
                <w:rFonts w:ascii="Times New Roman" w:hAnsi="Times New Roman" w:cs="Times New Roman"/>
                <w:sz w:val="24"/>
                <w:szCs w:val="24"/>
              </w:rPr>
              <w:t xml:space="preserve">. 2022. </w:t>
            </w:r>
            <w:r w:rsidRPr="00AC2005">
              <w:rPr>
                <w:rFonts w:ascii="Times New Roman" w:hAnsi="Times New Roman" w:cs="Times New Roman"/>
                <w:sz w:val="24"/>
                <w:szCs w:val="24"/>
                <w:lang w:val="en-US"/>
              </w:rPr>
              <w:t>V</w:t>
            </w:r>
            <w:r w:rsidRPr="00AC2005">
              <w:rPr>
                <w:rFonts w:ascii="Times New Roman" w:hAnsi="Times New Roman" w:cs="Times New Roman"/>
                <w:sz w:val="24"/>
                <w:szCs w:val="24"/>
              </w:rPr>
              <w:t xml:space="preserve">. 165. </w:t>
            </w:r>
            <w:r w:rsidRPr="00AC2005">
              <w:rPr>
                <w:rFonts w:ascii="Times New Roman" w:hAnsi="Times New Roman" w:cs="Times New Roman"/>
                <w:sz w:val="24"/>
                <w:szCs w:val="24"/>
                <w:lang w:val="en-US"/>
              </w:rPr>
              <w:t>P</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106643.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3,269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6A424A">
            <w:pPr>
              <w:autoSpaceDE w:val="0"/>
              <w:autoSpaceDN w:val="0"/>
              <w:adjustRightInd w:val="0"/>
              <w:rPr>
                <w:rFonts w:ascii="Times New Roman" w:hAnsi="Times New Roman" w:cs="Times New Roman"/>
                <w:sz w:val="24"/>
                <w:szCs w:val="24"/>
                <w:lang w:val="en-US"/>
              </w:rPr>
            </w:pPr>
            <w:r w:rsidRPr="00AC2005">
              <w:rPr>
                <w:rFonts w:ascii="Times New Roman" w:hAnsi="Times New Roman" w:cs="Times New Roman"/>
                <w:sz w:val="24"/>
                <w:szCs w:val="24"/>
                <w:lang w:val="en-US"/>
              </w:rPr>
              <w:t>Matveeva A., Komarovskikh A., Kuznetsov A., Plyusnin P., Bukhtoyarov V., Lomovsky I. “Aging of mechanically activated wood: effect on the burning ability” // Thermal Science 2022. V.26. N. 1B. P. 605-612.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1,971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Matveevskaya V.V., Pavlov D.I., Samsonenko D.G., Bonfili L., Cuccioloni M., Benassi E., Pettinari R., Potapov A.S. “Arene-ruthenium(II) complexes with tetracyclic oxime derivatives: synthesis, structure and antiproliferative activity against human breast cancer cells” // Inorg. Chim. Acta. 2022. V. 535. </w:t>
            </w:r>
            <w:r w:rsidRPr="00AC2005">
              <w:rPr>
                <w:rFonts w:ascii="Times New Roman" w:hAnsi="Times New Roman" w:cs="Times New Roman"/>
                <w:sz w:val="24"/>
                <w:szCs w:val="24"/>
              </w:rPr>
              <w:t>1</w:t>
            </w:r>
            <w:r w:rsidRPr="00AC2005">
              <w:rPr>
                <w:rFonts w:ascii="Times New Roman" w:hAnsi="Times New Roman" w:cs="Times New Roman"/>
                <w:sz w:val="24"/>
                <w:szCs w:val="24"/>
                <w:lang w:val="en-US"/>
              </w:rPr>
              <w:t>20879.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3,118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Matveevskaya, V.V., Pavlov, D.I., Potapov A.S. “Iridium(III) and Rhodium(III) Half-Sandwich Coordination Compounds with 11H-Indeno[1,2-b]quinoxalin-11-one Oxime: A Case of Spontaneous Resolution of Rh(III) Complex” // Inorganics. 2022. V. 10. 179.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3,149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noProof/>
                <w:sz w:val="24"/>
                <w:szCs w:val="24"/>
                <w:lang w:val="en-US"/>
              </w:rPr>
              <w:t xml:space="preserve">Medyantseva E.P., Gazizullina E.R., Brusnitsyn D.V., Ziganshin M.A., Mustafina A.R., Elistratova J.G., Brylev K.A., Budnikov H.C. </w:t>
            </w:r>
            <w:r w:rsidRPr="00AC2005">
              <w:rPr>
                <w:rFonts w:ascii="Times New Roman" w:hAnsi="Times New Roman" w:cs="Times New Roman"/>
                <w:sz w:val="24"/>
                <w:szCs w:val="24"/>
                <w:lang w:val="en-US"/>
              </w:rPr>
              <w:t>“</w:t>
            </w:r>
            <w:r w:rsidRPr="00AC2005">
              <w:rPr>
                <w:rFonts w:ascii="Times New Roman" w:hAnsi="Times New Roman" w:cs="Times New Roman"/>
                <w:noProof/>
                <w:sz w:val="24"/>
                <w:szCs w:val="24"/>
                <w:lang w:val="en-US"/>
              </w:rPr>
              <w:t>Reduced graphene oxide, nanodiamonds, and hexarhenium chalcogenide clusters incorporated into amperometric immunosensors for the determination of desipramine</w:t>
            </w:r>
            <w:r w:rsidRPr="00AC2005">
              <w:rPr>
                <w:rFonts w:ascii="Times New Roman" w:hAnsi="Times New Roman" w:cs="Times New Roman"/>
                <w:sz w:val="24"/>
                <w:szCs w:val="24"/>
                <w:lang w:val="en-US"/>
              </w:rPr>
              <w:t>” //</w:t>
            </w:r>
            <w:r w:rsidRPr="00AC2005">
              <w:rPr>
                <w:rFonts w:ascii="Times New Roman" w:hAnsi="Times New Roman" w:cs="Times New Roman"/>
                <w:noProof/>
                <w:sz w:val="24"/>
                <w:szCs w:val="24"/>
                <w:lang w:val="en-US"/>
              </w:rPr>
              <w:t xml:space="preserve"> Anal. Lett. 2022. V. 55, № 11. P. 1757-1770.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2,267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FE5C1B">
            <w:pPr>
              <w:rPr>
                <w:rFonts w:ascii="Times New Roman" w:hAnsi="Times New Roman" w:cs="Times New Roman"/>
                <w:sz w:val="24"/>
                <w:szCs w:val="24"/>
              </w:rPr>
            </w:pPr>
            <w:r w:rsidRPr="00AC2005">
              <w:rPr>
                <w:rFonts w:ascii="Times New Roman" w:hAnsi="Times New Roman" w:cs="Times New Roman"/>
                <w:sz w:val="24"/>
                <w:szCs w:val="24"/>
                <w:lang w:val="en-US"/>
              </w:rPr>
              <w:t>Mehmood F., Sun Y., Su W., Chebanova G., Zhai J., Wang L., Khan M., Romanenko A., Wang H., Wang C. “Improved Thermoelectric Performance of In-Doped Quaternary Cu</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MnSnSe</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 xml:space="preserve"> Alloys” // Phys. Status Solidi. RRL. 2022. V. 16. P. 2200049-1--2200049-7.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2,821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Mikhailov A.A., Kostin G.A., Schaniel D. “The influence of the trans-ligand to NO on the thermal stability of the photoinduced side-bond coordinated linkage isomer” // New Journ. of Chem. 2022. V. 46. P. 12641.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3,925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i/>
                <w:sz w:val="24"/>
                <w:szCs w:val="24"/>
                <w:lang w:val="en-US"/>
              </w:rPr>
            </w:pPr>
            <w:r w:rsidRPr="00AC2005">
              <w:rPr>
                <w:rFonts w:ascii="Times New Roman" w:hAnsi="Times New Roman" w:cs="Times New Roman"/>
                <w:noProof/>
                <w:sz w:val="24"/>
                <w:szCs w:val="24"/>
                <w:lang w:val="en-US"/>
              </w:rPr>
              <w:t xml:space="preserve">Mironova O.A., Lashchenko D.I., Ryadun A.A., Sukhikh T.S., Bashirov D.A., Pushkarevsky N.A., Konchenko S.N. «Synthesis and photophysical properties of rare earth </w:t>
            </w:r>
            <w:r w:rsidRPr="00AC2005">
              <w:rPr>
                <w:rFonts w:ascii="Times New Roman" w:hAnsi="Times New Roman" w:cs="Times New Roman"/>
                <w:noProof/>
                <w:sz w:val="24"/>
                <w:szCs w:val="24"/>
                <w:lang w:val="en-US"/>
              </w:rPr>
              <w:lastRenderedPageBreak/>
              <w:t xml:space="preserve">complexes bearing silanediamido ligands </w:t>
            </w:r>
            <w:r w:rsidRPr="00AC2005">
              <w:rPr>
                <w:rFonts w:ascii="Times New Roman" w:hAnsi="Times New Roman" w:cs="Times New Roman"/>
                <w:caps/>
                <w:noProof/>
                <w:sz w:val="24"/>
                <w:szCs w:val="24"/>
                <w:lang w:val="en-US"/>
              </w:rPr>
              <w:t>m</w:t>
            </w:r>
            <w:r w:rsidRPr="00AC2005">
              <w:rPr>
                <w:rFonts w:ascii="Times New Roman" w:hAnsi="Times New Roman" w:cs="Times New Roman"/>
                <w:noProof/>
                <w:sz w:val="24"/>
                <w:szCs w:val="24"/>
                <w:lang w:val="en-US"/>
              </w:rPr>
              <w:t>e</w:t>
            </w:r>
            <w:r w:rsidRPr="00AC2005">
              <w:rPr>
                <w:rFonts w:ascii="Times New Roman" w:hAnsi="Times New Roman" w:cs="Times New Roman"/>
                <w:noProof/>
                <w:sz w:val="24"/>
                <w:szCs w:val="24"/>
                <w:vertAlign w:val="subscript"/>
                <w:lang w:val="en-US"/>
              </w:rPr>
              <w:t>2</w:t>
            </w:r>
            <w:r w:rsidRPr="00AC2005">
              <w:rPr>
                <w:rFonts w:ascii="Times New Roman" w:hAnsi="Times New Roman" w:cs="Times New Roman"/>
                <w:caps/>
                <w:noProof/>
                <w:sz w:val="24"/>
                <w:szCs w:val="24"/>
                <w:lang w:val="en-US"/>
              </w:rPr>
              <w:t>s</w:t>
            </w:r>
            <w:r w:rsidRPr="00AC2005">
              <w:rPr>
                <w:rFonts w:ascii="Times New Roman" w:hAnsi="Times New Roman" w:cs="Times New Roman"/>
                <w:noProof/>
                <w:sz w:val="24"/>
                <w:szCs w:val="24"/>
                <w:lang w:val="en-US"/>
              </w:rPr>
              <w:t>i(</w:t>
            </w:r>
            <w:r w:rsidRPr="00AC2005">
              <w:rPr>
                <w:rFonts w:ascii="Times New Roman" w:hAnsi="Times New Roman" w:cs="Times New Roman"/>
                <w:caps/>
                <w:noProof/>
                <w:sz w:val="24"/>
                <w:szCs w:val="24"/>
                <w:lang w:val="en-US"/>
              </w:rPr>
              <w:t>na</w:t>
            </w:r>
            <w:r w:rsidRPr="00AC2005">
              <w:rPr>
                <w:rFonts w:ascii="Times New Roman" w:hAnsi="Times New Roman" w:cs="Times New Roman"/>
                <w:noProof/>
                <w:sz w:val="24"/>
                <w:szCs w:val="24"/>
                <w:lang w:val="en-US"/>
              </w:rPr>
              <w:t>ryl)</w:t>
            </w:r>
            <w:r w:rsidRPr="00AC2005">
              <w:rPr>
                <w:rFonts w:ascii="Times New Roman" w:hAnsi="Times New Roman" w:cs="Times New Roman"/>
                <w:noProof/>
                <w:sz w:val="24"/>
                <w:szCs w:val="24"/>
                <w:vertAlign w:val="subscript"/>
                <w:lang w:val="en-US"/>
              </w:rPr>
              <w:t>2</w:t>
            </w:r>
            <w:r w:rsidRPr="00AC2005">
              <w:rPr>
                <w:rFonts w:ascii="Times New Roman" w:hAnsi="Times New Roman" w:cs="Times New Roman"/>
                <w:noProof/>
                <w:sz w:val="24"/>
                <w:szCs w:val="24"/>
                <w:vertAlign w:val="superscript"/>
                <w:lang w:val="en-US"/>
              </w:rPr>
              <w:t>2−</w:t>
            </w:r>
            <w:r w:rsidRPr="00AC2005">
              <w:rPr>
                <w:rFonts w:ascii="Times New Roman" w:hAnsi="Times New Roman" w:cs="Times New Roman"/>
                <w:noProof/>
                <w:sz w:val="24"/>
                <w:szCs w:val="24"/>
                <w:lang w:val="en-US"/>
              </w:rPr>
              <w:t xml:space="preserve"> (</w:t>
            </w:r>
            <w:r w:rsidRPr="00AC2005">
              <w:rPr>
                <w:rFonts w:ascii="Times New Roman" w:hAnsi="Times New Roman" w:cs="Times New Roman"/>
                <w:caps/>
                <w:noProof/>
                <w:sz w:val="24"/>
                <w:szCs w:val="24"/>
                <w:lang w:val="en-US"/>
              </w:rPr>
              <w:t>a</w:t>
            </w:r>
            <w:r w:rsidRPr="00AC2005">
              <w:rPr>
                <w:rFonts w:ascii="Times New Roman" w:hAnsi="Times New Roman" w:cs="Times New Roman"/>
                <w:noProof/>
                <w:sz w:val="24"/>
                <w:szCs w:val="24"/>
                <w:lang w:val="en-US"/>
              </w:rPr>
              <w:t xml:space="preserve">ryl = </w:t>
            </w:r>
            <w:r w:rsidRPr="00AC2005">
              <w:rPr>
                <w:rFonts w:ascii="Times New Roman" w:hAnsi="Times New Roman" w:cs="Times New Roman"/>
                <w:caps/>
                <w:noProof/>
                <w:sz w:val="24"/>
                <w:szCs w:val="24"/>
                <w:lang w:val="en-US"/>
              </w:rPr>
              <w:t>d</w:t>
            </w:r>
            <w:r w:rsidRPr="00AC2005">
              <w:rPr>
                <w:rFonts w:ascii="Times New Roman" w:hAnsi="Times New Roman" w:cs="Times New Roman"/>
                <w:noProof/>
                <w:sz w:val="24"/>
                <w:szCs w:val="24"/>
                <w:lang w:val="en-US"/>
              </w:rPr>
              <w:t xml:space="preserve">ipp, </w:t>
            </w:r>
            <w:r w:rsidRPr="00AC2005">
              <w:rPr>
                <w:rFonts w:ascii="Times New Roman" w:hAnsi="Times New Roman" w:cs="Times New Roman"/>
                <w:caps/>
                <w:noProof/>
                <w:sz w:val="24"/>
                <w:szCs w:val="24"/>
                <w:lang w:val="en-US"/>
              </w:rPr>
              <w:t>m</w:t>
            </w:r>
            <w:r w:rsidRPr="00AC2005">
              <w:rPr>
                <w:rFonts w:ascii="Times New Roman" w:hAnsi="Times New Roman" w:cs="Times New Roman"/>
                <w:noProof/>
                <w:sz w:val="24"/>
                <w:szCs w:val="24"/>
                <w:lang w:val="en-US"/>
              </w:rPr>
              <w:t>es)» // New J. Chem. 2022. V. 46. P. 2351-2359.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lastRenderedPageBreak/>
              <w:t>3,925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noProof/>
                <w:sz w:val="24"/>
                <w:szCs w:val="24"/>
                <w:lang w:val="en-US"/>
              </w:rPr>
              <w:t>Mironova O.A., Sukhikh T.S., Konchenko S.N., Pushkarevsky N.A. «Structural diversity and multielectron reduction reactivity of samarium(</w:t>
            </w:r>
            <w:r w:rsidRPr="00AC2005">
              <w:rPr>
                <w:rFonts w:ascii="Times New Roman" w:hAnsi="Times New Roman" w:cs="Times New Roman"/>
                <w:caps/>
                <w:noProof/>
                <w:sz w:val="24"/>
                <w:szCs w:val="24"/>
                <w:lang w:val="en-US"/>
              </w:rPr>
              <w:t>ii</w:t>
            </w:r>
            <w:r w:rsidRPr="00AC2005">
              <w:rPr>
                <w:rFonts w:ascii="Times New Roman" w:hAnsi="Times New Roman" w:cs="Times New Roman"/>
                <w:noProof/>
                <w:sz w:val="24"/>
                <w:szCs w:val="24"/>
                <w:lang w:val="en-US"/>
              </w:rPr>
              <w:t>) iodido-β-diketiminate complexes dependent on tetrahydrofuran content» // Inorg. Chem. 2022. V. 61. P. 15484-15498.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5,436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tabs>
                <w:tab w:val="left" w:pos="720"/>
              </w:tabs>
              <w:jc w:val="both"/>
              <w:rPr>
                <w:rFonts w:ascii="Times New Roman" w:hAnsi="Times New Roman" w:cs="Times New Roman"/>
                <w:i/>
                <w:sz w:val="24"/>
                <w:szCs w:val="24"/>
                <w:lang w:val="en-US"/>
              </w:rPr>
            </w:pPr>
            <w:r w:rsidRPr="00AC2005">
              <w:rPr>
                <w:rFonts w:ascii="Times New Roman" w:hAnsi="Times New Roman" w:cs="Times New Roman"/>
                <w:sz w:val="24"/>
                <w:szCs w:val="24"/>
                <w:lang w:val="en-US"/>
              </w:rPr>
              <w:t>Mironova A.D., Mikhaylov M.A., Maksimov A.M., Brylev K.A., Gushchin A.L., Stass D.V., Novikov A.S., Eltsov I.V., Abramov P.A., Sokolov M.N. “Phosphorescent Complexes of {Mo6I8}4+ and {W6I8}4+ with Perfluorinated Aryl Thiolates featuring Unusual Molecular Structures” // Eur. J. Inorg. Chem. 2022. V. 2022, № 7. P. e202100890.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2,551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6A424A">
            <w:pPr>
              <w:autoSpaceDE w:val="0"/>
              <w:autoSpaceDN w:val="0"/>
              <w:adjustRightInd w:val="0"/>
              <w:rPr>
                <w:rFonts w:ascii="Times New Roman" w:hAnsi="Times New Roman" w:cs="Times New Roman"/>
                <w:sz w:val="24"/>
                <w:szCs w:val="24"/>
                <w:lang w:val="en-US"/>
              </w:rPr>
            </w:pPr>
            <w:r w:rsidRPr="00AC2005">
              <w:rPr>
                <w:rFonts w:ascii="Times New Roman" w:hAnsi="Times New Roman" w:cs="Times New Roman"/>
                <w:sz w:val="24"/>
                <w:szCs w:val="24"/>
                <w:lang w:val="en-US"/>
              </w:rPr>
              <w:t>Mishakov I.V., Afonnikova S.D., Bauman Y.I., Shubin Y.V., Trenikhin M.V., Serkova A.N., Vedyagin A.A.  “Carbon Erosion of a Bulk Nickel–Copper Alloy as an Effective Tool to Synthesize Carbon Nanofibers from Hydrocarbons” // Kinetics and Catalysis. 2022. V. 63, №1. P. 97-107.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1,399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Mishakov I.V., Bauman Y.I., Brzhezinskaya M., Netskina O.V., Shubin Y.V., Kibis L.S., Stoyanovskii V.O., Larionov K.B., Serkova A.N., Vedyagin A.A. “Water purification from chlorobenzenes using heteroatom-functionalized carbon nanofibers produced on self-organizing Ni-Pd catalyst” // Journal of Environmental Chemical Engineering. 2022. V. 10. 107873.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7,968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Mishakov I.V., Bauman Y.I., Shubin Y.V., Kibis L.S., Gerasimov E.Y., Melgunov M.S., Stoyanovskii V.O., Korenev S.V., Vedyagin A.A.  “Synthesis of nitrogen doped segmented carbon nanofibers via metal dusting of Ni-Pd alloy” // Catalysis Today. 2022. V. 388-389. P. 312-322.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6,562</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Mishakov I.V., Korneev D.V., Bauman Y.I., Vedyagin A.A., Nalivaiko A.Y., Shubin Y.V., Gromov A.A. “Interaction of chlorinated hydrocarbons with nichrome alloy: From surface transformations to complete dusting” // Surfaces and Interfaces. 2022. V. 30. 101914.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6,137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Misyura S.Y., Donskoy I.G., Manakov A.Yu., Morozov V.S., Strizhak P.A., Skiba S.S., Sagidullin A.K.  “Combustion of a Powder Layer of Methane Hydrate: The Influence of Layer Height and Air Velocity Above the Layer” // </w:t>
            </w:r>
            <w:r w:rsidRPr="00AC2005">
              <w:rPr>
                <w:rFonts w:ascii="Times New Roman" w:hAnsi="Times New Roman" w:cs="Times New Roman"/>
                <w:color w:val="000000"/>
                <w:sz w:val="24"/>
                <w:szCs w:val="24"/>
                <w:lang w:val="en-US"/>
              </w:rPr>
              <w:t>Flow, Turbulence and Combustion. 2022. V.109, </w:t>
            </w:r>
            <w:r w:rsidRPr="00AC2005">
              <w:rPr>
                <w:rStyle w:val="u-visually-hidden"/>
                <w:rFonts w:ascii="Times New Roman" w:hAnsi="Times New Roman" w:cs="Times New Roman"/>
                <w:color w:val="000000"/>
                <w:sz w:val="24"/>
                <w:szCs w:val="24"/>
                <w:lang w:val="en-US"/>
              </w:rPr>
              <w:t>P.</w:t>
            </w:r>
            <w:r w:rsidRPr="00AC2005">
              <w:rPr>
                <w:rFonts w:ascii="Times New Roman" w:hAnsi="Times New Roman" w:cs="Times New Roman"/>
                <w:color w:val="000000"/>
                <w:sz w:val="24"/>
                <w:szCs w:val="24"/>
                <w:lang w:val="en-US"/>
              </w:rPr>
              <w:t>175–191.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2,566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Fonts w:ascii="Times New Roman" w:hAnsi="Times New Roman" w:cs="Times New Roman"/>
                <w:noProof/>
                <w:sz w:val="24"/>
                <w:szCs w:val="24"/>
                <w:lang w:val="en-US"/>
              </w:rPr>
              <w:t>Misyura S.Y., Morozov V.S., Smovzh D.V., Makotchenko V.G., Feoktistov D.V., Orlova E.G., Islamova A.G., Khomyakov M.N., Solnyshkina O.A. “Wetting properties of graphene and multilayer graphene deposited on copper: The influence of copper topography” // Thin Solid Films. 2022. V. 755. P. 139333.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2,358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Style w:val="cit-pagerange"/>
                <w:rFonts w:ascii="Times New Roman" w:eastAsia="Calibri" w:hAnsi="Times New Roman" w:cs="Times New Roman"/>
                <w:sz w:val="24"/>
                <w:szCs w:val="24"/>
                <w:lang w:val="en-US"/>
              </w:rPr>
              <w:t>Mukundan A., Feng S.-W., Weng Y.-H., Tsao Y.-M., Artemkina S., Fedorov V., Lin Y.-S., Huang Y.-C., Wang H.-C. “Optical and Material Characteristics of MoS</w:t>
            </w:r>
            <w:r w:rsidRPr="00AC2005">
              <w:rPr>
                <w:rStyle w:val="cit-pagerange"/>
                <w:rFonts w:ascii="Times New Roman" w:eastAsia="Calibri" w:hAnsi="Times New Roman" w:cs="Times New Roman"/>
                <w:sz w:val="24"/>
                <w:szCs w:val="24"/>
                <w:vertAlign w:val="subscript"/>
                <w:lang w:val="en-US"/>
              </w:rPr>
              <w:t>2</w:t>
            </w:r>
            <w:r w:rsidRPr="00AC2005">
              <w:rPr>
                <w:rStyle w:val="cit-pagerange"/>
                <w:rFonts w:ascii="Times New Roman" w:eastAsia="Calibri" w:hAnsi="Times New Roman" w:cs="Times New Roman"/>
                <w:sz w:val="24"/>
                <w:szCs w:val="24"/>
                <w:lang w:val="en-US"/>
              </w:rPr>
              <w:t>/Cu</w:t>
            </w:r>
            <w:r w:rsidRPr="00AC2005">
              <w:rPr>
                <w:rStyle w:val="cit-pagerange"/>
                <w:rFonts w:ascii="Times New Roman" w:eastAsia="Calibri" w:hAnsi="Times New Roman" w:cs="Times New Roman"/>
                <w:sz w:val="24"/>
                <w:szCs w:val="24"/>
                <w:vertAlign w:val="subscript"/>
                <w:lang w:val="en-US"/>
              </w:rPr>
              <w:t>2</w:t>
            </w:r>
            <w:r w:rsidRPr="00AC2005">
              <w:rPr>
                <w:rStyle w:val="cit-pagerange"/>
                <w:rFonts w:ascii="Times New Roman" w:eastAsia="Calibri" w:hAnsi="Times New Roman" w:cs="Times New Roman"/>
                <w:sz w:val="24"/>
                <w:szCs w:val="24"/>
                <w:lang w:val="en-US"/>
              </w:rPr>
              <w:t xml:space="preserve">O Sensor for Detection of Lung Cancer Cell Types in Hydroplegia” // International Journal of Molecular Sciences. </w:t>
            </w:r>
            <w:r w:rsidRPr="00AC2005">
              <w:rPr>
                <w:rStyle w:val="cit-pagerange"/>
                <w:rFonts w:ascii="Times New Roman" w:eastAsia="Calibri" w:hAnsi="Times New Roman" w:cs="Times New Roman"/>
                <w:sz w:val="24"/>
                <w:szCs w:val="24"/>
              </w:rPr>
              <w:t>2022. V. 23, № 9. P. 4745.</w:t>
            </w:r>
            <w:r w:rsidRPr="00AC2005">
              <w:rPr>
                <w:rStyle w:val="cit-pagerange"/>
                <w:rFonts w:ascii="Times New Roman" w:eastAsia="Calibri" w:hAnsi="Times New Roman" w:cs="Times New Roman"/>
                <w:sz w:val="24"/>
                <w:szCs w:val="24"/>
                <w:lang w:val="en-US"/>
              </w:rPr>
              <w:t xml:space="preserve"> </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6,208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Style w:val="cit-pagerange"/>
                <w:rFonts w:ascii="Times New Roman" w:eastAsia="Calibri" w:hAnsi="Times New Roman" w:cs="Times New Roman"/>
                <w:sz w:val="24"/>
                <w:szCs w:val="24"/>
                <w:lang w:val="en-US"/>
              </w:rPr>
            </w:pPr>
            <w:r w:rsidRPr="00AC2005">
              <w:rPr>
                <w:rFonts w:ascii="Times New Roman" w:hAnsi="Times New Roman" w:cs="Times New Roman"/>
                <w:sz w:val="24"/>
                <w:szCs w:val="24"/>
                <w:lang w:val="en-US"/>
              </w:rPr>
              <w:t xml:space="preserve">Mukundan A., </w:t>
            </w:r>
            <w:r w:rsidRPr="00AC2005">
              <w:rPr>
                <w:rStyle w:val="cit-pagerange"/>
                <w:rFonts w:ascii="Times New Roman" w:eastAsia="Calibri" w:hAnsi="Times New Roman" w:cs="Times New Roman"/>
                <w:sz w:val="24"/>
                <w:szCs w:val="24"/>
                <w:lang w:val="en-US"/>
              </w:rPr>
              <w:t>Tsao Y.-M.</w:t>
            </w:r>
            <w:r w:rsidRPr="00AC2005">
              <w:rPr>
                <w:rFonts w:ascii="Times New Roman" w:hAnsi="Times New Roman" w:cs="Times New Roman"/>
                <w:sz w:val="24"/>
                <w:szCs w:val="24"/>
                <w:lang w:val="en-US"/>
              </w:rPr>
              <w:t xml:space="preserve">, Artemkina S., Fedorov V., Wang H.-C. ”Growth Mechanism of Periodic Periodic-Structure MoS2 by Transmission Electron Microscopy” // Nanomaterials. </w:t>
            </w:r>
            <w:r w:rsidRPr="00AC2005">
              <w:rPr>
                <w:rFonts w:ascii="Times New Roman" w:hAnsi="Times New Roman" w:cs="Times New Roman"/>
                <w:sz w:val="24"/>
                <w:szCs w:val="24"/>
              </w:rPr>
              <w:t xml:space="preserve">2022. </w:t>
            </w:r>
            <w:r w:rsidRPr="00AC2005">
              <w:rPr>
                <w:rFonts w:ascii="Times New Roman" w:hAnsi="Times New Roman" w:cs="Times New Roman"/>
                <w:sz w:val="24"/>
                <w:szCs w:val="24"/>
                <w:lang w:val="en-US"/>
              </w:rPr>
              <w:t>V</w:t>
            </w:r>
            <w:r w:rsidRPr="00AC2005">
              <w:rPr>
                <w:rFonts w:ascii="Times New Roman" w:hAnsi="Times New Roman" w:cs="Times New Roman"/>
                <w:sz w:val="24"/>
                <w:szCs w:val="24"/>
              </w:rPr>
              <w:t xml:space="preserve">. 12, № 1. </w:t>
            </w:r>
            <w:r w:rsidRPr="00AC2005">
              <w:rPr>
                <w:rFonts w:ascii="Times New Roman" w:hAnsi="Times New Roman" w:cs="Times New Roman"/>
                <w:sz w:val="24"/>
                <w:szCs w:val="24"/>
                <w:lang w:val="en-US"/>
              </w:rPr>
              <w:t xml:space="preserve">P. </w:t>
            </w:r>
            <w:r w:rsidRPr="00AC2005">
              <w:rPr>
                <w:rFonts w:ascii="Times New Roman" w:hAnsi="Times New Roman" w:cs="Times New Roman"/>
                <w:sz w:val="24"/>
                <w:szCs w:val="24"/>
              </w:rPr>
              <w:t>135.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5,719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Musikhin A.E., Bespyatov M.A. “High-temperature thermodynamic properties of dimeric tris(2,2,6,6-tetramethyl-3,5-heptanedionato) europium” // Journal of Chemical Thermodynamics. 2022. V. 164. P. 106619.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3,269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5E635D">
            <w:pPr>
              <w:jc w:val="both"/>
              <w:rPr>
                <w:rFonts w:ascii="Times New Roman" w:hAnsi="Times New Roman" w:cs="Times New Roman"/>
                <w:sz w:val="24"/>
                <w:szCs w:val="24"/>
              </w:rPr>
            </w:pPr>
            <w:r w:rsidRPr="00AC2005">
              <w:rPr>
                <w:rFonts w:ascii="Times New Roman" w:hAnsi="Times New Roman" w:cs="Times New Roman"/>
                <w:sz w:val="24"/>
                <w:szCs w:val="24"/>
                <w:lang w:val="en-US"/>
              </w:rPr>
              <w:t xml:space="preserve">Mutilin S., Kapoguzov K., Prinz V., </w:t>
            </w:r>
            <w:r w:rsidRPr="00AC2005">
              <w:rPr>
                <w:rFonts w:ascii="Times New Roman" w:hAnsi="Times New Roman" w:cs="Times New Roman"/>
                <w:bCs/>
                <w:sz w:val="24"/>
                <w:szCs w:val="24"/>
                <w:lang w:val="en-US"/>
              </w:rPr>
              <w:t>Yakovkina L</w:t>
            </w:r>
            <w:r w:rsidRPr="00AC2005">
              <w:rPr>
                <w:rFonts w:ascii="Times New Roman" w:hAnsi="Times New Roman" w:cs="Times New Roman"/>
                <w:sz w:val="24"/>
                <w:szCs w:val="24"/>
                <w:lang w:val="en-US"/>
              </w:rPr>
              <w:t>. “Effect of SiO2 buffer layer on phase transition properties of VO2 films fabricated by low-pressure chemical vapor deposition” // J. Vac. Sci. Technol.</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2022 A 40, 063404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3,234</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5E635D">
            <w:pPr>
              <w:jc w:val="both"/>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Mutilin S.V., </w:t>
            </w:r>
            <w:r w:rsidRPr="00AC2005">
              <w:rPr>
                <w:rFonts w:ascii="Times New Roman" w:hAnsi="Times New Roman" w:cs="Times New Roman"/>
                <w:bCs/>
                <w:sz w:val="24"/>
                <w:szCs w:val="24"/>
                <w:lang w:val="en-US"/>
              </w:rPr>
              <w:t>Yakovkina L.V.,</w:t>
            </w:r>
            <w:r w:rsidRPr="00AC2005">
              <w:rPr>
                <w:rFonts w:ascii="Times New Roman" w:hAnsi="Times New Roman" w:cs="Times New Roman"/>
                <w:sz w:val="24"/>
                <w:szCs w:val="24"/>
                <w:lang w:val="en-US"/>
              </w:rPr>
              <w:t xml:space="preserve"> Seleznev V.A., Prinz V.Ya. “Kinetics of Catalyst-Free and Position-Controlled Low-Pressure Chemical Vapor Deposition Growth of VO2 Nanowire Arrays on Nanoimprinted Si Substrates”. // Materials. 2022. V.15. P.7863.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3,748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Novikova E.D., Gassan A.D., Ivanov A.A., Vorotnikov Y.A., Shestopalov M.A. “Neutral Mo</w:t>
            </w:r>
            <w:r w:rsidRPr="00AC2005">
              <w:rPr>
                <w:rFonts w:ascii="Times New Roman" w:hAnsi="Times New Roman" w:cs="Times New Roman"/>
                <w:sz w:val="24"/>
                <w:szCs w:val="24"/>
                <w:vertAlign w:val="subscript"/>
                <w:lang w:val="en-US"/>
              </w:rPr>
              <w:t>6</w:t>
            </w:r>
            <w:r w:rsidRPr="00AC2005">
              <w:rPr>
                <w:rFonts w:ascii="Times New Roman" w:hAnsi="Times New Roman" w:cs="Times New Roman"/>
                <w:sz w:val="24"/>
                <w:szCs w:val="24"/>
                <w:lang w:val="en-US"/>
              </w:rPr>
              <w:t>Q</w:t>
            </w:r>
            <w:r w:rsidRPr="00AC2005">
              <w:rPr>
                <w:rFonts w:ascii="Times New Roman" w:hAnsi="Times New Roman" w:cs="Times New Roman"/>
                <w:sz w:val="24"/>
                <w:szCs w:val="24"/>
                <w:vertAlign w:val="subscript"/>
                <w:lang w:val="en-US"/>
              </w:rPr>
              <w:t>8</w:t>
            </w:r>
            <w:r w:rsidRPr="00AC2005">
              <w:rPr>
                <w:rFonts w:ascii="Times New Roman" w:hAnsi="Times New Roman" w:cs="Times New Roman"/>
                <w:sz w:val="24"/>
                <w:szCs w:val="24"/>
                <w:lang w:val="en-US"/>
              </w:rPr>
              <w:t>-clusters with terminal phosphane ligands – a route to water soluble molecular units of Chevrel phases” // New J. Chem. 2022. V. 46, № 5. P. 2218-2223.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3,925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hyperlink r:id="rId12" w:tgtFrame="_blank" w:history="1">
              <w:r w:rsidRPr="00AC2005">
                <w:rPr>
                  <w:rFonts w:ascii="Times New Roman" w:hAnsi="Times New Roman" w:cs="Times New Roman"/>
                  <w:bCs/>
                  <w:sz w:val="24"/>
                  <w:szCs w:val="24"/>
                  <w:shd w:val="clear" w:color="auto" w:fill="FFFFFF"/>
                  <w:lang w:val="en-US"/>
                </w:rPr>
                <w:t>Ogienko</w:t>
              </w:r>
            </w:hyperlink>
            <w:r w:rsidRPr="00AC2005">
              <w:rPr>
                <w:rFonts w:ascii="Times New Roman" w:hAnsi="Times New Roman" w:cs="Times New Roman"/>
                <w:sz w:val="24"/>
                <w:szCs w:val="24"/>
                <w:shd w:val="clear" w:color="auto" w:fill="FFFFFF"/>
                <w:lang w:val="en-US"/>
              </w:rPr>
              <w:t xml:space="preserve"> A.G., </w:t>
            </w:r>
            <w:hyperlink r:id="rId13" w:tgtFrame="_blank" w:history="1">
              <w:r w:rsidRPr="00AC2005">
                <w:rPr>
                  <w:rFonts w:ascii="Times New Roman" w:hAnsi="Times New Roman" w:cs="Times New Roman"/>
                  <w:bCs/>
                  <w:sz w:val="24"/>
                  <w:szCs w:val="24"/>
                  <w:shd w:val="clear" w:color="auto" w:fill="FFFFFF"/>
                  <w:lang w:val="en-US"/>
                </w:rPr>
                <w:t>Myz</w:t>
              </w:r>
            </w:hyperlink>
            <w:r w:rsidRPr="00AC2005">
              <w:rPr>
                <w:rFonts w:ascii="Times New Roman" w:hAnsi="Times New Roman" w:cs="Times New Roman"/>
                <w:sz w:val="24"/>
                <w:szCs w:val="24"/>
                <w:shd w:val="clear" w:color="auto" w:fill="FFFFFF"/>
                <w:lang w:val="en-US"/>
              </w:rPr>
              <w:t xml:space="preserve"> S.A, </w:t>
            </w:r>
            <w:hyperlink r:id="rId14" w:tgtFrame="_blank" w:history="1">
              <w:r w:rsidRPr="00AC2005">
                <w:rPr>
                  <w:rFonts w:ascii="Times New Roman" w:hAnsi="Times New Roman" w:cs="Times New Roman"/>
                  <w:bCs/>
                  <w:sz w:val="24"/>
                  <w:szCs w:val="24"/>
                  <w:shd w:val="clear" w:color="auto" w:fill="FFFFFF"/>
                  <w:lang w:val="en-US"/>
                </w:rPr>
                <w:t>Nefedov</w:t>
              </w:r>
            </w:hyperlink>
            <w:r w:rsidRPr="00AC2005">
              <w:rPr>
                <w:rFonts w:ascii="Times New Roman" w:hAnsi="Times New Roman" w:cs="Times New Roman"/>
                <w:sz w:val="24"/>
                <w:szCs w:val="24"/>
                <w:shd w:val="clear" w:color="auto" w:fill="FFFFFF"/>
                <w:lang w:val="en-US"/>
              </w:rPr>
              <w:t xml:space="preserve"> A.A.,  </w:t>
            </w:r>
            <w:hyperlink r:id="rId15" w:tgtFrame="_blank" w:history="1">
              <w:r w:rsidRPr="00AC2005">
                <w:rPr>
                  <w:rFonts w:ascii="Times New Roman" w:hAnsi="Times New Roman" w:cs="Times New Roman"/>
                  <w:bCs/>
                  <w:sz w:val="24"/>
                  <w:szCs w:val="24"/>
                  <w:shd w:val="clear" w:color="auto" w:fill="FFFFFF"/>
                  <w:lang w:val="en-US"/>
                </w:rPr>
                <w:t>Ogienko</w:t>
              </w:r>
            </w:hyperlink>
            <w:r w:rsidRPr="00AC2005">
              <w:rPr>
                <w:rFonts w:ascii="Times New Roman" w:hAnsi="Times New Roman" w:cs="Times New Roman"/>
                <w:sz w:val="24"/>
                <w:szCs w:val="24"/>
                <w:shd w:val="clear" w:color="auto" w:fill="FFFFFF"/>
                <w:lang w:val="en-US"/>
              </w:rPr>
              <w:t xml:space="preserve"> A.A., </w:t>
            </w:r>
            <w:hyperlink r:id="rId16" w:tgtFrame="_blank" w:history="1">
              <w:r w:rsidRPr="00AC2005">
                <w:rPr>
                  <w:rFonts w:ascii="Times New Roman" w:hAnsi="Times New Roman" w:cs="Times New Roman"/>
                  <w:bCs/>
                  <w:sz w:val="24"/>
                  <w:szCs w:val="24"/>
                  <w:shd w:val="clear" w:color="auto" w:fill="FFFFFF"/>
                  <w:lang w:val="en-US"/>
                </w:rPr>
                <w:t xml:space="preserve"> Adamova</w:t>
              </w:r>
            </w:hyperlink>
            <w:r w:rsidRPr="00AC2005">
              <w:rPr>
                <w:rFonts w:ascii="Times New Roman" w:hAnsi="Times New Roman" w:cs="Times New Roman"/>
                <w:sz w:val="24"/>
                <w:szCs w:val="24"/>
                <w:shd w:val="clear" w:color="auto" w:fill="FFFFFF"/>
                <w:lang w:val="en-US"/>
              </w:rPr>
              <w:t xml:space="preserve"> A.P., </w:t>
            </w:r>
            <w:hyperlink r:id="rId17" w:tgtFrame="_blank" w:history="1">
              <w:r w:rsidRPr="00AC2005">
                <w:rPr>
                  <w:rFonts w:ascii="Times New Roman" w:hAnsi="Times New Roman" w:cs="Times New Roman"/>
                  <w:bCs/>
                  <w:sz w:val="24"/>
                  <w:szCs w:val="24"/>
                  <w:shd w:val="clear" w:color="auto" w:fill="FFFFFF"/>
                  <w:lang w:val="en-US"/>
                </w:rPr>
                <w:t>Voronkova</w:t>
              </w:r>
            </w:hyperlink>
            <w:r w:rsidRPr="00AC2005">
              <w:rPr>
                <w:rFonts w:ascii="Times New Roman" w:hAnsi="Times New Roman" w:cs="Times New Roman"/>
                <w:sz w:val="24"/>
                <w:szCs w:val="24"/>
                <w:shd w:val="clear" w:color="auto" w:fill="FFFFFF"/>
                <w:lang w:val="en-US"/>
              </w:rPr>
              <w:t xml:space="preserve"> O.M., </w:t>
            </w:r>
            <w:hyperlink r:id="rId18" w:tgtFrame="_blank" w:history="1">
              <w:r w:rsidRPr="00AC2005">
                <w:rPr>
                  <w:rFonts w:ascii="Times New Roman" w:hAnsi="Times New Roman" w:cs="Times New Roman"/>
                  <w:bCs/>
                  <w:sz w:val="24"/>
                  <w:szCs w:val="24"/>
                  <w:shd w:val="clear" w:color="auto" w:fill="FFFFFF"/>
                  <w:lang w:val="en-US"/>
                </w:rPr>
                <w:t xml:space="preserve"> Amosova</w:t>
              </w:r>
            </w:hyperlink>
            <w:r w:rsidRPr="00AC2005">
              <w:rPr>
                <w:rFonts w:ascii="Times New Roman" w:hAnsi="Times New Roman" w:cs="Times New Roman"/>
                <w:sz w:val="24"/>
                <w:szCs w:val="24"/>
                <w:shd w:val="clear" w:color="auto" w:fill="FFFFFF"/>
                <w:lang w:val="en-US"/>
              </w:rPr>
              <w:t xml:space="preserve"> S.V., </w:t>
            </w:r>
            <w:hyperlink r:id="rId19" w:tgtFrame="_blank" w:history="1">
              <w:r w:rsidRPr="00AC2005">
                <w:rPr>
                  <w:rFonts w:ascii="Times New Roman" w:hAnsi="Times New Roman" w:cs="Times New Roman"/>
                  <w:bCs/>
                  <w:sz w:val="24"/>
                  <w:szCs w:val="24"/>
                  <w:shd w:val="clear" w:color="auto" w:fill="FFFFFF"/>
                  <w:lang w:val="en-US"/>
                </w:rPr>
                <w:t>Trofimov</w:t>
              </w:r>
            </w:hyperlink>
            <w:r w:rsidRPr="00AC2005">
              <w:rPr>
                <w:rFonts w:ascii="Times New Roman" w:hAnsi="Times New Roman" w:cs="Times New Roman"/>
                <w:sz w:val="24"/>
                <w:szCs w:val="24"/>
                <w:shd w:val="clear" w:color="auto" w:fill="FFFFFF"/>
                <w:lang w:val="en-US"/>
              </w:rPr>
              <w:t xml:space="preserve"> B.A., </w:t>
            </w:r>
            <w:hyperlink r:id="rId20" w:tgtFrame="_blank" w:history="1">
              <w:r w:rsidRPr="00AC2005">
                <w:rPr>
                  <w:rFonts w:ascii="Times New Roman" w:hAnsi="Times New Roman" w:cs="Times New Roman"/>
                  <w:bCs/>
                  <w:sz w:val="24"/>
                  <w:szCs w:val="24"/>
                  <w:shd w:val="clear" w:color="auto" w:fill="FFFFFF"/>
                  <w:lang w:val="en-US"/>
                </w:rPr>
                <w:t>Boldyrev</w:t>
              </w:r>
            </w:hyperlink>
            <w:r w:rsidRPr="00AC2005">
              <w:rPr>
                <w:rFonts w:ascii="Times New Roman" w:hAnsi="Times New Roman" w:cs="Times New Roman"/>
                <w:sz w:val="24"/>
                <w:szCs w:val="24"/>
                <w:shd w:val="clear" w:color="auto" w:fill="FFFFFF"/>
                <w:lang w:val="en-US"/>
              </w:rPr>
              <w:t xml:space="preserve"> V.V., </w:t>
            </w:r>
            <w:hyperlink r:id="rId21" w:tgtFrame="_blank" w:history="1">
              <w:r w:rsidRPr="00AC2005">
                <w:rPr>
                  <w:rFonts w:ascii="Times New Roman" w:hAnsi="Times New Roman" w:cs="Times New Roman"/>
                  <w:bCs/>
                  <w:sz w:val="24"/>
                  <w:szCs w:val="24"/>
                  <w:shd w:val="clear" w:color="auto" w:fill="FFFFFF"/>
                  <w:lang w:val="en-US"/>
                </w:rPr>
                <w:t>Boldyreva</w:t>
              </w:r>
            </w:hyperlink>
            <w:r w:rsidRPr="00AC2005">
              <w:rPr>
                <w:rFonts w:ascii="Times New Roman" w:hAnsi="Times New Roman" w:cs="Times New Roman"/>
                <w:sz w:val="24"/>
                <w:szCs w:val="24"/>
                <w:shd w:val="clear" w:color="auto" w:fill="FFFFFF"/>
                <w:lang w:val="en-US"/>
              </w:rPr>
              <w:t xml:space="preserve"> E.V. “</w:t>
            </w:r>
            <w:r w:rsidRPr="00AC2005">
              <w:rPr>
                <w:rFonts w:ascii="Times New Roman" w:hAnsi="Times New Roman" w:cs="Times New Roman"/>
                <w:bCs/>
                <w:kern w:val="36"/>
                <w:sz w:val="24"/>
                <w:szCs w:val="24"/>
                <w:lang w:val="en-US"/>
              </w:rPr>
              <w:t xml:space="preserve">Clathrate Hydrates of </w:t>
            </w:r>
            <w:r w:rsidRPr="00AC2005">
              <w:rPr>
                <w:rFonts w:ascii="Times New Roman" w:hAnsi="Times New Roman" w:cs="Times New Roman"/>
                <w:bCs/>
                <w:kern w:val="36"/>
                <w:sz w:val="24"/>
                <w:szCs w:val="24"/>
                <w:lang w:val="en-US"/>
              </w:rPr>
              <w:lastRenderedPageBreak/>
              <w:t xml:space="preserve">Organic Solvents as Auxiliary Intermediates in Pharmaceutical Research and Development: Improving Dissolution Behaviour of a New Anti-Tuberculosis Drug, Perchlozon”// </w:t>
            </w:r>
            <w:r w:rsidRPr="00AC2005">
              <w:rPr>
                <w:rStyle w:val="a4"/>
                <w:rFonts w:ascii="Times New Roman" w:hAnsi="Times New Roman" w:cs="Times New Roman"/>
                <w:sz w:val="24"/>
                <w:szCs w:val="24"/>
                <w:shd w:val="clear" w:color="auto" w:fill="FFFFFF"/>
                <w:lang w:val="en-US"/>
              </w:rPr>
              <w:t>Pharmaceutics.</w:t>
            </w:r>
            <w:r w:rsidRPr="00AC2005">
              <w:rPr>
                <w:rFonts w:ascii="Times New Roman" w:hAnsi="Times New Roman" w:cs="Times New Roman"/>
                <w:i/>
                <w:sz w:val="24"/>
                <w:szCs w:val="24"/>
                <w:shd w:val="clear" w:color="auto" w:fill="FFFFFF"/>
                <w:lang w:val="en-US"/>
              </w:rPr>
              <w:t> </w:t>
            </w:r>
            <w:r w:rsidRPr="00AC2005">
              <w:rPr>
                <w:rFonts w:ascii="Times New Roman" w:hAnsi="Times New Roman" w:cs="Times New Roman"/>
                <w:bCs/>
                <w:sz w:val="24"/>
                <w:szCs w:val="24"/>
                <w:shd w:val="clear" w:color="auto" w:fill="FFFFFF"/>
                <w:lang w:val="en-US"/>
              </w:rPr>
              <w:t>2022</w:t>
            </w:r>
            <w:r w:rsidRPr="00AC2005">
              <w:rPr>
                <w:rFonts w:ascii="Times New Roman" w:hAnsi="Times New Roman" w:cs="Times New Roman"/>
                <w:sz w:val="24"/>
                <w:szCs w:val="24"/>
                <w:shd w:val="clear" w:color="auto" w:fill="FFFFFF"/>
                <w:lang w:val="en-US"/>
              </w:rPr>
              <w:t>. V.</w:t>
            </w:r>
            <w:r w:rsidRPr="00AC2005">
              <w:rPr>
                <w:rStyle w:val="a4"/>
                <w:rFonts w:ascii="Times New Roman" w:hAnsi="Times New Roman" w:cs="Times New Roman"/>
                <w:sz w:val="24"/>
                <w:szCs w:val="24"/>
                <w:shd w:val="clear" w:color="auto" w:fill="FFFFFF"/>
                <w:lang w:val="en-US"/>
              </w:rPr>
              <w:t xml:space="preserve">14, </w:t>
            </w:r>
            <w:r w:rsidRPr="00AC2005">
              <w:rPr>
                <w:rFonts w:ascii="Times New Roman" w:hAnsi="Times New Roman" w:cs="Times New Roman"/>
                <w:sz w:val="24"/>
                <w:szCs w:val="24"/>
                <w:lang w:val="en-US"/>
              </w:rPr>
              <w:t xml:space="preserve">№ </w:t>
            </w:r>
            <w:r w:rsidRPr="00AC2005">
              <w:rPr>
                <w:rFonts w:ascii="Times New Roman" w:hAnsi="Times New Roman" w:cs="Times New Roman"/>
                <w:sz w:val="24"/>
                <w:szCs w:val="24"/>
                <w:shd w:val="clear" w:color="auto" w:fill="FFFFFF"/>
                <w:lang w:val="en-US"/>
              </w:rPr>
              <w:t>3. P.495.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lastRenderedPageBreak/>
              <w:t>6,525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EB760B">
            <w:pPr>
              <w:rPr>
                <w:rStyle w:val="a4"/>
                <w:rFonts w:ascii="Times New Roman" w:eastAsia="Times New Roman" w:hAnsi="Times New Roman" w:cs="Times New Roman"/>
                <w:i w:val="0"/>
                <w:sz w:val="24"/>
                <w:szCs w:val="24"/>
                <w:shd w:val="clear" w:color="auto" w:fill="FFFFFF"/>
                <w:lang w:eastAsia="ru-RU"/>
              </w:rPr>
            </w:pPr>
            <w:r w:rsidRPr="00AC2005">
              <w:rPr>
                <w:rFonts w:ascii="Times New Roman" w:hAnsi="Times New Roman" w:cs="Times New Roman"/>
                <w:sz w:val="24"/>
                <w:szCs w:val="24"/>
                <w:lang w:val="en-US"/>
              </w:rPr>
              <w:t>Okotrub A.V., Chekhova G.N., Pinakov D.V., Yushina I.V., Bulusheva L.G. «Optical absorption and photoluminescence of partially fluorinated graphite crystallites» // Carbon. 2022. V. 193. P. 98–106.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11,307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EB760B">
            <w:pPr>
              <w:rPr>
                <w:rFonts w:ascii="Times New Roman" w:hAnsi="Times New Roman" w:cs="Times New Roman"/>
                <w:sz w:val="24"/>
                <w:szCs w:val="24"/>
                <w:highlight w:val="red"/>
                <w:lang w:val="en-US"/>
              </w:rPr>
            </w:pPr>
            <w:r w:rsidRPr="00AC2005">
              <w:rPr>
                <w:rFonts w:ascii="Times New Roman" w:hAnsi="Times New Roman" w:cs="Times New Roman"/>
                <w:sz w:val="24"/>
                <w:szCs w:val="24"/>
                <w:lang w:val="en-US"/>
              </w:rPr>
              <w:t>Okotrub A.V., Gorodetskiy D.V., Gusel’nikov A.V., Kondranova A.M., Bulusheva L.G.. Korabovska M., Meija R., Erts D. “Distribution of Iron Nanoparticles in Arrays of Vertically Aligned Carbon Nanotubes Grown by Chemical Vapor Deposition” Materials 2022, 15, 6639.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3,748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74566C">
            <w:pPr>
              <w:tabs>
                <w:tab w:val="left" w:pos="1650"/>
              </w:tabs>
              <w:rPr>
                <w:rFonts w:ascii="Times New Roman" w:hAnsi="Times New Roman" w:cs="Times New Roman"/>
                <w:sz w:val="24"/>
                <w:szCs w:val="24"/>
                <w:shd w:val="clear" w:color="auto" w:fill="FFFFFF"/>
                <w:lang w:val="en-US"/>
              </w:rPr>
            </w:pPr>
            <w:r w:rsidRPr="00AC2005">
              <w:rPr>
                <w:rFonts w:ascii="Times New Roman" w:hAnsi="Times New Roman" w:cs="Times New Roman"/>
                <w:sz w:val="24"/>
                <w:szCs w:val="24"/>
                <w:lang w:val="en-US"/>
              </w:rPr>
              <w:t>Otlyotov A.A., Minenkov Y., Zaitsau D.H., Zherikova K.V., Verevkin S.P. “In Vitro and In Vivo Diagnostic Check for the Thermochemistry of Metal−Organic Compounds” // Inorg. Chem. 2022. V. 61, N 28. P. 10743–10755.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5,436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Ottenbacher R.V., Samsonenko D.G., Nefedov A.A., Bryliakov K.P. “Direct regio- and stereoselective mono- and polyoxyfunctionalization of estrone derivatives at C(sp3)-H bonds” // J. Catal. 2022. V. 415. P. 12-18.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8,047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Ozerova A.M., Potylitsyna A.R., Bauman Y.I., Tayban E.S., Lipatnikova I.L., Nartova A.V., Vedyagin A.A., Mishakov I.V., Shubin Yu.V., Netskina O.V. “Synthesis of Chlorine- and Nitrogen-Containing Carbon Nanofibers for Water Purification from Chloroaromatic Compounds” Materials. 2022. V. 15. 8414.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3,748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Pavlov D.I., Sukhikh T.S., Ryadun A.A., Matveevskaya V.V., Kovalenko K.A., Benassi E., Fedin V.P., Potapov A.S. “A luminescent 2,1,3-benzoxadiazole-decorated zirconium-organic framework as an exceptionally sensitive turn-on sensor for ammonia and aliphatic amines in water” // J. Mater. Chem. C. 2022. V. 10. No. 14. P. 5567-5575.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8,067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Pervukhin V.V., Sheven D.G. “Photolysis by UVA-visible light and thermal degradation of TNT in aqueous solutions according to aerodynamic thermal breakup droplet ionization mass spectrometry” // J. Photochem. Photobiol. A 2022, V. 432, P. 114079.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5,141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bookmarkStart w:id="16" w:name="_ENREF_11"/>
            <w:r w:rsidRPr="00AC2005">
              <w:rPr>
                <w:rFonts w:ascii="Times New Roman" w:hAnsi="Times New Roman" w:cs="Times New Roman"/>
                <w:noProof/>
                <w:sz w:val="24"/>
                <w:szCs w:val="24"/>
                <w:lang w:val="en-US"/>
              </w:rPr>
              <w:t>Petrov P.A., Filippova E.A., Sukhikh T.S., Novikov A.S., Sokolov M.N. «Sterically hindered tellurium(</w:t>
            </w:r>
            <w:r w:rsidRPr="00AC2005">
              <w:rPr>
                <w:rFonts w:ascii="Times New Roman" w:hAnsi="Times New Roman" w:cs="Times New Roman"/>
                <w:caps/>
                <w:noProof/>
                <w:sz w:val="24"/>
                <w:szCs w:val="24"/>
                <w:lang w:val="en-US"/>
              </w:rPr>
              <w:t>iv</w:t>
            </w:r>
            <w:r w:rsidRPr="00AC2005">
              <w:rPr>
                <w:rFonts w:ascii="Times New Roman" w:hAnsi="Times New Roman" w:cs="Times New Roman"/>
                <w:noProof/>
                <w:sz w:val="24"/>
                <w:szCs w:val="24"/>
                <w:lang w:val="en-US"/>
              </w:rPr>
              <w:t>) catecholate as a lewis acid» // Inorg. Chem. 2022. V. 61. P. 9184-9194.</w:t>
            </w:r>
            <w:bookmarkEnd w:id="16"/>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5,436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GB"/>
              </w:rPr>
              <w:t xml:space="preserve">Pineda E.M., Wernsdorfer W., </w:t>
            </w:r>
            <w:r w:rsidRPr="00AC2005">
              <w:rPr>
                <w:rFonts w:ascii="Times New Roman" w:hAnsi="Times New Roman" w:cs="Times New Roman"/>
                <w:b/>
                <w:bCs/>
                <w:sz w:val="24"/>
                <w:szCs w:val="24"/>
                <w:lang w:val="en-GB"/>
              </w:rPr>
              <w:t>Vostrikova K.E.</w:t>
            </w:r>
            <w:r w:rsidRPr="00AC2005">
              <w:rPr>
                <w:rFonts w:ascii="Times New Roman" w:hAnsi="Times New Roman" w:cs="Times New Roman"/>
                <w:sz w:val="24"/>
                <w:szCs w:val="24"/>
                <w:lang w:val="en-GB"/>
              </w:rPr>
              <w:t xml:space="preserve"> </w:t>
            </w:r>
            <w:r w:rsidRPr="00AC2005">
              <w:rPr>
                <w:rFonts w:ascii="Times New Roman" w:hAnsi="Times New Roman" w:cs="Times New Roman"/>
                <w:sz w:val="24"/>
                <w:szCs w:val="24"/>
                <w:lang w:val="en-US"/>
              </w:rPr>
              <w:t>“Very Anisotropic 2D Molecular Magnetic Materials Based on Pentagonal Bipyramidal Heptacyanidorhenate(IV) ” // Materials. 2022. V. 15, № 23. P. 8324.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3,748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Pishchur D.P., Kompankov N.B.,·Kozlova S.G. "Low Temperature Heat Capacity Study of Co</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(bdc)</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(dabco)"// Int. J. Thermophys. 2022. V. 43. N.5.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2,416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Pishchur D.P., Kompankov N.B.,·Kozlova S.G. “Heat capacity of flexible MOFs M</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(bdc)</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(dabco) (M = Co, Ni, Cu, Zn)”// Microporous  Mesoporous Mater. 2022. V. 341. N. 112093.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5,876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6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4"/>
                <w:rFonts w:ascii="Times New Roman" w:hAnsi="Times New Roman" w:cs="Times New Roman"/>
                <w:i w:val="0"/>
                <w:iCs w:val="0"/>
                <w:sz w:val="24"/>
                <w:szCs w:val="24"/>
                <w:lang w:val="en-US"/>
              </w:rPr>
            </w:pPr>
            <w:r w:rsidRPr="00AC2005">
              <w:rPr>
                <w:rFonts w:ascii="Times New Roman" w:hAnsi="Times New Roman" w:cs="Times New Roman"/>
                <w:sz w:val="24"/>
                <w:szCs w:val="24"/>
                <w:shd w:val="clear" w:color="auto" w:fill="FFFFFF"/>
                <w:lang w:val="en-US"/>
              </w:rPr>
              <w:t>Plekhanov A. G., Maksimovskiy E. A., Kriventsov V. V., Korolkov I. V., Saraev A. A., Lavrov A. N., Grebenkina M. A., Kolodin A. N., Trunova,V. A. «Composition, structure, and magnetic properties of SiCxNyFez films produced by the PECVD method from a gas mixture of 1, 1, 1, 3, 3, 3-hexamethyldisilazane, ferrocene, and helium» // Colloids and Surfaces A Physicochemical and Engineering Aspects. 2022. V. 655, № 7657. P. 130333.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5,518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FE5C1B">
            <w:pPr>
              <w:rPr>
                <w:rFonts w:ascii="Times New Roman" w:hAnsi="Times New Roman" w:cs="Times New Roman"/>
                <w:sz w:val="24"/>
                <w:szCs w:val="24"/>
                <w:lang w:val="en-US"/>
              </w:rPr>
            </w:pPr>
            <w:r w:rsidRPr="00AC2005">
              <w:rPr>
                <w:rStyle w:val="text"/>
                <w:rFonts w:ascii="Times New Roman" w:hAnsi="Times New Roman" w:cs="Times New Roman"/>
                <w:iCs/>
                <w:sz w:val="24"/>
                <w:szCs w:val="24"/>
                <w:lang w:val="en-US"/>
              </w:rPr>
              <w:t>Podlipskaya T.Yu.,  Shaparenko N.O., Demidova M.G., Bulavchenko O.A., Bulavchenko A.I. “</w:t>
            </w:r>
            <w:r w:rsidRPr="00AC2005">
              <w:rPr>
                <w:rStyle w:val="text"/>
                <w:rFonts w:ascii="Times New Roman" w:hAnsi="Times New Roman" w:cs="Times New Roman"/>
                <w:iCs/>
                <w:kern w:val="36"/>
                <w:sz w:val="24"/>
                <w:szCs w:val="24"/>
                <w:lang w:val="en-US"/>
              </w:rPr>
              <w:t xml:space="preserve">The role of reverse micelles and metal-surfactant interactions in the synthesis of gold ink in reverse emulsions stabilized by AOT, Tergitol NP-4 and Span 80” </w:t>
            </w:r>
            <w:r w:rsidRPr="00AC2005">
              <w:rPr>
                <w:rStyle w:val="text"/>
                <w:rFonts w:ascii="Times New Roman" w:hAnsi="Times New Roman" w:cs="Times New Roman"/>
                <w:bCs/>
                <w:iCs/>
                <w:kern w:val="36"/>
                <w:sz w:val="24"/>
                <w:szCs w:val="24"/>
                <w:lang w:val="en-US"/>
              </w:rPr>
              <w:t>//</w:t>
            </w:r>
            <w:r w:rsidRPr="00AC2005">
              <w:rPr>
                <w:rStyle w:val="text"/>
                <w:rFonts w:ascii="Times New Roman" w:hAnsi="Times New Roman" w:cs="Times New Roman"/>
                <w:iCs/>
                <w:sz w:val="24"/>
                <w:szCs w:val="24"/>
                <w:lang w:val="en-US"/>
              </w:rPr>
              <w:t xml:space="preserve"> </w:t>
            </w:r>
            <w:r w:rsidRPr="00AC2005">
              <w:rPr>
                <w:rFonts w:ascii="Times New Roman" w:hAnsi="Times New Roman" w:cs="Times New Roman"/>
                <w:sz w:val="24"/>
                <w:szCs w:val="24"/>
                <w:lang w:val="en-US"/>
              </w:rPr>
              <w:t>Coll. Surf. A.</w:t>
            </w:r>
            <w:r w:rsidRPr="00AC2005">
              <w:rPr>
                <w:rStyle w:val="text"/>
                <w:rFonts w:ascii="Times New Roman" w:hAnsi="Times New Roman" w:cs="Times New Roman"/>
                <w:iCs/>
                <w:sz w:val="24"/>
                <w:szCs w:val="24"/>
                <w:lang w:val="en-US"/>
              </w:rPr>
              <w:t xml:space="preserve"> 2022. </w:t>
            </w:r>
            <w:r w:rsidRPr="00AC2005">
              <w:rPr>
                <w:rFonts w:ascii="Times New Roman" w:hAnsi="Times New Roman" w:cs="Times New Roman"/>
                <w:iCs/>
                <w:sz w:val="24"/>
                <w:szCs w:val="24"/>
                <w:lang w:val="en-US"/>
              </w:rPr>
              <w:t>649</w:t>
            </w:r>
            <w:r w:rsidRPr="00AC2005">
              <w:rPr>
                <w:rStyle w:val="text"/>
                <w:rFonts w:ascii="Times New Roman" w:hAnsi="Times New Roman" w:cs="Times New Roman"/>
                <w:iCs/>
                <w:sz w:val="24"/>
                <w:szCs w:val="24"/>
                <w:lang w:val="en-US"/>
              </w:rPr>
              <w:t>. 129452.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5,518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bookmarkStart w:id="17" w:name="_ENREF_9"/>
            <w:r w:rsidRPr="00AC2005">
              <w:rPr>
                <w:rFonts w:ascii="Times New Roman" w:hAnsi="Times New Roman" w:cs="Times New Roman"/>
                <w:noProof/>
                <w:sz w:val="24"/>
                <w:szCs w:val="24"/>
                <w:lang w:val="en-US"/>
              </w:rPr>
              <w:t xml:space="preserve">Poltarak A., Poltarak P., Enyashin A., Komarov V., Artemkina S., Fedorov V. «Synthesis and structure of quasi-one-dimensional niobium tetrasulfide </w:t>
            </w:r>
            <w:r w:rsidRPr="00AC2005">
              <w:rPr>
                <w:rFonts w:ascii="Times New Roman" w:hAnsi="Times New Roman" w:cs="Times New Roman"/>
                <w:caps/>
                <w:noProof/>
                <w:sz w:val="24"/>
                <w:szCs w:val="24"/>
                <w:lang w:val="en-US"/>
              </w:rPr>
              <w:t>n</w:t>
            </w:r>
            <w:r w:rsidRPr="00AC2005">
              <w:rPr>
                <w:rFonts w:ascii="Times New Roman" w:hAnsi="Times New Roman" w:cs="Times New Roman"/>
                <w:noProof/>
                <w:sz w:val="24"/>
                <w:szCs w:val="24"/>
                <w:lang w:val="en-US"/>
              </w:rPr>
              <w:t>b</w:t>
            </w:r>
            <w:r w:rsidRPr="00AC2005">
              <w:rPr>
                <w:rFonts w:ascii="Times New Roman" w:hAnsi="Times New Roman" w:cs="Times New Roman"/>
                <w:caps/>
                <w:noProof/>
                <w:sz w:val="24"/>
                <w:szCs w:val="24"/>
                <w:lang w:val="en-US"/>
              </w:rPr>
              <w:t>s</w:t>
            </w:r>
            <w:r w:rsidRPr="00AC2005">
              <w:rPr>
                <w:rFonts w:ascii="Times New Roman" w:hAnsi="Times New Roman" w:cs="Times New Roman"/>
                <w:noProof/>
                <w:sz w:val="24"/>
                <w:szCs w:val="24"/>
                <w:vertAlign w:val="subscript"/>
                <w:lang w:val="en-US"/>
              </w:rPr>
              <w:t>4</w:t>
            </w:r>
            <w:r w:rsidRPr="00AC2005">
              <w:rPr>
                <w:rFonts w:ascii="Times New Roman" w:hAnsi="Times New Roman" w:cs="Times New Roman"/>
                <w:noProof/>
                <w:sz w:val="24"/>
                <w:szCs w:val="24"/>
                <w:lang w:val="en-US"/>
              </w:rPr>
              <w:t>» // Inorg. Chem. 2022. V. 61. P. 2783-2789.</w:t>
            </w:r>
            <w:bookmarkEnd w:id="17"/>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5,436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C3AD1">
            <w:pPr>
              <w:rPr>
                <w:rFonts w:ascii="Times New Roman" w:hAnsi="Times New Roman" w:cs="Times New Roman"/>
                <w:noProof/>
                <w:sz w:val="24"/>
                <w:szCs w:val="24"/>
                <w:lang w:val="en-US"/>
              </w:rPr>
            </w:pPr>
            <w:r w:rsidRPr="00AC2005">
              <w:rPr>
                <w:rFonts w:ascii="Times New Roman" w:hAnsi="Times New Roman" w:cs="Times New Roman"/>
                <w:sz w:val="24"/>
                <w:szCs w:val="24"/>
                <w:lang w:val="en-US"/>
              </w:rPr>
              <w:t xml:space="preserve">Polyukhov D., </w:t>
            </w:r>
            <w:r w:rsidRPr="00AC2005">
              <w:rPr>
                <w:rFonts w:ascii="Times New Roman" w:hAnsi="Times New Roman" w:cs="Times New Roman"/>
                <w:sz w:val="24"/>
                <w:szCs w:val="24"/>
                <w:lang w:val="x-none"/>
              </w:rPr>
              <w:t>Kudriavykh</w:t>
            </w:r>
            <w:r w:rsidRPr="00AC2005">
              <w:rPr>
                <w:rFonts w:ascii="Times New Roman" w:hAnsi="Times New Roman" w:cs="Times New Roman"/>
                <w:sz w:val="24"/>
                <w:szCs w:val="24"/>
                <w:lang w:val="en-US"/>
              </w:rPr>
              <w:t xml:space="preserve"> N.</w:t>
            </w:r>
            <w:r w:rsidRPr="00AC2005">
              <w:rPr>
                <w:rFonts w:ascii="Times New Roman" w:hAnsi="Times New Roman" w:cs="Times New Roman"/>
                <w:sz w:val="24"/>
                <w:szCs w:val="24"/>
                <w:lang w:val="x-none"/>
              </w:rPr>
              <w:t xml:space="preserve">, </w:t>
            </w:r>
            <w:r w:rsidRPr="00AC2005">
              <w:rPr>
                <w:rFonts w:ascii="Times New Roman" w:hAnsi="Times New Roman" w:cs="Times New Roman"/>
                <w:sz w:val="24"/>
                <w:szCs w:val="24"/>
                <w:lang w:val="en-US"/>
              </w:rPr>
              <w:t xml:space="preserve">Gromilov S.A., Kiryutin A., Poryvaev A.S., Fedin M.V. « Efficient MOF-catalyzed ortho-para hydrogen conversion for practical liquefaction and energy storage» // ACS Energy Letters. </w:t>
            </w:r>
            <w:r w:rsidRPr="00AC2005">
              <w:rPr>
                <w:rFonts w:ascii="Times New Roman" w:hAnsi="Times New Roman" w:cs="Times New Roman"/>
                <w:sz w:val="24"/>
                <w:szCs w:val="24"/>
              </w:rPr>
              <w:t xml:space="preserve">2022. </w:t>
            </w:r>
            <w:r w:rsidRPr="00AC2005">
              <w:rPr>
                <w:rFonts w:ascii="Times New Roman" w:hAnsi="Times New Roman" w:cs="Times New Roman"/>
                <w:sz w:val="24"/>
                <w:szCs w:val="24"/>
                <w:lang w:val="en-US"/>
              </w:rPr>
              <w:t>P</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pt-BR"/>
              </w:rPr>
              <w:t>4336-4341.</w:t>
            </w:r>
          </w:p>
        </w:tc>
        <w:tc>
          <w:tcPr>
            <w:tcW w:w="419" w:type="pct"/>
          </w:tcPr>
          <w:p w:rsidR="00AC2005" w:rsidRPr="00AC2005" w:rsidRDefault="00AC2005" w:rsidP="00BC3AD1">
            <w:pPr>
              <w:jc w:val="center"/>
              <w:rPr>
                <w:rFonts w:ascii="Times New Roman" w:hAnsi="Times New Roman" w:cs="Times New Roman"/>
                <w:sz w:val="24"/>
                <w:szCs w:val="24"/>
              </w:rPr>
            </w:pPr>
            <w:r w:rsidRPr="00AC2005">
              <w:rPr>
                <w:rFonts w:ascii="Times New Roman" w:hAnsi="Times New Roman" w:cs="Times New Roman"/>
                <w:sz w:val="24"/>
                <w:szCs w:val="24"/>
              </w:rPr>
              <w:t>23,991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Ponomareva V., Kovalenko K., Bagryantseva I., Shutova E., Fedin V. “CrMIL-53 as a matrix for proton-conducting nanocomposites based on CsH</w:t>
            </w:r>
            <w:r w:rsidRPr="00AC2005">
              <w:rPr>
                <w:rFonts w:ascii="Times New Roman" w:hAnsi="Times New Roman" w:cs="Times New Roman"/>
                <w:sz w:val="24"/>
                <w:szCs w:val="24"/>
                <w:vertAlign w:val="subscript"/>
                <w:lang w:val="en-US"/>
              </w:rPr>
              <w:t>5</w:t>
            </w:r>
            <w:r w:rsidRPr="00AC2005">
              <w:rPr>
                <w:rFonts w:ascii="Times New Roman" w:hAnsi="Times New Roman" w:cs="Times New Roman"/>
                <w:sz w:val="24"/>
                <w:szCs w:val="24"/>
                <w:lang w:val="en-US"/>
              </w:rPr>
              <w:t>(PO</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 // Mater. Lett. 2022. V. 318. 132181.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3,574</w:t>
            </w:r>
          </w:p>
        </w:tc>
      </w:tr>
      <w:tr w:rsidR="00AC2005" w:rsidRPr="00AC2005" w:rsidTr="008A2AF2">
        <w:tc>
          <w:tcPr>
            <w:tcW w:w="248" w:type="pct"/>
          </w:tcPr>
          <w:p w:rsidR="00AC2005" w:rsidRPr="00AC2005" w:rsidRDefault="00AC2005" w:rsidP="00405668">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405668">
            <w:pPr>
              <w:rPr>
                <w:rFonts w:ascii="Times New Roman" w:hAnsi="Times New Roman" w:cs="Times New Roman"/>
                <w:sz w:val="24"/>
                <w:szCs w:val="24"/>
                <w:lang w:val="en-GB"/>
              </w:rPr>
            </w:pPr>
            <w:r w:rsidRPr="00AC2005">
              <w:rPr>
                <w:rFonts w:ascii="Times New Roman" w:hAnsi="Times New Roman" w:cs="Times New Roman"/>
                <w:sz w:val="24"/>
                <w:szCs w:val="24"/>
                <w:lang w:val="en-GB"/>
              </w:rPr>
              <w:t>Ponomareva V.G., Shutova E.S., Kovalenko K.A., Fedin V.P. “New Type of Nanocomposite CsH2PO4-UiO-66 Electrolyte with High Proton Conductivity” // Molecules. 2022. V. 27, No. 23. 8387.</w:t>
            </w:r>
          </w:p>
        </w:tc>
        <w:tc>
          <w:tcPr>
            <w:tcW w:w="419" w:type="pct"/>
          </w:tcPr>
          <w:p w:rsidR="00AC2005" w:rsidRPr="00AC2005" w:rsidRDefault="00AC2005" w:rsidP="00405668">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Popov A.A., Varygin A.D., Plyusnin P.E., Sharafutdinov M.R., Korenev S.V., Serkova A.N., Shubin Y.V. “X-ray diffraction reinvestigation of the Ni-Pt phase diagram” // Journal of Alloys and Compounds. 2022. V. 891. 161974.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6,371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Popovetskiy P.S., Kolodin A.N., Shaparenko N.O. </w:t>
            </w:r>
            <w:r w:rsidRPr="00AC2005">
              <w:rPr>
                <w:rStyle w:val="title-text"/>
                <w:rFonts w:ascii="Times New Roman" w:hAnsi="Times New Roman" w:cs="Times New Roman"/>
                <w:sz w:val="24"/>
                <w:szCs w:val="24"/>
                <w:lang w:val="en-US"/>
              </w:rPr>
              <w:t>“Conductive coatings based on concentrated silver organosols stabilized with Tergitol NP4/Aerosol OT mixture”</w:t>
            </w:r>
            <w:r w:rsidRPr="00AC2005">
              <w:rPr>
                <w:rFonts w:ascii="Times New Roman" w:hAnsi="Times New Roman" w:cs="Times New Roman"/>
                <w:sz w:val="24"/>
                <w:szCs w:val="24"/>
                <w:lang w:val="en-US"/>
              </w:rPr>
              <w:t xml:space="preserve"> // Coll. Surf. A. 2022. 647. 129211.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5,518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Potylitsyna A.R., Mishakov I.V., Bauman Y.I., Kibis L.S., Shubin Yu.V., Volochaev M.N., Melgunov M.S., Vedyagin A.A. “Metal dusting as a key route to produce functionalized carbon nanofibers” // Reaction Kinetics, Mechanisms and Catalysis. 2022. V. 135, Iss. 3. P. 1387-1404.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1,843</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FE5C1B">
            <w:pPr>
              <w:rPr>
                <w:rFonts w:ascii="Times New Roman" w:hAnsi="Times New Roman" w:cs="Times New Roman"/>
                <w:sz w:val="24"/>
                <w:szCs w:val="24"/>
              </w:rPr>
            </w:pPr>
            <w:r w:rsidRPr="00AC2005">
              <w:rPr>
                <w:rFonts w:ascii="Times New Roman" w:eastAsia="MS Mincho" w:hAnsi="Times New Roman" w:cs="Times New Roman"/>
                <w:sz w:val="24"/>
                <w:szCs w:val="24"/>
                <w:lang w:val="en-US"/>
              </w:rPr>
              <w:t>Pronin A. S., Gayfulin Y. M., Sukhikh T. S., Lavrov A. N., Yanshole V. V., Mironov Y. V. “</w:t>
            </w:r>
            <w:r w:rsidRPr="00AC2005">
              <w:rPr>
                <w:rFonts w:ascii="Times New Roman" w:eastAsia="MS Mincho" w:hAnsi="Times New Roman" w:cs="Times New Roman"/>
                <w:sz w:val="24"/>
                <w:szCs w:val="24"/>
                <w:lang w:val="en-US" w:eastAsia="ja-JP"/>
              </w:rPr>
              <w:t>Heterometallic Re/Mo and Re/W cubane-type cluster complexes</w:t>
            </w:r>
            <w:r w:rsidRPr="00AC2005">
              <w:rPr>
                <w:rFonts w:ascii="Times New Roman" w:eastAsia="MS Mincho" w:hAnsi="Times New Roman" w:cs="Times New Roman"/>
                <w:sz w:val="24"/>
                <w:szCs w:val="24"/>
                <w:lang w:val="en-US"/>
              </w:rPr>
              <w:t xml:space="preserve">” // </w:t>
            </w:r>
            <w:r w:rsidRPr="00AC2005">
              <w:rPr>
                <w:rFonts w:ascii="Times New Roman" w:eastAsia="MS Mincho" w:hAnsi="Times New Roman" w:cs="Times New Roman"/>
                <w:sz w:val="24"/>
                <w:szCs w:val="24"/>
                <w:lang w:val="en-US" w:eastAsia="ja-JP"/>
              </w:rPr>
              <w:t xml:space="preserve">Inorg. Chem. Front. 2022. V. 9. </w:t>
            </w:r>
            <w:r w:rsidRPr="00AC2005">
              <w:rPr>
                <w:rFonts w:ascii="Times New Roman" w:hAnsi="Times New Roman" w:cs="Times New Roman"/>
                <w:sz w:val="24"/>
                <w:szCs w:val="24"/>
              </w:rPr>
              <w:t>№</w:t>
            </w:r>
            <w:r w:rsidRPr="00AC2005">
              <w:rPr>
                <w:rFonts w:ascii="Times New Roman" w:hAnsi="Times New Roman" w:cs="Times New Roman"/>
                <w:sz w:val="24"/>
                <w:szCs w:val="24"/>
                <w:lang w:val="en-US"/>
              </w:rPr>
              <w:t xml:space="preserve"> 1</w:t>
            </w:r>
            <w:r w:rsidRPr="00AC2005">
              <w:rPr>
                <w:rFonts w:ascii="Times New Roman" w:eastAsia="MS Mincho" w:hAnsi="Times New Roman" w:cs="Times New Roman"/>
                <w:sz w:val="24"/>
                <w:szCs w:val="24"/>
                <w:lang w:val="en-US" w:eastAsia="ja-JP"/>
              </w:rPr>
              <w:t xml:space="preserve"> P. 186-194.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7,779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FE5C1B">
            <w:pPr>
              <w:rPr>
                <w:rFonts w:ascii="Times New Roman" w:eastAsia="MS Mincho" w:hAnsi="Times New Roman" w:cs="Times New Roman"/>
                <w:sz w:val="24"/>
                <w:szCs w:val="24"/>
                <w:lang w:val="en-US"/>
              </w:rPr>
            </w:pPr>
            <w:r w:rsidRPr="00AC2005">
              <w:rPr>
                <w:rFonts w:ascii="Times New Roman" w:eastAsia="MS Mincho" w:hAnsi="Times New Roman" w:cs="Times New Roman"/>
                <w:sz w:val="24"/>
                <w:szCs w:val="24"/>
                <w:lang w:val="en-US"/>
              </w:rPr>
              <w:t>Pronin A.S., Gayfulin Y.M., Sukhikh T.S., Mironov Y.V., Selective Oxidation of Inner Pnictogenide Ligands in Mixed-Ligand Rhenium Cubane-Type Cluster Complexes, Inorg. Chem., 2022, 61, 49, 19756–19763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5,436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Pronina E.V., Pozmogova T.N., Vorotnikov Y.A., Ivanov A.A., Shestopalov M.A. “The role of hydrolysis in biological effects of molybdenum cluster with DMSO ligands” // J. Biol. Inorg. Chem. 2022. V. 27, № 1. P. 111-119.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3,862</w:t>
            </w:r>
          </w:p>
        </w:tc>
      </w:tr>
      <w:tr w:rsidR="00AC2005" w:rsidRPr="00AC2005" w:rsidTr="008A2AF2">
        <w:tc>
          <w:tcPr>
            <w:tcW w:w="248" w:type="pct"/>
          </w:tcPr>
          <w:p w:rsidR="00AC2005" w:rsidRPr="00AC2005" w:rsidRDefault="00AC2005" w:rsidP="00405668">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405668">
            <w:pPr>
              <w:rPr>
                <w:rFonts w:ascii="Times New Roman" w:eastAsia="Times New Roman" w:hAnsi="Times New Roman" w:cs="Times New Roman"/>
                <w:color w:val="000000"/>
                <w:sz w:val="24"/>
                <w:szCs w:val="24"/>
                <w:lang w:val="en-US" w:eastAsia="ru-RU"/>
              </w:rPr>
            </w:pPr>
            <w:r w:rsidRPr="00AC2005">
              <w:rPr>
                <w:rFonts w:ascii="Times New Roman" w:eastAsia="Times New Roman" w:hAnsi="Times New Roman" w:cs="Times New Roman"/>
                <w:color w:val="000000"/>
                <w:sz w:val="24"/>
                <w:szCs w:val="24"/>
                <w:lang w:val="en-US" w:eastAsia="ru-RU"/>
              </w:rPr>
              <w:t>Pylova E.K., Khisamov R.M., Bashirov D.A., Sukhikh T.S., Konchenko S.N., “The effect of halides and coordination mode of 4-amino-2,1,3-benzothiadiazole on the luminescence properties of its Zn complexes” // CrystEngComm. 2022. V. 24, № 47. P. 8256-8265.</w:t>
            </w:r>
          </w:p>
        </w:tc>
        <w:tc>
          <w:tcPr>
            <w:tcW w:w="419" w:type="pct"/>
          </w:tcPr>
          <w:p w:rsidR="00AC2005" w:rsidRPr="00AC2005" w:rsidRDefault="00AC2005" w:rsidP="00405668">
            <w:pPr>
              <w:jc w:val="center"/>
              <w:rPr>
                <w:rFonts w:ascii="Times New Roman" w:hAnsi="Times New Roman" w:cs="Times New Roman"/>
                <w:sz w:val="24"/>
                <w:szCs w:val="24"/>
              </w:rPr>
            </w:pPr>
            <w:r w:rsidRPr="00AC2005">
              <w:rPr>
                <w:rFonts w:ascii="Times New Roman" w:hAnsi="Times New Roman" w:cs="Times New Roman"/>
                <w:sz w:val="24"/>
                <w:szCs w:val="24"/>
                <w:lang w:val="en-US"/>
              </w:rPr>
              <w:t>3,756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Rakhmanova M.I., Komarovskikh A.Y., Yuryeva O.P., Nadolinny V.A., Ragozin A.L. “Spectroscopic features of electron-irradiated diamond crystals from the Mir kimberlite pipe, Yakutia” // Diamond Relat. Mater. 2022. V. 126, P. 109057.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3,806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bCs/>
                <w:sz w:val="24"/>
                <w:szCs w:val="24"/>
                <w:lang w:val="en-US"/>
              </w:rPr>
            </w:pPr>
            <w:bookmarkStart w:id="18" w:name="_ENREF_31"/>
            <w:r w:rsidRPr="00AC2005">
              <w:rPr>
                <w:rFonts w:ascii="Times New Roman" w:hAnsi="Times New Roman" w:cs="Times New Roman"/>
                <w:noProof/>
                <w:sz w:val="24"/>
                <w:szCs w:val="24"/>
                <w:lang w:val="en-US"/>
              </w:rPr>
              <w:t xml:space="preserve">Rey P., Caneschi A., Sukhikh T.S., Vostrikova K.E. «Tripodal oxazolidine-n-oxyl diradical complexes of </w:t>
            </w:r>
            <w:r w:rsidRPr="00AC2005">
              <w:rPr>
                <w:rFonts w:ascii="Times New Roman" w:hAnsi="Times New Roman" w:cs="Times New Roman"/>
                <w:caps/>
                <w:noProof/>
                <w:sz w:val="24"/>
                <w:szCs w:val="24"/>
                <w:lang w:val="en-US"/>
              </w:rPr>
              <w:t>d</w:t>
            </w:r>
            <w:r w:rsidRPr="00AC2005">
              <w:rPr>
                <w:rFonts w:ascii="Times New Roman" w:hAnsi="Times New Roman" w:cs="Times New Roman"/>
                <w:noProof/>
                <w:sz w:val="24"/>
                <w:szCs w:val="24"/>
                <w:lang w:val="en-US"/>
              </w:rPr>
              <w:t>y</w:t>
            </w:r>
            <w:r w:rsidRPr="00AC2005">
              <w:rPr>
                <w:rFonts w:ascii="Times New Roman" w:hAnsi="Times New Roman" w:cs="Times New Roman"/>
                <w:noProof/>
                <w:sz w:val="24"/>
                <w:szCs w:val="24"/>
                <w:vertAlign w:val="superscript"/>
                <w:lang w:val="en-US"/>
              </w:rPr>
              <w:t>3+</w:t>
            </w:r>
            <w:r w:rsidRPr="00AC2005">
              <w:rPr>
                <w:rFonts w:ascii="Times New Roman" w:hAnsi="Times New Roman" w:cs="Times New Roman"/>
                <w:noProof/>
                <w:sz w:val="24"/>
                <w:szCs w:val="24"/>
                <w:lang w:val="en-US"/>
              </w:rPr>
              <w:t xml:space="preserve"> and </w:t>
            </w:r>
            <w:r w:rsidRPr="00AC2005">
              <w:rPr>
                <w:rFonts w:ascii="Times New Roman" w:hAnsi="Times New Roman" w:cs="Times New Roman"/>
                <w:caps/>
                <w:noProof/>
                <w:sz w:val="24"/>
                <w:szCs w:val="24"/>
                <w:lang w:val="en-US"/>
              </w:rPr>
              <w:t>e</w:t>
            </w:r>
            <w:r w:rsidRPr="00AC2005">
              <w:rPr>
                <w:rFonts w:ascii="Times New Roman" w:hAnsi="Times New Roman" w:cs="Times New Roman"/>
                <w:noProof/>
                <w:sz w:val="24"/>
                <w:szCs w:val="24"/>
                <w:lang w:val="en-US"/>
              </w:rPr>
              <w:t>u</w:t>
            </w:r>
            <w:r w:rsidRPr="00AC2005">
              <w:rPr>
                <w:rFonts w:ascii="Times New Roman" w:hAnsi="Times New Roman" w:cs="Times New Roman"/>
                <w:noProof/>
                <w:sz w:val="24"/>
                <w:szCs w:val="24"/>
                <w:vertAlign w:val="superscript"/>
                <w:lang w:val="en-US"/>
              </w:rPr>
              <w:t>3+</w:t>
            </w:r>
            <w:r w:rsidRPr="00AC2005">
              <w:rPr>
                <w:rFonts w:ascii="Times New Roman" w:hAnsi="Times New Roman" w:cs="Times New Roman"/>
                <w:noProof/>
                <w:sz w:val="24"/>
                <w:szCs w:val="24"/>
                <w:lang w:val="en-US"/>
              </w:rPr>
              <w:t xml:space="preserve">» // Inorganics. 2021. V. 9. </w:t>
            </w:r>
            <w:bookmarkEnd w:id="18"/>
            <w:r w:rsidRPr="00AC2005">
              <w:rPr>
                <w:rFonts w:ascii="Times New Roman" w:hAnsi="Times New Roman" w:cs="Times New Roman"/>
                <w:noProof/>
                <w:sz w:val="24"/>
                <w:szCs w:val="24"/>
                <w:lang w:val="en-US"/>
              </w:rPr>
              <w:t xml:space="preserve"> 91.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3,149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noProof/>
                <w:sz w:val="24"/>
                <w:szCs w:val="24"/>
                <w:lang w:val="en-US"/>
              </w:rPr>
            </w:pPr>
            <w:r w:rsidRPr="00AC2005">
              <w:rPr>
                <w:rFonts w:ascii="Times New Roman" w:hAnsi="Times New Roman" w:cs="Times New Roman"/>
                <w:sz w:val="24"/>
                <w:szCs w:val="24"/>
                <w:lang w:val="en-US"/>
              </w:rPr>
              <w:t xml:space="preserve">Rey Ph., A.I. Smolentsev, </w:t>
            </w:r>
            <w:r w:rsidRPr="00AC2005">
              <w:rPr>
                <w:rFonts w:ascii="Times New Roman" w:hAnsi="Times New Roman" w:cs="Times New Roman"/>
                <w:bCs/>
                <w:sz w:val="24"/>
                <w:szCs w:val="24"/>
                <w:lang w:val="en-US"/>
              </w:rPr>
              <w:t>Vostrikova K.E.</w:t>
            </w:r>
            <w:r w:rsidRPr="00AC2005">
              <w:rPr>
                <w:rFonts w:ascii="Times New Roman" w:hAnsi="Times New Roman" w:cs="Times New Roman"/>
                <w:sz w:val="24"/>
                <w:szCs w:val="24"/>
                <w:lang w:val="en-US"/>
              </w:rPr>
              <w:t xml:space="preserve"> “Oxazolidine Nitroxide Transformation in a Coordination Sphere of the Ln</w:t>
            </w:r>
            <w:r w:rsidRPr="00AC2005">
              <w:rPr>
                <w:rFonts w:ascii="Times New Roman" w:hAnsi="Times New Roman" w:cs="Times New Roman"/>
                <w:sz w:val="24"/>
                <w:szCs w:val="24"/>
                <w:vertAlign w:val="superscript"/>
                <w:lang w:val="en-US"/>
              </w:rPr>
              <w:t>3+</w:t>
            </w:r>
            <w:r w:rsidRPr="00AC2005">
              <w:rPr>
                <w:rFonts w:ascii="Times New Roman" w:hAnsi="Times New Roman" w:cs="Times New Roman"/>
                <w:sz w:val="24"/>
                <w:szCs w:val="24"/>
                <w:lang w:val="en-US"/>
              </w:rPr>
              <w:t xml:space="preserve"> Ions” // Molecules. 2022. V. 27, № 5. P.</w:t>
            </w:r>
            <w:r w:rsidRPr="00AC2005">
              <w:rPr>
                <w:rFonts w:ascii="Times New Roman" w:hAnsi="Times New Roman" w:cs="Times New Roman"/>
                <w:color w:val="222222"/>
                <w:sz w:val="24"/>
                <w:szCs w:val="24"/>
                <w:shd w:val="clear" w:color="auto" w:fill="FFFFFF"/>
                <w:lang w:val="en-US"/>
              </w:rPr>
              <w:t xml:space="preserve"> </w:t>
            </w:r>
            <w:r w:rsidRPr="00AC2005">
              <w:rPr>
                <w:rFonts w:ascii="Times New Roman" w:hAnsi="Times New Roman" w:cs="Times New Roman"/>
                <w:sz w:val="24"/>
                <w:szCs w:val="24"/>
                <w:lang w:val="en-US"/>
              </w:rPr>
              <w:t>1626.</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Fonts w:ascii="Times New Roman" w:hAnsi="Times New Roman" w:cs="Times New Roman"/>
                <w:color w:val="000000"/>
                <w:sz w:val="24"/>
                <w:szCs w:val="24"/>
                <w:lang w:val="en-US"/>
              </w:rPr>
              <w:t>Rodionova T.V., Terekhova I.S., Manakov A.Y.</w:t>
            </w:r>
            <w:r w:rsidRPr="00AC2005">
              <w:rPr>
                <w:rFonts w:ascii="Times New Roman" w:hAnsi="Times New Roman" w:cs="Times New Roman"/>
                <w:sz w:val="24"/>
                <w:szCs w:val="24"/>
                <w:lang w:val="en-US"/>
              </w:rPr>
              <w:t xml:space="preserve"> “</w:t>
            </w:r>
            <w:r w:rsidRPr="00AC2005">
              <w:rPr>
                <w:rStyle w:val="hlfld-title"/>
                <w:rFonts w:ascii="Times New Roman" w:hAnsi="Times New Roman" w:cs="Times New Roman"/>
                <w:color w:val="000000"/>
                <w:sz w:val="24"/>
                <w:szCs w:val="24"/>
                <w:lang w:val="en-US"/>
              </w:rPr>
              <w:t>Ionic clathrate hydrates of tetra-alkylammonium/phosphonium salts: structures, properties, some applications, and persp-ectives” //</w:t>
            </w:r>
            <w:r w:rsidRPr="00AC2005">
              <w:rPr>
                <w:rFonts w:ascii="Times New Roman" w:hAnsi="Times New Roman" w:cs="Times New Roman"/>
                <w:sz w:val="24"/>
                <w:szCs w:val="24"/>
                <w:lang w:val="en-US"/>
              </w:rPr>
              <w:t xml:space="preserve"> </w:t>
            </w:r>
            <w:r w:rsidRPr="00AC2005">
              <w:rPr>
                <w:rStyle w:val="issue-itemjour-name"/>
                <w:rFonts w:ascii="Times New Roman" w:hAnsi="Times New Roman" w:cs="Times New Roman"/>
                <w:iCs/>
                <w:color w:val="000000"/>
                <w:sz w:val="24"/>
                <w:szCs w:val="24"/>
                <w:shd w:val="clear" w:color="auto" w:fill="FFFFFF"/>
                <w:lang w:val="en-US"/>
              </w:rPr>
              <w:t>Energy &amp; Fuels.</w:t>
            </w:r>
            <w:r w:rsidRPr="00AC2005">
              <w:rPr>
                <w:rStyle w:val="cit-sperator"/>
                <w:rFonts w:ascii="Times New Roman" w:hAnsi="Times New Roman" w:cs="Times New Roman"/>
                <w:color w:val="000000"/>
                <w:sz w:val="24"/>
                <w:szCs w:val="24"/>
                <w:shd w:val="clear" w:color="auto" w:fill="FFFFFF"/>
                <w:lang w:val="en-US"/>
              </w:rPr>
              <w:t> </w:t>
            </w:r>
            <w:r w:rsidRPr="00AC2005">
              <w:rPr>
                <w:rStyle w:val="issue-itemyear"/>
                <w:rFonts w:ascii="Times New Roman" w:hAnsi="Times New Roman" w:cs="Times New Roman"/>
                <w:color w:val="000000"/>
                <w:sz w:val="24"/>
                <w:szCs w:val="24"/>
                <w:shd w:val="clear" w:color="auto" w:fill="FFFFFF"/>
                <w:lang w:val="en-US"/>
              </w:rPr>
              <w:t>2022</w:t>
            </w:r>
            <w:r w:rsidRPr="00AC2005">
              <w:rPr>
                <w:rStyle w:val="cit-sperator"/>
                <w:rFonts w:ascii="Times New Roman" w:hAnsi="Times New Roman" w:cs="Times New Roman"/>
                <w:color w:val="000000"/>
                <w:sz w:val="24"/>
                <w:szCs w:val="24"/>
                <w:shd w:val="clear" w:color="auto" w:fill="FFFFFF"/>
                <w:lang w:val="en-US"/>
              </w:rPr>
              <w:t>. V.</w:t>
            </w:r>
            <w:r w:rsidRPr="00AC2005">
              <w:rPr>
                <w:rStyle w:val="issue-itemvol-num"/>
                <w:rFonts w:ascii="Times New Roman" w:hAnsi="Times New Roman" w:cs="Times New Roman"/>
                <w:color w:val="000000"/>
                <w:sz w:val="24"/>
                <w:szCs w:val="24"/>
                <w:shd w:val="clear" w:color="auto" w:fill="FFFFFF"/>
                <w:lang w:val="en-US"/>
              </w:rPr>
              <w:t>36</w:t>
            </w:r>
            <w:r w:rsidRPr="00AC2005">
              <w:rPr>
                <w:rStyle w:val="cit-sperator"/>
                <w:rFonts w:ascii="Times New Roman" w:hAnsi="Times New Roman" w:cs="Times New Roman"/>
                <w:color w:val="000000"/>
                <w:sz w:val="24"/>
                <w:szCs w:val="24"/>
                <w:shd w:val="clear" w:color="auto" w:fill="FFFFFF"/>
                <w:lang w:val="en-US"/>
              </w:rPr>
              <w:t>, </w:t>
            </w:r>
            <w:r w:rsidRPr="00AC2005">
              <w:rPr>
                <w:rFonts w:ascii="Times New Roman" w:hAnsi="Times New Roman" w:cs="Times New Roman"/>
                <w:sz w:val="24"/>
                <w:szCs w:val="24"/>
                <w:lang w:val="en-US"/>
              </w:rPr>
              <w:t xml:space="preserve">№ </w:t>
            </w:r>
            <w:r w:rsidRPr="00AC2005">
              <w:rPr>
                <w:rStyle w:val="issue-itemissue-num"/>
                <w:rFonts w:ascii="Times New Roman" w:hAnsi="Times New Roman" w:cs="Times New Roman"/>
                <w:color w:val="000000"/>
                <w:sz w:val="24"/>
                <w:szCs w:val="24"/>
                <w:shd w:val="clear" w:color="auto" w:fill="FFFFFF"/>
                <w:lang w:val="en-US"/>
              </w:rPr>
              <w:t>18</w:t>
            </w:r>
            <w:r w:rsidRPr="00AC2005">
              <w:rPr>
                <w:rStyle w:val="issue-itempage-range"/>
                <w:rFonts w:ascii="Times New Roman" w:hAnsi="Times New Roman" w:cs="Times New Roman"/>
                <w:color w:val="000000"/>
                <w:sz w:val="24"/>
                <w:szCs w:val="24"/>
                <w:shd w:val="clear" w:color="auto" w:fill="FFFFFF"/>
                <w:lang w:val="en-US"/>
              </w:rPr>
              <w:t>. P. 10458-10477</w:t>
            </w:r>
            <w:r w:rsidRPr="00AC2005">
              <w:rPr>
                <w:rStyle w:val="issue-itemtype"/>
                <w:rFonts w:ascii="Times New Roman" w:hAnsi="Times New Roman" w:cs="Times New Roman"/>
                <w:bCs/>
                <w:color w:val="000000"/>
                <w:sz w:val="24"/>
                <w:szCs w:val="24"/>
                <w:shd w:val="clear" w:color="auto" w:fill="FFFFFF"/>
                <w:lang w:val="en-US"/>
              </w:rPr>
              <w:t> (review)</w:t>
            </w:r>
            <w:r w:rsidRPr="00AC2005">
              <w:rPr>
                <w:rFonts w:ascii="Times New Roman" w:hAnsi="Times New Roman" w:cs="Times New Roman"/>
                <w:sz w:val="24"/>
                <w:szCs w:val="24"/>
                <w:lang w:val="en-US"/>
              </w:rPr>
              <w:t>.</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4,654</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FE5C1B">
            <w:pPr>
              <w:rPr>
                <w:rFonts w:ascii="Times New Roman" w:hAnsi="Times New Roman" w:cs="Times New Roman"/>
                <w:sz w:val="24"/>
                <w:szCs w:val="24"/>
              </w:rPr>
            </w:pPr>
            <w:r w:rsidRPr="00AC2005">
              <w:rPr>
                <w:rFonts w:ascii="Times New Roman" w:hAnsi="Times New Roman" w:cs="Times New Roman"/>
                <w:sz w:val="24"/>
                <w:szCs w:val="24"/>
                <w:lang w:val="en-US"/>
              </w:rPr>
              <w:t>Romanenko A. I., Chebanova G. E., Drozhzhin M. V., Katamanin I. N., Artemkina S. B., Han M.-K., Kim S.-J., Wang H. “Enhanced thermoelectric properties of polycrystalline CuCrS</w:t>
            </w:r>
            <w:r w:rsidRPr="00AC2005">
              <w:rPr>
                <w:rFonts w:ascii="Times New Roman" w:hAnsi="Times New Roman" w:cs="Times New Roman"/>
                <w:sz w:val="24"/>
                <w:szCs w:val="24"/>
                <w:vertAlign w:val="subscript"/>
                <w:lang w:val="en-US"/>
              </w:rPr>
              <w:t>2-x</w:t>
            </w:r>
            <w:r w:rsidRPr="00AC2005">
              <w:rPr>
                <w:rFonts w:ascii="Times New Roman" w:hAnsi="Times New Roman" w:cs="Times New Roman"/>
                <w:sz w:val="24"/>
                <w:szCs w:val="24"/>
                <w:lang w:val="en-US"/>
              </w:rPr>
              <w:t>Se</w:t>
            </w:r>
            <w:r w:rsidRPr="00AC2005">
              <w:rPr>
                <w:rFonts w:ascii="Times New Roman" w:hAnsi="Times New Roman" w:cs="Times New Roman"/>
                <w:sz w:val="24"/>
                <w:szCs w:val="24"/>
                <w:vertAlign w:val="subscript"/>
                <w:lang w:val="en-US"/>
              </w:rPr>
              <w:t>x</w:t>
            </w:r>
            <w:r w:rsidRPr="00AC2005">
              <w:rPr>
                <w:rFonts w:ascii="Times New Roman" w:hAnsi="Times New Roman" w:cs="Times New Roman"/>
                <w:sz w:val="24"/>
                <w:szCs w:val="24"/>
                <w:lang w:val="en-US"/>
              </w:rPr>
              <w:t xml:space="preserve"> (x = 0, 0.5, 1, 1.5, 2) samples by replacing chalcogenes and subsequent sintering” // Journal of Physics D: Applied Physics. </w:t>
            </w:r>
            <w:r w:rsidRPr="00AC2005">
              <w:rPr>
                <w:rFonts w:ascii="Times New Roman" w:hAnsi="Times New Roman" w:cs="Times New Roman"/>
                <w:sz w:val="24"/>
                <w:szCs w:val="24"/>
              </w:rPr>
              <w:t xml:space="preserve">2022. </w:t>
            </w:r>
            <w:r w:rsidRPr="00AC2005">
              <w:rPr>
                <w:rFonts w:ascii="Times New Roman" w:hAnsi="Times New Roman" w:cs="Times New Roman"/>
                <w:sz w:val="24"/>
                <w:szCs w:val="24"/>
                <w:lang w:val="en-US"/>
              </w:rPr>
              <w:t>V</w:t>
            </w:r>
            <w:r w:rsidRPr="00AC2005">
              <w:rPr>
                <w:rFonts w:ascii="Times New Roman" w:hAnsi="Times New Roman" w:cs="Times New Roman"/>
                <w:sz w:val="24"/>
                <w:szCs w:val="24"/>
              </w:rPr>
              <w:t xml:space="preserve">. 55, № 13, </w:t>
            </w:r>
            <w:r w:rsidRPr="00AC2005">
              <w:rPr>
                <w:rFonts w:ascii="Times New Roman" w:hAnsi="Times New Roman" w:cs="Times New Roman"/>
                <w:sz w:val="24"/>
                <w:szCs w:val="24"/>
                <w:lang w:val="en-US"/>
              </w:rPr>
              <w:t>P</w:t>
            </w:r>
            <w:r w:rsidRPr="00AC2005">
              <w:rPr>
                <w:rFonts w:ascii="Times New Roman" w:hAnsi="Times New Roman" w:cs="Times New Roman"/>
                <w:sz w:val="24"/>
                <w:szCs w:val="24"/>
              </w:rPr>
              <w:t>. 135302-1--135302-11.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3,409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bCs/>
                <w:sz w:val="24"/>
                <w:szCs w:val="24"/>
                <w:lang w:val="en-US"/>
              </w:rPr>
            </w:pPr>
            <w:r w:rsidRPr="00AC2005">
              <w:rPr>
                <w:rFonts w:ascii="Times New Roman" w:hAnsi="Times New Roman" w:cs="Times New Roman"/>
                <w:sz w:val="24"/>
                <w:szCs w:val="24"/>
                <w:lang w:val="en-US"/>
              </w:rPr>
              <w:t>Romashev N.F., Abramov P.A., Bakaev I.V., Fomenko I.S., Samsonenko D.G., Novikov A.S., Tong K.K.H., Ahn D., Dorovatovskii P.V., Zubavichus Y.V., Ryadun A.A., Patutina O.A., Sokolov M.N., Babak M.V., Gushchin A.L. “Heteroleptic Pd(II) and Pt(II) Complexes with Redox-Active Ligands: Synthesis, Structure, and Multimodal Anticancer Mechanism” // Inorg. Chem. 2022. T. 61. № 4. P. 2105-2118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5,436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bCs/>
                <w:sz w:val="24"/>
                <w:szCs w:val="24"/>
                <w:lang w:val="en-US"/>
              </w:rPr>
              <w:t>Ruban N., Rogozhnikov V., Zazhigalov S., Zagoruiko A., Emelyanov V., Snytnikov P., Sobyanin V. and Potemkin D. “Composite Structured M/Ce</w:t>
            </w:r>
            <w:r w:rsidRPr="00AC2005">
              <w:rPr>
                <w:rFonts w:ascii="Times New Roman" w:hAnsi="Times New Roman" w:cs="Times New Roman"/>
                <w:bCs/>
                <w:sz w:val="24"/>
                <w:szCs w:val="24"/>
                <w:vertAlign w:val="subscript"/>
                <w:lang w:val="en-US"/>
              </w:rPr>
              <w:t>0.75</w:t>
            </w:r>
            <w:r w:rsidRPr="00AC2005">
              <w:rPr>
                <w:rFonts w:ascii="Times New Roman" w:hAnsi="Times New Roman" w:cs="Times New Roman"/>
                <w:bCs/>
                <w:sz w:val="24"/>
                <w:szCs w:val="24"/>
                <w:lang w:val="en-US"/>
              </w:rPr>
              <w:t>Zr</w:t>
            </w:r>
            <w:r w:rsidRPr="00AC2005">
              <w:rPr>
                <w:rFonts w:ascii="Times New Roman" w:hAnsi="Times New Roman" w:cs="Times New Roman"/>
                <w:bCs/>
                <w:sz w:val="24"/>
                <w:szCs w:val="24"/>
                <w:vertAlign w:val="subscript"/>
                <w:lang w:val="en-US"/>
              </w:rPr>
              <w:t>0.25</w:t>
            </w:r>
            <w:r w:rsidRPr="00AC2005">
              <w:rPr>
                <w:rFonts w:ascii="Times New Roman" w:hAnsi="Times New Roman" w:cs="Times New Roman"/>
                <w:bCs/>
                <w:sz w:val="24"/>
                <w:szCs w:val="24"/>
                <w:lang w:val="en-US"/>
              </w:rPr>
              <w:t>O</w:t>
            </w:r>
            <w:r w:rsidRPr="00AC2005">
              <w:rPr>
                <w:rFonts w:ascii="Times New Roman" w:hAnsi="Times New Roman" w:cs="Times New Roman"/>
                <w:bCs/>
                <w:sz w:val="24"/>
                <w:szCs w:val="24"/>
                <w:vertAlign w:val="subscript"/>
                <w:lang w:val="en-US"/>
              </w:rPr>
              <w:t>2</w:t>
            </w:r>
            <w:r w:rsidRPr="00AC2005">
              <w:rPr>
                <w:rFonts w:ascii="Times New Roman" w:hAnsi="Times New Roman" w:cs="Times New Roman"/>
                <w:bCs/>
                <w:sz w:val="24"/>
                <w:szCs w:val="24"/>
                <w:lang w:val="en-US"/>
              </w:rPr>
              <w:t>/Al</w:t>
            </w:r>
            <w:r w:rsidRPr="00AC2005">
              <w:rPr>
                <w:rFonts w:ascii="Times New Roman" w:hAnsi="Times New Roman" w:cs="Times New Roman"/>
                <w:bCs/>
                <w:sz w:val="24"/>
                <w:szCs w:val="24"/>
                <w:vertAlign w:val="subscript"/>
                <w:lang w:val="en-US"/>
              </w:rPr>
              <w:t>2</w:t>
            </w:r>
            <w:r w:rsidRPr="00AC2005">
              <w:rPr>
                <w:rFonts w:ascii="Times New Roman" w:hAnsi="Times New Roman" w:cs="Times New Roman"/>
                <w:bCs/>
                <w:sz w:val="24"/>
                <w:szCs w:val="24"/>
                <w:lang w:val="en-US"/>
              </w:rPr>
              <w:t>O</w:t>
            </w:r>
            <w:r w:rsidRPr="00AC2005">
              <w:rPr>
                <w:rFonts w:ascii="Times New Roman" w:hAnsi="Times New Roman" w:cs="Times New Roman"/>
                <w:bCs/>
                <w:sz w:val="24"/>
                <w:szCs w:val="24"/>
                <w:vertAlign w:val="subscript"/>
                <w:lang w:val="en-US"/>
              </w:rPr>
              <w:t>3</w:t>
            </w:r>
            <w:r w:rsidRPr="00AC2005">
              <w:rPr>
                <w:rFonts w:ascii="Times New Roman" w:hAnsi="Times New Roman" w:cs="Times New Roman"/>
                <w:bCs/>
                <w:sz w:val="24"/>
                <w:szCs w:val="24"/>
                <w:lang w:val="en-US"/>
              </w:rPr>
              <w:t>/FeCrAl (M = Pt, Rh, and Ru) Catalysts for Propane and n-Butane Reforming to Syngas” // Materials. 2022. V. 15. № 20. P. 7336.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3,748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Ryadun A.A., Rakhmanova M.I., Trifonov V.A., Pavluk A.A. “Energy transfer in Tb3+- Yb3+ doubly doped CsGd(MoO4)(2) single crystals for contactless thermometry, solid-state lighting and solar cells”// Materials Technology 2022. V.</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37(9). P.1001.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3,297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EB760B">
            <w:pPr>
              <w:rPr>
                <w:rStyle w:val="a4"/>
                <w:rFonts w:ascii="Times New Roman" w:eastAsia="Times New Roman" w:hAnsi="Times New Roman" w:cs="Times New Roman"/>
                <w:i w:val="0"/>
                <w:sz w:val="24"/>
                <w:szCs w:val="24"/>
                <w:shd w:val="clear" w:color="auto" w:fill="FFFFFF"/>
                <w:lang w:eastAsia="ru-RU"/>
              </w:rPr>
            </w:pPr>
            <w:r w:rsidRPr="00AC2005">
              <w:rPr>
                <w:rFonts w:ascii="Times New Roman" w:hAnsi="Times New Roman" w:cs="Times New Roman"/>
                <w:sz w:val="24"/>
                <w:szCs w:val="24"/>
                <w:lang w:val="en-US"/>
              </w:rPr>
              <w:t>Rybkovskiy D. V., Koroteev V.O., Impellizzeri A., Vorfolomeeva A.A., Gerasimov E.Y., Okotrub A. V., Chuvilin A., Bulusheva L.G., Ewels C.P. «“Missing” One-Dimensional Red-Phosphorus Chains Encapsulated within Single-Walled Carbon Nanotubes» // ACS Nano, 2022. V. 16, № 4. P. 6002–6012.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18,027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Fonts w:ascii="Times New Roman" w:hAnsi="Times New Roman" w:cs="Times New Roman"/>
                <w:sz w:val="24"/>
                <w:szCs w:val="24"/>
                <w:lang w:val="en-US"/>
              </w:rPr>
              <w:t>Sagidullin A., Skiba S., Adamova T., Stoporev A., Strukov D., Kartopol’cev S., Manakov A. “Humic acids as a new type of methane hydrate formation promoter and a possible mechanism for the hydrate growth enhancement” // ACS Sustainable Chem. Eng. 2022. V.10, № 1. P.</w:t>
            </w:r>
            <w:r w:rsidRPr="00AC2005">
              <w:rPr>
                <w:rFonts w:ascii="Times New Roman" w:hAnsi="Times New Roman" w:cs="Times New Roman"/>
                <w:color w:val="000000"/>
                <w:sz w:val="24"/>
                <w:szCs w:val="24"/>
                <w:shd w:val="clear" w:color="auto" w:fill="FFFFFF"/>
                <w:lang w:val="en-US"/>
              </w:rPr>
              <w:t xml:space="preserve"> 521–529</w:t>
            </w:r>
            <w:r w:rsidRPr="00AC2005">
              <w:rPr>
                <w:rFonts w:ascii="Times New Roman" w:hAnsi="Times New Roman" w:cs="Times New Roman"/>
                <w:sz w:val="24"/>
                <w:szCs w:val="24"/>
                <w:lang w:val="en-US"/>
              </w:rPr>
              <w:t>.</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9,224</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noProof/>
                <w:sz w:val="24"/>
                <w:szCs w:val="24"/>
                <w:lang w:val="en-US"/>
              </w:rPr>
              <w:t>Savkov B.Y., Sukhikh T.S., Konchenko S.N., Pushkarevsky N.A. «Reduction of phosphine sulfides and selenides by samarium(II) formamidinate as an approach to binuclear mono- and dichalcogenide complexes» // Aust. J. Chem. 2022. V. 75. P. 732-745.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1,321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EB760B">
            <w:pPr>
              <w:autoSpaceDE w:val="0"/>
              <w:autoSpaceDN w:val="0"/>
              <w:adjustRightInd w:val="0"/>
              <w:rPr>
                <w:rFonts w:ascii="Times New Roman" w:hAnsi="Times New Roman" w:cs="Times New Roman"/>
                <w:sz w:val="24"/>
                <w:szCs w:val="24"/>
              </w:rPr>
            </w:pPr>
            <w:r w:rsidRPr="00AC2005">
              <w:rPr>
                <w:rFonts w:ascii="Times New Roman" w:hAnsi="Times New Roman" w:cs="Times New Roman"/>
                <w:sz w:val="24"/>
                <w:szCs w:val="24"/>
                <w:lang w:val="en-US"/>
              </w:rPr>
              <w:t>Sedelnikova O. V., Sysoev V.I., Gurova O.A., Ivanov Y.P., Koroteev V.O., Arenal R., Makarova, A.A., Bulusheva L.G., Okotrub A. V. «Role of interface interactions in the sensitivity of sulfur-modified single-walled carbon nanotubes for nitrogen dioxide gas sensing» // Carbon. 2022. V. 186. P. 539–549.</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lang w:val="en-US"/>
              </w:rPr>
              <w:t>11,307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EB760B">
            <w:pPr>
              <w:autoSpaceDE w:val="0"/>
              <w:autoSpaceDN w:val="0"/>
              <w:adjustRightInd w:val="0"/>
              <w:rPr>
                <w:rFonts w:ascii="Times New Roman" w:hAnsi="Times New Roman" w:cs="Times New Roman"/>
                <w:sz w:val="24"/>
                <w:szCs w:val="24"/>
                <w:lang w:val="en-US"/>
              </w:rPr>
            </w:pPr>
            <w:r w:rsidRPr="00AC2005">
              <w:rPr>
                <w:rFonts w:ascii="Times New Roman" w:eastAsia="PMingLiU" w:hAnsi="Times New Roman" w:cs="Times New Roman"/>
                <w:bCs/>
                <w:sz w:val="24"/>
                <w:szCs w:val="24"/>
                <w:lang w:val="en-US"/>
              </w:rPr>
              <w:t xml:space="preserve">Selyutina O.Yu., </w:t>
            </w:r>
            <w:r w:rsidRPr="00AC2005">
              <w:rPr>
                <w:rFonts w:ascii="Times New Roman" w:eastAsia="PMingLiU" w:hAnsi="Times New Roman" w:cs="Times New Roman"/>
                <w:sz w:val="24"/>
                <w:szCs w:val="24"/>
                <w:lang w:val="en-US"/>
              </w:rPr>
              <w:t>Babailov S.P.</w:t>
            </w:r>
            <w:r w:rsidRPr="00AC2005">
              <w:rPr>
                <w:rFonts w:ascii="Times New Roman" w:eastAsia="PMingLiU" w:hAnsi="Times New Roman" w:cs="Times New Roman"/>
                <w:bCs/>
                <w:sz w:val="24"/>
                <w:szCs w:val="24"/>
                <w:lang w:val="en-US"/>
              </w:rPr>
              <w:t xml:space="preserve"> “Holmium Complex with Phospholipids as 1H NMR Relaxational Sensor of Temperature and Viscosity” // Molecules. 2022. V. 27, №19. P. 6691.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EB760B">
            <w:pPr>
              <w:autoSpaceDE w:val="0"/>
              <w:autoSpaceDN w:val="0"/>
              <w:adjustRightInd w:val="0"/>
              <w:rPr>
                <w:rFonts w:ascii="Times New Roman" w:hAnsi="Times New Roman" w:cs="Times New Roman"/>
                <w:sz w:val="24"/>
                <w:szCs w:val="24"/>
                <w:lang w:val="en-US"/>
              </w:rPr>
            </w:pPr>
            <w:r w:rsidRPr="00AC2005">
              <w:rPr>
                <w:rFonts w:ascii="Times New Roman" w:hAnsi="Times New Roman" w:cs="Times New Roman"/>
                <w:bCs/>
                <w:sz w:val="24"/>
                <w:szCs w:val="24"/>
                <w:lang w:val="en-US"/>
              </w:rPr>
              <w:t>Selyutina O.Yu.,·Koshman V.E.,·Zelikman M.V.,·</w:t>
            </w:r>
            <w:r w:rsidRPr="00AC2005">
              <w:rPr>
                <w:rFonts w:ascii="Times New Roman" w:hAnsi="Times New Roman" w:cs="Times New Roman"/>
                <w:sz w:val="24"/>
                <w:szCs w:val="24"/>
                <w:lang w:val="en-US"/>
              </w:rPr>
              <w:t>Babailov S.P.</w:t>
            </w:r>
            <w:r w:rsidRPr="00AC2005">
              <w:rPr>
                <w:rFonts w:ascii="Times New Roman" w:hAnsi="Times New Roman" w:cs="Times New Roman"/>
                <w:bCs/>
                <w:sz w:val="24"/>
                <w:szCs w:val="24"/>
                <w:lang w:val="en-US"/>
              </w:rPr>
              <w:t xml:space="preserve"> “Holmium complex with phospholipids as </w:t>
            </w:r>
            <w:r w:rsidRPr="00AC2005">
              <w:rPr>
                <w:rFonts w:ascii="Times New Roman" w:hAnsi="Times New Roman" w:cs="Times New Roman"/>
                <w:bCs/>
                <w:sz w:val="24"/>
                <w:szCs w:val="24"/>
                <w:vertAlign w:val="superscript"/>
                <w:lang w:val="en-US"/>
              </w:rPr>
              <w:t>1</w:t>
            </w:r>
            <w:r w:rsidRPr="00AC2005">
              <w:rPr>
                <w:rFonts w:ascii="Times New Roman" w:hAnsi="Times New Roman" w:cs="Times New Roman"/>
                <w:bCs/>
                <w:sz w:val="24"/>
                <w:szCs w:val="24"/>
                <w:lang w:val="en-US"/>
              </w:rPr>
              <w:t>H NMR temperature probe for membrane systems” // BioMetals. 2022, № 35. P. 629</w:t>
            </w:r>
            <w:r w:rsidRPr="00AC2005">
              <w:rPr>
                <w:rFonts w:ascii="Times New Roman" w:hAnsi="Times New Roman" w:cs="Times New Roman"/>
                <w:sz w:val="24"/>
                <w:szCs w:val="24"/>
                <w:lang w:val="en-US"/>
              </w:rPr>
              <w:t>-</w:t>
            </w:r>
            <w:r w:rsidRPr="00AC2005">
              <w:rPr>
                <w:rFonts w:ascii="Times New Roman" w:hAnsi="Times New Roman" w:cs="Times New Roman"/>
                <w:bCs/>
                <w:sz w:val="24"/>
                <w:szCs w:val="24"/>
                <w:lang w:val="en-US"/>
              </w:rPr>
              <w:t>637.</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rPr>
              <w:t>3</w:t>
            </w:r>
            <w:r w:rsidRPr="00AC2005">
              <w:rPr>
                <w:rFonts w:ascii="Times New Roman" w:hAnsi="Times New Roman" w:cs="Times New Roman"/>
                <w:sz w:val="24"/>
                <w:szCs w:val="24"/>
                <w:lang w:val="en-US"/>
              </w:rPr>
              <w:t>,</w:t>
            </w:r>
            <w:r w:rsidRPr="00AC2005">
              <w:rPr>
                <w:rFonts w:ascii="Times New Roman" w:hAnsi="Times New Roman" w:cs="Times New Roman"/>
                <w:sz w:val="24"/>
                <w:szCs w:val="24"/>
              </w:rPr>
              <w:t>378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AC22B5">
            <w:pPr>
              <w:spacing w:after="120"/>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Semenov A. P., Mendgaziev R. I., </w:t>
            </w:r>
            <w:r w:rsidRPr="00AC2005">
              <w:rPr>
                <w:rFonts w:ascii="Times New Roman" w:hAnsi="Times New Roman" w:cs="Times New Roman"/>
                <w:bCs/>
                <w:sz w:val="24"/>
                <w:szCs w:val="24"/>
                <w:lang w:val="en-US"/>
              </w:rPr>
              <w:t>Stoporev A. S.</w:t>
            </w:r>
            <w:r w:rsidRPr="00AC2005">
              <w:rPr>
                <w:rFonts w:ascii="Times New Roman" w:hAnsi="Times New Roman" w:cs="Times New Roman"/>
                <w:sz w:val="24"/>
                <w:szCs w:val="24"/>
                <w:lang w:val="en-US"/>
              </w:rPr>
              <w:t>, Istomin V. A., Sergeeva D. V., Tulegenov T. B., Vinokurov V. A. “Dimethyl sulfoxide as a novel thermodynamic inhibitor of carbon dioxide hydrate formation” // Chemical Engineering Science. 2022. V. 255. P. 117670.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4,889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Semenov A. P., Mendgaziev R. I., </w:t>
            </w:r>
            <w:r w:rsidRPr="00AC2005">
              <w:rPr>
                <w:rFonts w:ascii="Times New Roman" w:hAnsi="Times New Roman" w:cs="Times New Roman"/>
                <w:bCs/>
                <w:sz w:val="24"/>
                <w:szCs w:val="24"/>
                <w:lang w:val="en-US"/>
              </w:rPr>
              <w:t>Stoporev A. S.</w:t>
            </w:r>
            <w:r w:rsidRPr="00AC2005">
              <w:rPr>
                <w:rFonts w:ascii="Times New Roman" w:hAnsi="Times New Roman" w:cs="Times New Roman"/>
                <w:sz w:val="24"/>
                <w:szCs w:val="24"/>
                <w:lang w:val="en-US"/>
              </w:rPr>
              <w:t>, Istomin V. A., Sergeeva D. V., Tulegenov T. B., Vinokurov V. A. “Dataset for the dimethyl sulfoxide as a novel thermodynamic inhibitor of carbon dioxide hydrate formation” // Data in Brief. 2022. V. 42. P. 108289.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EB760B">
            <w:pPr>
              <w:rPr>
                <w:rStyle w:val="a4"/>
                <w:rFonts w:ascii="Times New Roman" w:eastAsia="Times New Roman" w:hAnsi="Times New Roman" w:cs="Times New Roman"/>
                <w:i w:val="0"/>
                <w:sz w:val="24"/>
                <w:szCs w:val="24"/>
                <w:shd w:val="clear" w:color="auto" w:fill="FFFFFF"/>
                <w:lang w:eastAsia="ru-RU"/>
              </w:rPr>
            </w:pPr>
            <w:r w:rsidRPr="00AC2005">
              <w:rPr>
                <w:rFonts w:ascii="Times New Roman" w:hAnsi="Times New Roman" w:cs="Times New Roman"/>
                <w:sz w:val="24"/>
                <w:szCs w:val="24"/>
                <w:lang w:val="en-US"/>
              </w:rPr>
              <w:t>Semushkina G.I., Fedoseeva Y. V., Makarova A.A., Smirnov D.A., Asanov I.P., Pinakov D. V., Chekhova G.N., Okotrub A. V., Bulusheva L.G. «Photolysis of Fluorinated Graphites with Embedded Acetonitrile Using a White-Beam Synchrotron Radiation» // Nanomaterials. 2022. V. 12, № 2. P. 231.</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lang w:val="en-US"/>
              </w:rPr>
              <w:t>5,719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Shakirova O.G., Kokovkin V.V., Korotaev E.V., Mironov I.V., Lavrenova</w:t>
            </w:r>
            <w:r w:rsidRPr="00AC2005">
              <w:rPr>
                <w:rFonts w:ascii="Times New Roman" w:hAnsi="Times New Roman" w:cs="Times New Roman"/>
                <w:sz w:val="24"/>
                <w:szCs w:val="24"/>
                <w:shd w:val="clear" w:color="auto" w:fill="FFFFFF"/>
                <w:lang w:val="en-US"/>
              </w:rPr>
              <w:t xml:space="preserve"> </w:t>
            </w:r>
            <w:r w:rsidRPr="00AC2005">
              <w:rPr>
                <w:rFonts w:ascii="Times New Roman" w:hAnsi="Times New Roman" w:cs="Times New Roman"/>
                <w:sz w:val="24"/>
                <w:szCs w:val="24"/>
                <w:lang w:val="en-US"/>
              </w:rPr>
              <w:t xml:space="preserve">L.G. Investigation of Solutions of Iron(II) Complexes with Tris(pyrazol-1-yl)methane, Possessing the Spin-Crossover Phenomenon // </w:t>
            </w:r>
            <w:r w:rsidRPr="00AC2005">
              <w:rPr>
                <w:rFonts w:ascii="Times New Roman" w:hAnsi="Times New Roman" w:cs="Times New Roman"/>
                <w:sz w:val="24"/>
                <w:szCs w:val="24"/>
                <w:shd w:val="clear" w:color="auto" w:fill="FFFFFF"/>
                <w:lang w:val="en-US"/>
              </w:rPr>
              <w:t>Inorg.Chem.Comm. 2022. V. 146. AN 110112.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3,428</w:t>
            </w:r>
          </w:p>
        </w:tc>
      </w:tr>
      <w:tr w:rsidR="00AC2005" w:rsidRPr="00AC2005" w:rsidTr="008A2AF2">
        <w:trPr>
          <w:trHeight w:val="472"/>
        </w:trPr>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541674">
            <w:pPr>
              <w:rPr>
                <w:rFonts w:ascii="Times New Roman" w:hAnsi="Times New Roman" w:cs="Times New Roman"/>
                <w:i/>
                <w:sz w:val="24"/>
                <w:szCs w:val="24"/>
                <w:lang w:val="en-US"/>
              </w:rPr>
            </w:pPr>
            <w:r w:rsidRPr="00AC2005">
              <w:rPr>
                <w:rFonts w:ascii="Times New Roman" w:hAnsi="Times New Roman" w:cs="Times New Roman"/>
                <w:sz w:val="24"/>
                <w:szCs w:val="24"/>
                <w:lang w:val="en-US"/>
              </w:rPr>
              <w:t>Shamshurin M., Gushchin A.L., Adonin S., Benassi, E., Sokolov M.N. “Niobium and Tantalum Halocyanide Clusters: The Complete Family” // Inorg. Chem. 2022. V. 61, № 42. P. 16586–16595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5,436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Shamshurin M.V., Martynova S.A., Sokolov M.N., Benassi E. “Niobium and tantalum octahedral Halides: Vibrational properties and Intra–Cluster interactions” // Polyhedron. 2022. V. 226. P. 116107.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i/>
                <w:sz w:val="24"/>
                <w:szCs w:val="24"/>
                <w:lang w:val="en-US"/>
              </w:rPr>
            </w:pPr>
            <w:r w:rsidRPr="00AC2005">
              <w:rPr>
                <w:rFonts w:ascii="Times New Roman" w:hAnsi="Times New Roman" w:cs="Times New Roman"/>
                <w:sz w:val="24"/>
                <w:szCs w:val="24"/>
                <w:lang w:val="en-US"/>
              </w:rPr>
              <w:t xml:space="preserve">Shayapov V.R., Zakharchenko K.V., Kapustin V.I., Merenkov I.S., Khomyakov M.N., </w:t>
            </w:r>
            <w:r w:rsidRPr="00AC2005">
              <w:rPr>
                <w:rFonts w:ascii="Times New Roman" w:hAnsi="Times New Roman" w:cs="Times New Roman"/>
                <w:bCs/>
                <w:sz w:val="24"/>
                <w:szCs w:val="24"/>
                <w:lang w:val="en-US"/>
              </w:rPr>
              <w:t>Maksimivskiy E.A.</w:t>
            </w:r>
            <w:r w:rsidRPr="00AC2005">
              <w:rPr>
                <w:rFonts w:ascii="Times New Roman" w:hAnsi="Times New Roman" w:cs="Times New Roman"/>
                <w:sz w:val="24"/>
                <w:szCs w:val="24"/>
                <w:lang w:val="en-US"/>
              </w:rPr>
              <w:t xml:space="preserve"> “Hardness and Strengthening Effect of Low-Pressure Chemical Vapor Deposition BC</w:t>
            </w:r>
            <w:r w:rsidRPr="00AC2005">
              <w:rPr>
                <w:rFonts w:ascii="Times New Roman" w:hAnsi="Times New Roman" w:cs="Times New Roman"/>
                <w:i/>
                <w:sz w:val="24"/>
                <w:szCs w:val="24"/>
                <w:vertAlign w:val="subscript"/>
                <w:lang w:val="en-US"/>
              </w:rPr>
              <w:t>x</w:t>
            </w:r>
            <w:r w:rsidRPr="00AC2005">
              <w:rPr>
                <w:rFonts w:ascii="Times New Roman" w:hAnsi="Times New Roman" w:cs="Times New Roman"/>
                <w:sz w:val="24"/>
                <w:szCs w:val="24"/>
                <w:lang w:val="en-US"/>
              </w:rPr>
              <w:t>N</w:t>
            </w:r>
            <w:r w:rsidRPr="00AC2005">
              <w:rPr>
                <w:rFonts w:ascii="Times New Roman" w:hAnsi="Times New Roman" w:cs="Times New Roman"/>
                <w:i/>
                <w:sz w:val="24"/>
                <w:szCs w:val="24"/>
                <w:vertAlign w:val="subscript"/>
                <w:lang w:val="en-US"/>
              </w:rPr>
              <w:t>y</w:t>
            </w:r>
            <w:r w:rsidRPr="00AC2005">
              <w:rPr>
                <w:rFonts w:ascii="Times New Roman" w:hAnsi="Times New Roman" w:cs="Times New Roman"/>
                <w:sz w:val="24"/>
                <w:szCs w:val="24"/>
                <w:lang w:val="en-US"/>
              </w:rPr>
              <w:t xml:space="preserve"> Coatings Deposited on Ti-6Al-4V Alloy” // J. Mater. Eng. Perform. 2022. V. 31. P. 3792–3798.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2,036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bCs/>
                <w:sz w:val="24"/>
                <w:szCs w:val="24"/>
                <w:lang w:val="en-US"/>
              </w:rPr>
              <w:t>Shekhovtsov N.A., Bushuev M.B.</w:t>
            </w:r>
            <w:r w:rsidRPr="00AC2005">
              <w:rPr>
                <w:rFonts w:ascii="Times New Roman" w:hAnsi="Times New Roman" w:cs="Times New Roman"/>
                <w:sz w:val="24"/>
                <w:szCs w:val="24"/>
                <w:lang w:val="en-US"/>
              </w:rPr>
              <w:t xml:space="preserve"> “Anomalous emission of an ESIPT-capable zinc(II) complex: An interplay of TADF, TICT and anti-Kasha behaviour” // J. Photochem. Photobiol. A. 2022. V. 433. 114195.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5,141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054A9B">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bCs/>
                <w:sz w:val="24"/>
                <w:szCs w:val="24"/>
                <w:lang w:val="en-US"/>
              </w:rPr>
              <w:t>Shekhovtsov N.A., Bushuev M.B.</w:t>
            </w:r>
            <w:r w:rsidRPr="00AC2005">
              <w:rPr>
                <w:rFonts w:ascii="Times New Roman" w:hAnsi="Times New Roman" w:cs="Times New Roman"/>
                <w:sz w:val="24"/>
                <w:szCs w:val="24"/>
                <w:lang w:val="en-US"/>
              </w:rPr>
              <w:t xml:space="preserve"> “Enol or keto? Interplay between solvents and substituents as a factor controlling ESIPT” // J. Mol. Liquids. 2022. V. 361. 119611.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6,633</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bookmarkStart w:id="19" w:name="_Hlk93666373"/>
            <w:r w:rsidRPr="00AC2005">
              <w:rPr>
                <w:rFonts w:ascii="Times New Roman" w:hAnsi="Times New Roman" w:cs="Times New Roman"/>
                <w:bCs/>
                <w:sz w:val="24"/>
                <w:szCs w:val="24"/>
                <w:lang w:val="en-GB"/>
              </w:rPr>
              <w:t>Shekhovtsov</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N</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lang w:val="en-GB"/>
              </w:rPr>
              <w:t>A</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Kokina</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T</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lang w:val="en-GB"/>
              </w:rPr>
              <w:t>E</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vertAlign w:val="superscript"/>
                <w:lang w:val="en-US"/>
              </w:rPr>
              <w:t xml:space="preserve"> </w:t>
            </w:r>
            <w:r w:rsidRPr="00AC2005">
              <w:rPr>
                <w:rFonts w:ascii="Times New Roman" w:hAnsi="Times New Roman" w:cs="Times New Roman"/>
                <w:bCs/>
                <w:sz w:val="24"/>
                <w:szCs w:val="24"/>
                <w:lang w:val="en-GB"/>
              </w:rPr>
              <w:t>Vinogradova</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K</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lang w:val="en-GB"/>
              </w:rPr>
              <w:t>A</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Panarin</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A</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lang w:val="en-GB"/>
              </w:rPr>
              <w:t>Y</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Rakhmanova</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M</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lang w:val="en-GB"/>
              </w:rPr>
              <w:t>I</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Naumov</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D</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lang w:val="en-GB"/>
              </w:rPr>
              <w:t>Y</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Pervukhina</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N</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lang w:val="en-GB"/>
              </w:rPr>
              <w:t>V</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vertAlign w:val="superscript"/>
                <w:lang w:val="en-US"/>
              </w:rPr>
              <w:t xml:space="preserve"> </w:t>
            </w:r>
            <w:r w:rsidRPr="00AC2005">
              <w:rPr>
                <w:rFonts w:ascii="Times New Roman" w:hAnsi="Times New Roman" w:cs="Times New Roman"/>
                <w:bCs/>
                <w:sz w:val="24"/>
                <w:szCs w:val="24"/>
                <w:lang w:val="en-GB"/>
              </w:rPr>
              <w:t>Nikolaenkova</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E</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lang w:val="en-GB"/>
              </w:rPr>
              <w:t>B</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Krivopalov</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V</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lang w:val="en-GB"/>
              </w:rPr>
              <w:t>P</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Czerwieniec</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R</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Bushuev</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M</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lang w:val="en-GB"/>
              </w:rPr>
              <w:t>B</w:t>
            </w:r>
            <w:r w:rsidRPr="00AC2005">
              <w:rPr>
                <w:rFonts w:ascii="Times New Roman" w:hAnsi="Times New Roman" w:cs="Times New Roman"/>
                <w:bCs/>
                <w:sz w:val="24"/>
                <w:szCs w:val="24"/>
                <w:lang w:val="en-US"/>
              </w:rPr>
              <w:t xml:space="preserve">. </w:t>
            </w:r>
            <w:r w:rsidRPr="00AC2005">
              <w:rPr>
                <w:rFonts w:ascii="Times New Roman" w:hAnsi="Times New Roman" w:cs="Times New Roman"/>
                <w:sz w:val="24"/>
                <w:szCs w:val="24"/>
                <w:lang w:val="en-US"/>
              </w:rPr>
              <w:t>“</w:t>
            </w:r>
            <w:r w:rsidRPr="00AC2005">
              <w:rPr>
                <w:rFonts w:ascii="Times New Roman" w:hAnsi="Times New Roman" w:cs="Times New Roman"/>
                <w:bCs/>
                <w:sz w:val="24"/>
                <w:szCs w:val="24"/>
                <w:lang w:val="en-GB"/>
              </w:rPr>
              <w:t>Near</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lang w:val="en-GB"/>
              </w:rPr>
              <w:t>infrared</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emitting</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copper</w:t>
            </w:r>
            <w:r w:rsidRPr="00AC2005">
              <w:rPr>
                <w:rFonts w:ascii="Times New Roman" w:hAnsi="Times New Roman" w:cs="Times New Roman"/>
                <w:bCs/>
                <w:sz w:val="24"/>
                <w:szCs w:val="24"/>
                <w:lang w:val="en-US"/>
              </w:rPr>
              <w:t>(</w:t>
            </w:r>
            <w:r w:rsidRPr="00AC2005">
              <w:rPr>
                <w:rFonts w:ascii="Times New Roman" w:hAnsi="Times New Roman" w:cs="Times New Roman"/>
                <w:bCs/>
                <w:sz w:val="24"/>
                <w:szCs w:val="24"/>
                <w:lang w:val="en-GB"/>
              </w:rPr>
              <w:t>I</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complexes</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with</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a</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pyrazolylpyrimidine</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ligand</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exploring</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relaxation</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pathways</w:t>
            </w:r>
            <w:r w:rsidRPr="00AC2005">
              <w:rPr>
                <w:rFonts w:ascii="Times New Roman" w:hAnsi="Times New Roman" w:cs="Times New Roman"/>
                <w:sz w:val="24"/>
                <w:szCs w:val="24"/>
                <w:lang w:val="en-US"/>
              </w:rPr>
              <w:t>”</w:t>
            </w:r>
            <w:r w:rsidRPr="00AC2005">
              <w:rPr>
                <w:rFonts w:ascii="Times New Roman" w:hAnsi="Times New Roman" w:cs="Times New Roman"/>
                <w:bCs/>
                <w:sz w:val="24"/>
                <w:szCs w:val="24"/>
                <w:lang w:val="en-US"/>
              </w:rPr>
              <w:t xml:space="preserve"> // </w:t>
            </w:r>
            <w:r w:rsidRPr="00AC2005">
              <w:rPr>
                <w:rFonts w:ascii="Times New Roman" w:hAnsi="Times New Roman" w:cs="Times New Roman"/>
                <w:bCs/>
                <w:sz w:val="24"/>
                <w:szCs w:val="24"/>
                <w:lang w:val="en-GB"/>
              </w:rPr>
              <w:t>Dalton</w:t>
            </w:r>
            <w:r w:rsidRPr="00AC2005">
              <w:rPr>
                <w:rFonts w:ascii="Times New Roman" w:hAnsi="Times New Roman" w:cs="Times New Roman"/>
                <w:bCs/>
                <w:sz w:val="24"/>
                <w:szCs w:val="24"/>
                <w:lang w:val="en-US"/>
              </w:rPr>
              <w:t xml:space="preserve"> </w:t>
            </w:r>
            <w:r w:rsidRPr="00AC2005">
              <w:rPr>
                <w:rFonts w:ascii="Times New Roman" w:hAnsi="Times New Roman" w:cs="Times New Roman"/>
                <w:bCs/>
                <w:sz w:val="24"/>
                <w:szCs w:val="24"/>
                <w:lang w:val="en-GB"/>
              </w:rPr>
              <w:t>Trans</w:t>
            </w:r>
            <w:r w:rsidRPr="00AC2005">
              <w:rPr>
                <w:rFonts w:ascii="Times New Roman" w:hAnsi="Times New Roman" w:cs="Times New Roman"/>
                <w:bCs/>
                <w:sz w:val="24"/>
                <w:szCs w:val="24"/>
                <w:lang w:val="en-US"/>
              </w:rPr>
              <w:t>. 2022.</w:t>
            </w:r>
            <w:r w:rsidRPr="00AC2005">
              <w:rPr>
                <w:rFonts w:ascii="Times New Roman" w:hAnsi="Times New Roman" w:cs="Times New Roman"/>
                <w:iCs/>
                <w:sz w:val="24"/>
                <w:szCs w:val="24"/>
                <w:lang w:val="en-US"/>
              </w:rPr>
              <w:t xml:space="preserve"> </w:t>
            </w:r>
            <w:r w:rsidRPr="00AC2005">
              <w:rPr>
                <w:rFonts w:ascii="Times New Roman" w:hAnsi="Times New Roman" w:cs="Times New Roman"/>
                <w:sz w:val="24"/>
                <w:szCs w:val="24"/>
                <w:lang w:val="en-US"/>
              </w:rPr>
              <w:t xml:space="preserve">V. </w:t>
            </w:r>
            <w:r w:rsidRPr="00AC2005">
              <w:rPr>
                <w:rFonts w:ascii="Times New Roman" w:hAnsi="Times New Roman" w:cs="Times New Roman"/>
                <w:iCs/>
                <w:sz w:val="24"/>
                <w:szCs w:val="24"/>
                <w:lang w:val="en-US"/>
              </w:rPr>
              <w:t>51. № 7, P. 2898.</w:t>
            </w:r>
            <w:bookmarkEnd w:id="19"/>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4,569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bCs/>
                <w:sz w:val="24"/>
                <w:szCs w:val="24"/>
                <w:lang w:val="en-US"/>
              </w:rPr>
              <w:t xml:space="preserve">Shekhovtsov N.A., Nikolaenkova E.B., Berezin A.S., Plyusnin V.F., Vinogradova K.A., Naumov D.Yu., Pervukhina N.V., Tikhonov A.Ya., Bushuev M.B. </w:t>
            </w:r>
            <w:r w:rsidRPr="00AC2005">
              <w:rPr>
                <w:rFonts w:ascii="Times New Roman" w:hAnsi="Times New Roman" w:cs="Times New Roman"/>
                <w:sz w:val="24"/>
                <w:szCs w:val="24"/>
                <w:lang w:val="en-US"/>
              </w:rPr>
              <w:t>“</w:t>
            </w:r>
            <w:r w:rsidRPr="00AC2005">
              <w:rPr>
                <w:rFonts w:ascii="Times New Roman" w:hAnsi="Times New Roman" w:cs="Times New Roman"/>
                <w:bCs/>
                <w:sz w:val="24"/>
                <w:szCs w:val="24"/>
                <w:lang w:val="en-US"/>
              </w:rPr>
              <w:t>Tuning ESIPT-coupled luminescence by expanding π-conjugation of a proton acceptor moiety in ESIPT-capable zinc(II) complexes with 1-hydroxy-1</w:t>
            </w:r>
            <w:r w:rsidRPr="00AC2005">
              <w:rPr>
                <w:rFonts w:ascii="Times New Roman" w:hAnsi="Times New Roman" w:cs="Times New Roman"/>
                <w:bCs/>
                <w:i/>
                <w:iCs/>
                <w:sz w:val="24"/>
                <w:szCs w:val="24"/>
                <w:lang w:val="en-US"/>
              </w:rPr>
              <w:t>H</w:t>
            </w:r>
            <w:r w:rsidRPr="00AC2005">
              <w:rPr>
                <w:rFonts w:ascii="Times New Roman" w:hAnsi="Times New Roman" w:cs="Times New Roman"/>
                <w:bCs/>
                <w:sz w:val="24"/>
                <w:szCs w:val="24"/>
                <w:lang w:val="en-US"/>
              </w:rPr>
              <w:t>-imidazole-based ligands</w:t>
            </w:r>
            <w:r w:rsidRPr="00AC2005">
              <w:rPr>
                <w:rFonts w:ascii="Times New Roman" w:hAnsi="Times New Roman" w:cs="Times New Roman"/>
                <w:sz w:val="24"/>
                <w:szCs w:val="24"/>
                <w:lang w:val="en-US"/>
              </w:rPr>
              <w:t>“</w:t>
            </w:r>
            <w:r w:rsidRPr="00AC2005">
              <w:rPr>
                <w:rFonts w:ascii="Times New Roman" w:hAnsi="Times New Roman" w:cs="Times New Roman"/>
                <w:bCs/>
                <w:sz w:val="24"/>
                <w:szCs w:val="24"/>
                <w:lang w:val="en-US"/>
              </w:rPr>
              <w:t xml:space="preserve"> // </w:t>
            </w:r>
            <w:r w:rsidRPr="00AC2005">
              <w:rPr>
                <w:rFonts w:ascii="Times New Roman" w:hAnsi="Times New Roman" w:cs="Times New Roman"/>
                <w:bCs/>
                <w:sz w:val="24"/>
                <w:szCs w:val="24"/>
                <w:lang w:val="en-GB"/>
              </w:rPr>
              <w:t xml:space="preserve">Dalton Trans. </w:t>
            </w:r>
            <w:r w:rsidRPr="00AC2005">
              <w:rPr>
                <w:rFonts w:ascii="Times New Roman" w:hAnsi="Times New Roman" w:cs="Times New Roman"/>
                <w:bCs/>
                <w:sz w:val="24"/>
                <w:szCs w:val="24"/>
                <w:lang w:val="en-US"/>
              </w:rPr>
              <w:t xml:space="preserve">2022, </w:t>
            </w:r>
            <w:r w:rsidRPr="00AC2005">
              <w:rPr>
                <w:rFonts w:ascii="Times New Roman" w:hAnsi="Times New Roman" w:cs="Times New Roman"/>
                <w:sz w:val="24"/>
                <w:szCs w:val="24"/>
                <w:lang w:val="en-US"/>
              </w:rPr>
              <w:t xml:space="preserve">V. </w:t>
            </w:r>
            <w:r w:rsidRPr="00AC2005">
              <w:rPr>
                <w:rFonts w:ascii="Times New Roman" w:hAnsi="Times New Roman" w:cs="Times New Roman"/>
                <w:bCs/>
                <w:sz w:val="24"/>
                <w:szCs w:val="24"/>
                <w:lang w:val="en-US"/>
              </w:rPr>
              <w:t>51</w:t>
            </w:r>
            <w:r w:rsidRPr="00AC2005">
              <w:rPr>
                <w:rFonts w:ascii="Times New Roman" w:hAnsi="Times New Roman" w:cs="Times New Roman"/>
                <w:bCs/>
                <w:iCs/>
                <w:sz w:val="24"/>
                <w:szCs w:val="24"/>
                <w:lang w:val="en-US"/>
              </w:rPr>
              <w:t xml:space="preserve">, </w:t>
            </w:r>
            <w:r w:rsidRPr="00AC2005">
              <w:rPr>
                <w:rFonts w:ascii="Times New Roman" w:hAnsi="Times New Roman" w:cs="Times New Roman"/>
                <w:sz w:val="24"/>
                <w:szCs w:val="24"/>
                <w:lang w:val="en-US"/>
              </w:rPr>
              <w:t xml:space="preserve">№ 39. P. </w:t>
            </w:r>
            <w:r w:rsidRPr="00AC2005">
              <w:rPr>
                <w:rFonts w:ascii="Times New Roman" w:hAnsi="Times New Roman" w:cs="Times New Roman"/>
                <w:bCs/>
                <w:iCs/>
                <w:sz w:val="24"/>
                <w:szCs w:val="24"/>
                <w:lang w:val="en-US"/>
              </w:rPr>
              <w:t>15166.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4,569</w:t>
            </w:r>
          </w:p>
        </w:tc>
      </w:tr>
      <w:tr w:rsidR="00AC2005" w:rsidRPr="00AC2005" w:rsidTr="008A2AF2">
        <w:tc>
          <w:tcPr>
            <w:tcW w:w="248" w:type="pct"/>
          </w:tcPr>
          <w:p w:rsidR="00AC2005" w:rsidRPr="00AC2005" w:rsidRDefault="00AC2005" w:rsidP="00BB75C9">
            <w:pPr>
              <w:pStyle w:val="a5"/>
              <w:numPr>
                <w:ilvl w:val="0"/>
                <w:numId w:val="2"/>
              </w:numPr>
              <w:jc w:val="center"/>
              <w:rPr>
                <w:rFonts w:ascii="Times New Roman" w:hAnsi="Times New Roman" w:cs="Times New Roman"/>
                <w:sz w:val="24"/>
                <w:szCs w:val="24"/>
                <w:lang w:val="en-US"/>
              </w:rPr>
            </w:pPr>
          </w:p>
        </w:tc>
        <w:tc>
          <w:tcPr>
            <w:tcW w:w="4333" w:type="pct"/>
            <w:vAlign w:val="center"/>
          </w:tcPr>
          <w:p w:rsidR="00AC2005" w:rsidRPr="00AC2005" w:rsidRDefault="00AC2005" w:rsidP="00BB75C9">
            <w:pPr>
              <w:divId w:val="1573929450"/>
              <w:rPr>
                <w:rFonts w:ascii="Times New Roman" w:hAnsi="Times New Roman" w:cs="Times New Roman"/>
                <w:sz w:val="24"/>
                <w:szCs w:val="24"/>
              </w:rPr>
            </w:pPr>
            <w:r w:rsidRPr="00AC2005">
              <w:rPr>
                <w:rFonts w:ascii="Times New Roman" w:hAnsi="Times New Roman" w:cs="Times New Roman"/>
                <w:color w:val="000000"/>
                <w:sz w:val="24"/>
                <w:szCs w:val="24"/>
                <w:lang w:val="en-US"/>
              </w:rPr>
              <w:t>Shekhovtsov N.A., Ryadun A.A., Plyusnin V.F., Nikolaenkova E.B., Tikhonov A.Ya., Bushuev M.B. First 1-hydroxy-1H-imidazole-based ESIPT emitter with an O–H</w:t>
            </w:r>
            <w:r w:rsidRPr="00AC2005">
              <w:rPr>
                <w:rFonts w:ascii="Cambria Math" w:hAnsi="Cambria Math" w:cs="Cambria Math"/>
                <w:color w:val="000000"/>
                <w:sz w:val="24"/>
                <w:szCs w:val="24"/>
                <w:lang w:val="en-US"/>
              </w:rPr>
              <w:t>⋯</w:t>
            </w:r>
            <w:r w:rsidRPr="00AC2005">
              <w:rPr>
                <w:rFonts w:ascii="Times New Roman" w:hAnsi="Times New Roman" w:cs="Times New Roman"/>
                <w:color w:val="000000"/>
                <w:sz w:val="24"/>
                <w:szCs w:val="24"/>
                <w:lang w:val="en-US"/>
              </w:rPr>
              <w:t xml:space="preserve">O intramolecular hydrogen bond: ESIPT-triggered TICT and speciation in solution// New J. Chem. 2022. </w:t>
            </w:r>
            <w:r w:rsidRPr="00AC2005">
              <w:rPr>
                <w:rFonts w:ascii="Times New Roman" w:hAnsi="Times New Roman" w:cs="Times New Roman"/>
                <w:color w:val="000000"/>
                <w:sz w:val="24"/>
                <w:szCs w:val="24"/>
              </w:rPr>
              <w:t xml:space="preserve">V.46, P. 22804 </w:t>
            </w:r>
          </w:p>
        </w:tc>
        <w:tc>
          <w:tcPr>
            <w:tcW w:w="419" w:type="pct"/>
            <w:vAlign w:val="center"/>
          </w:tcPr>
          <w:p w:rsidR="00AC2005" w:rsidRPr="00AC2005" w:rsidRDefault="00AC2005" w:rsidP="00BB75C9">
            <w:pPr>
              <w:divId w:val="1539315292"/>
              <w:rPr>
                <w:rFonts w:ascii="Times New Roman" w:hAnsi="Times New Roman" w:cs="Times New Roman"/>
                <w:sz w:val="24"/>
                <w:szCs w:val="24"/>
              </w:rPr>
            </w:pPr>
            <w:r w:rsidRPr="00AC2005">
              <w:rPr>
                <w:rFonts w:ascii="Times New Roman" w:hAnsi="Times New Roman" w:cs="Times New Roman"/>
                <w:color w:val="000000"/>
                <w:sz w:val="24"/>
                <w:szCs w:val="24"/>
              </w:rPr>
              <w:t>3,925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Shekhovtsov N.A., Vinogradova K.A., Vorobyova S.N., Berezin A.S., Plyusnin V.F., Naumov D.Yu., Pervukhina N.V., Nikolaenkova E.B., Tikhonov A.Ya., Bushuev M.B. ««N-Hydroxy–N-oxide photoinduced tautomerization and excitation wavelength dependent luminescence of ESIPT-capable zinc(II) complexes with a rationally designed 1-hydroxy2,4-di(pyridin-2-yl)-1</w:t>
            </w:r>
            <w:r w:rsidRPr="00AC2005">
              <w:rPr>
                <w:rFonts w:ascii="Times New Roman" w:hAnsi="Times New Roman" w:cs="Times New Roman"/>
                <w:i/>
                <w:sz w:val="24"/>
                <w:szCs w:val="24"/>
                <w:lang w:val="en-US"/>
              </w:rPr>
              <w:t>H</w:t>
            </w:r>
            <w:r w:rsidRPr="00AC2005">
              <w:rPr>
                <w:rFonts w:ascii="Times New Roman" w:hAnsi="Times New Roman" w:cs="Times New Roman"/>
                <w:sz w:val="24"/>
                <w:szCs w:val="24"/>
                <w:lang w:val="en-US"/>
              </w:rPr>
              <w:t>-imidazole ESIPT-ligand» //Dalton Trans. 2022. V. 51. № 25. P. 9818-9835.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4,569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Shentseva I.A., Usoltsev A.N., Abramov P.A., </w:t>
            </w:r>
            <w:r w:rsidRPr="00AC2005">
              <w:rPr>
                <w:rFonts w:ascii="Times New Roman" w:hAnsi="Times New Roman" w:cs="Times New Roman"/>
                <w:bCs/>
                <w:sz w:val="24"/>
                <w:szCs w:val="24"/>
                <w:lang w:val="en-US"/>
              </w:rPr>
              <w:t>Shayapov V.R</w:t>
            </w:r>
            <w:r w:rsidRPr="00AC2005">
              <w:rPr>
                <w:rFonts w:ascii="Times New Roman" w:hAnsi="Times New Roman" w:cs="Times New Roman"/>
                <w:sz w:val="24"/>
                <w:szCs w:val="24"/>
                <w:lang w:val="en-US"/>
              </w:rPr>
              <w:t>., Plyusnin P.E., Korolkov I.V., Sokolov M.N., Adonin S.A. “Homo- and heterometallic iodobismuthates(III) with 1,3,5-trimethylpyridinium cation: Preparation and features of optical behavior” // Polyhedron. 2022. V. 216. P. 115720.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Sheven D.G., Pervukhin V.V. “Photolysis by UVA–Visible Light of TNT in Ethanolic, Aqueous-Ethanolic, and Aqueous Solutions According to Electrospray and Aerodynamic Thermal Breakup Droplet Ionization Mass Spectrometry” // Molecules. 2022. V.27, P. 7992.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6A424A">
            <w:pPr>
              <w:autoSpaceDE w:val="0"/>
              <w:autoSpaceDN w:val="0"/>
              <w:adjustRightInd w:val="0"/>
              <w:rPr>
                <w:rFonts w:ascii="Times New Roman" w:hAnsi="Times New Roman" w:cs="Times New Roman"/>
                <w:sz w:val="24"/>
                <w:szCs w:val="24"/>
                <w:lang w:val="en-US"/>
              </w:rPr>
            </w:pPr>
            <w:r w:rsidRPr="00AC2005">
              <w:rPr>
                <w:rFonts w:ascii="Times New Roman" w:hAnsi="Times New Roman" w:cs="Times New Roman"/>
                <w:sz w:val="24"/>
                <w:szCs w:val="24"/>
                <w:lang w:val="en-US"/>
              </w:rPr>
              <w:t>Shmelev N.Y., Okubazghi T.H., Abramov P.A., Rakhmanova M.I., Novikov A.S., Sokolov M.N., Gushchin A.L. “Asymmetric Coordination Mode of Phenanthroline-like Ligands in Gold(I) Complexes: A Case of the Antichelate Effect” // Cryst. Growth Des. 2022. V. 22, № 6. P. 3882–3895.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4,010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Shpagina L., Zenkova M., Saprykin A., Logashenko E., Shpagin I., Kotova O., Tsygankova A., Kuznetsova G., Anikina E., Kamneva N., Gerasimenko D. «Inflammation features and phenotype of occupational chronic obstructive pulmonary disease attributed to industrial aerosol containing nanoparticles» // Safety and Health at Work. 2022. V. 13. </w:t>
            </w:r>
            <w:r w:rsidRPr="00AC2005">
              <w:rPr>
                <w:rStyle w:val="typography6f8c57"/>
                <w:rFonts w:ascii="Times New Roman" w:hAnsi="Times New Roman" w:cs="Times New Roman"/>
                <w:sz w:val="24"/>
                <w:szCs w:val="24"/>
                <w:lang w:val="en-US"/>
              </w:rPr>
              <w:t>Article number</w:t>
            </w:r>
            <w:r w:rsidRPr="00AC2005">
              <w:rPr>
                <w:rStyle w:val="typography6f8c57"/>
                <w:rFonts w:ascii="Times New Roman" w:hAnsi="Times New Roman" w:cs="Times New Roman"/>
                <w:sz w:val="24"/>
                <w:szCs w:val="24"/>
              </w:rPr>
              <w:t xml:space="preserve"> </w:t>
            </w:r>
            <w:r w:rsidRPr="00AC2005">
              <w:rPr>
                <w:rFonts w:ascii="Times New Roman" w:hAnsi="Times New Roman" w:cs="Times New Roman"/>
                <w:sz w:val="24"/>
                <w:szCs w:val="24"/>
              </w:rPr>
              <w:t>504</w:t>
            </w:r>
            <w:r w:rsidRPr="00AC2005">
              <w:rPr>
                <w:rFonts w:ascii="Times New Roman" w:hAnsi="Times New Roman" w:cs="Times New Roman"/>
                <w:sz w:val="24"/>
                <w:szCs w:val="24"/>
                <w:lang w:val="en-US"/>
              </w:rPr>
              <w:t>.</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4,045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Shubin Y.V., Popov A.A., Plyusnin P.E., Sharafutdinov M.R., Korenev S.V. “</w:t>
            </w:r>
            <w:r w:rsidRPr="00AC2005">
              <w:rPr>
                <w:rFonts w:ascii="Times New Roman" w:hAnsi="Times New Roman" w:cs="Times New Roman"/>
                <w:bCs/>
                <w:sz w:val="24"/>
                <w:szCs w:val="24"/>
                <w:lang w:val="en-US"/>
              </w:rPr>
              <w:t>Experimental Study of the Subsolidus Region of the Ir-Ni Phase Diagram</w:t>
            </w:r>
            <w:r w:rsidRPr="00AC2005">
              <w:rPr>
                <w:rFonts w:ascii="Times New Roman" w:hAnsi="Times New Roman" w:cs="Times New Roman"/>
                <w:sz w:val="24"/>
                <w:szCs w:val="24"/>
                <w:lang w:val="en-US"/>
              </w:rPr>
              <w:t>” // Journal of Phase Equilibria and Diffusion. 2022. V. 43, №4, P. 419-426.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1,284</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i/>
                <w:sz w:val="24"/>
                <w:szCs w:val="24"/>
                <w:lang w:val="en-US"/>
              </w:rPr>
            </w:pPr>
            <w:r w:rsidRPr="00AC2005">
              <w:rPr>
                <w:rFonts w:ascii="Times New Roman" w:hAnsi="Times New Roman" w:cs="Times New Roman"/>
                <w:sz w:val="24"/>
                <w:szCs w:val="24"/>
                <w:lang w:val="en-US"/>
              </w:rPr>
              <w:t>Siewert R., Zherikova K.V., Verevkin S.P. “Non-covalent interactions in aminoalcohols: Quantification of the intra-molecular hydrogen bond strength from the enthalpy of vaporization and quantum chemistry” // J. Molec. Liq. 2022. V. 347. P. 18322.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6,633</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A85A28">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 xml:space="preserve">Siewert, R., Zherikova, K.V., Verevkin, S.P. “Non-Covalent Interactions in Molecular Systems: Thermodynamic Evaluation of the Hydrogen-Bond Strength in Amino-Ethers and Amino-Alcohols” // Chemistry - A European Journal. 2022. V. </w:t>
            </w:r>
            <w:r w:rsidRPr="00AC2005">
              <w:rPr>
                <w:rFonts w:ascii="Times New Roman" w:hAnsi="Times New Roman" w:cs="Times New Roman"/>
                <w:sz w:val="24"/>
                <w:szCs w:val="24"/>
              </w:rPr>
              <w:t xml:space="preserve">28, </w:t>
            </w:r>
            <w:r w:rsidRPr="00AC2005">
              <w:rPr>
                <w:rFonts w:ascii="Times New Roman" w:hAnsi="Times New Roman" w:cs="Times New Roman"/>
                <w:sz w:val="24"/>
                <w:szCs w:val="24"/>
                <w:lang w:val="en-US"/>
              </w:rPr>
              <w:t>N</w:t>
            </w:r>
            <w:r w:rsidRPr="00AC2005">
              <w:rPr>
                <w:rFonts w:ascii="Times New Roman" w:hAnsi="Times New Roman" w:cs="Times New Roman"/>
                <w:sz w:val="24"/>
                <w:szCs w:val="24"/>
              </w:rPr>
              <w:t xml:space="preserve"> 27</w:t>
            </w:r>
            <w:r w:rsidRPr="00AC2005">
              <w:rPr>
                <w:rFonts w:ascii="Times New Roman" w:hAnsi="Times New Roman" w:cs="Times New Roman"/>
                <w:sz w:val="24"/>
                <w:szCs w:val="24"/>
                <w:lang w:val="en-US"/>
              </w:rPr>
              <w:t>. P.</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e</w:t>
            </w:r>
            <w:r w:rsidRPr="00AC2005">
              <w:rPr>
                <w:rFonts w:ascii="Times New Roman" w:hAnsi="Times New Roman" w:cs="Times New Roman"/>
                <w:sz w:val="24"/>
                <w:szCs w:val="24"/>
              </w:rPr>
              <w:t>202200080</w:t>
            </w:r>
            <w:r w:rsidRPr="00AC2005">
              <w:rPr>
                <w:rFonts w:ascii="Times New Roman" w:hAnsi="Times New Roman" w:cs="Times New Roman"/>
                <w:sz w:val="24"/>
                <w:szCs w:val="24"/>
                <w:lang w:val="en-US"/>
              </w:rPr>
              <w:t>.</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5,020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A85A28">
            <w:pPr>
              <w:rPr>
                <w:rFonts w:ascii="Times New Roman" w:hAnsi="Times New Roman" w:cs="Times New Roman"/>
                <w:sz w:val="24"/>
                <w:szCs w:val="24"/>
                <w:lang w:val="en-US"/>
              </w:rPr>
            </w:pPr>
            <w:r w:rsidRPr="00AC2005">
              <w:rPr>
                <w:rFonts w:ascii="Times New Roman" w:hAnsi="Times New Roman" w:cs="Times New Roman"/>
                <w:sz w:val="24"/>
                <w:szCs w:val="24"/>
                <w:lang w:val="en-US"/>
              </w:rPr>
              <w:t>Sinyakova E., Vasilyeva I., Oreshonkov A., Goryainov S., Karmanov N.</w:t>
            </w:r>
            <w:r w:rsidRPr="00AC2005">
              <w:rPr>
                <w:rFonts w:ascii="Times New Roman" w:hAnsi="Times New Roman" w:cs="Times New Roman"/>
                <w:sz w:val="24"/>
                <w:szCs w:val="24"/>
                <w:vertAlign w:val="superscript"/>
                <w:lang w:val="en-US"/>
              </w:rPr>
              <w:t>.</w:t>
            </w:r>
            <w:r w:rsidRPr="00AC2005">
              <w:rPr>
                <w:rFonts w:ascii="Times New Roman" w:hAnsi="Times New Roman" w:cs="Times New Roman"/>
                <w:sz w:val="24"/>
                <w:szCs w:val="24"/>
                <w:lang w:val="en-US"/>
              </w:rPr>
              <w:t xml:space="preserve"> “Formation of Noble Metal Phases (Pt, Pd, Rh, Ru, Ir, Au, Ag) in the Process of Fractional Crystallization of CuFeS</w:t>
            </w:r>
            <w:r w:rsidRPr="00AC2005">
              <w:rPr>
                <w:rFonts w:ascii="Times New Roman" w:hAnsi="Times New Roman" w:cs="Times New Roman"/>
                <w:sz w:val="24"/>
                <w:szCs w:val="24"/>
                <w:vertAlign w:val="subscript"/>
                <w:lang w:val="en-US"/>
              </w:rPr>
              <w:t xml:space="preserve">2 </w:t>
            </w:r>
            <w:r w:rsidRPr="00AC2005">
              <w:rPr>
                <w:rFonts w:ascii="Times New Roman" w:hAnsi="Times New Roman" w:cs="Times New Roman"/>
                <w:sz w:val="24"/>
                <w:szCs w:val="24"/>
                <w:lang w:val="en-US"/>
              </w:rPr>
              <w:t>Melt” //</w:t>
            </w:r>
            <w:r w:rsidRPr="00AC2005">
              <w:rPr>
                <w:rFonts w:ascii="Times New Roman" w:hAnsi="Times New Roman" w:cs="Times New Roman"/>
                <w:bCs/>
                <w:sz w:val="24"/>
                <w:szCs w:val="24"/>
                <w:lang w:val="en-US"/>
              </w:rPr>
              <w:t xml:space="preserve"> Minerals </w:t>
            </w:r>
            <w:r w:rsidRPr="00AC2005">
              <w:rPr>
                <w:rFonts w:ascii="Times New Roman" w:hAnsi="Times New Roman" w:cs="Times New Roman"/>
                <w:sz w:val="24"/>
                <w:szCs w:val="24"/>
                <w:lang w:val="en-US"/>
              </w:rPr>
              <w:t>2022, V.12, N9, P. 1136.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2,818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Fonts w:ascii="Times New Roman" w:hAnsi="Times New Roman" w:cs="Times New Roman"/>
                <w:sz w:val="24"/>
                <w:szCs w:val="24"/>
                <w:lang w:val="en-US"/>
              </w:rPr>
              <w:t>Skiba S.S., Vlasov V.A., Strukov D.A., Manakov A.Y. “Self-preservation of small gas hydrate particles in oils under stirring: Experimental results and computational model”// Journal of Natural Gas Science and Engineering. 2022. V.99. art.104440.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5,285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Smirnova K.S., Ivanova E.A., Eltsov I.V., Pozdnyakov I.P., Russkikh A.A., Dotsenko V.V., Lider E.V. “Polymeric REE coordination compounds based on novel enaminone derivative” // Polyhedron. 2022. V. 227. 116122.</w:t>
            </w:r>
          </w:p>
        </w:tc>
        <w:tc>
          <w:tcPr>
            <w:tcW w:w="419" w:type="pct"/>
          </w:tcPr>
          <w:p w:rsidR="00AC2005" w:rsidRPr="00AC2005" w:rsidRDefault="00AC2005" w:rsidP="00857C25">
            <w:pPr>
              <w:jc w:val="center"/>
              <w:rPr>
                <w:rFonts w:ascii="Times New Roman" w:hAnsi="Times New Roman" w:cs="Times New Roman"/>
                <w:b/>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Smirnova K.S., Ivanova E.A., Pozdnyakov I.P., Russkikh A.A., Eltsov I.V., Dotsenko V.V., Lider E.V. “2D polymeric lanthanide(III) compounds based on novel bright green emitting enaminone ligand” // Inorg. Chim. Acta. 2022. V. 542. 121107.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3,118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Sotnikov A.V., Bakovets V.V., Korotaev E.V., Syrokvashin M.M., Agazhanov A.S., Pishchur D.P. «Thermoelectric properties of SmS@Y2O2S and Y2O2S@SmS compounds with a core-shell nanostructure» // Chem. Phys. Lett.</w:t>
            </w:r>
            <w:r w:rsidRPr="00AC2005">
              <w:rPr>
                <w:rFonts w:ascii="Times New Roman" w:hAnsi="Times New Roman" w:cs="Times New Roman"/>
                <w:sz w:val="24"/>
                <w:szCs w:val="24"/>
              </w:rPr>
              <w:t xml:space="preserve"> </w:t>
            </w:r>
            <w:r w:rsidRPr="00AC2005">
              <w:rPr>
                <w:rFonts w:ascii="Times New Roman" w:hAnsi="Times New Roman" w:cs="Times New Roman"/>
                <w:sz w:val="24"/>
                <w:szCs w:val="24"/>
                <w:lang w:val="en-US"/>
              </w:rPr>
              <w:t>2022. V. 809. P. 140157.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2,719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Sotnikov A.V., Syrokvashin M.M., Bakovets V.V., Filatova I.Yu., Korotaev E.V., Agazhanov A. Sh. S.D.A. Figure of merit enhancement in thermoelectric materials based on </w:t>
            </w:r>
            <w:r w:rsidRPr="00AC2005">
              <w:rPr>
                <w:rFonts w:ascii="Times New Roman" w:hAnsi="Times New Roman" w:cs="Times New Roman"/>
                <w:sz w:val="24"/>
                <w:szCs w:val="24"/>
              </w:rPr>
              <w:t>γ</w:t>
            </w:r>
            <w:r w:rsidRPr="00AC2005">
              <w:rPr>
                <w:rFonts w:ascii="Cambria Math" w:hAnsi="Cambria Math" w:cs="Cambria Math"/>
                <w:sz w:val="24"/>
                <w:szCs w:val="24"/>
                <w:lang w:val="en-US"/>
              </w:rPr>
              <w:t>‐</w:t>
            </w:r>
            <w:r w:rsidRPr="00AC2005">
              <w:rPr>
                <w:rFonts w:ascii="Times New Roman" w:hAnsi="Times New Roman" w:cs="Times New Roman"/>
                <w:sz w:val="24"/>
                <w:szCs w:val="24"/>
                <w:lang w:val="en-US"/>
              </w:rPr>
              <w:t>Ln</w:t>
            </w:r>
            <w:r w:rsidRPr="00AC2005">
              <w:rPr>
                <w:rFonts w:ascii="Times New Roman" w:hAnsi="Times New Roman" w:cs="Times New Roman"/>
                <w:sz w:val="24"/>
                <w:szCs w:val="24"/>
                <w:vertAlign w:val="subscript"/>
                <w:lang w:val="en-US"/>
              </w:rPr>
              <w:t>0.8</w:t>
            </w:r>
            <w:r w:rsidRPr="00AC2005">
              <w:rPr>
                <w:rFonts w:ascii="Times New Roman" w:hAnsi="Times New Roman" w:cs="Times New Roman"/>
                <w:sz w:val="24"/>
                <w:szCs w:val="24"/>
                <w:lang w:val="en-US"/>
              </w:rPr>
              <w:t xml:space="preserve">Yb </w:t>
            </w:r>
            <w:r w:rsidRPr="00AC2005">
              <w:rPr>
                <w:rFonts w:ascii="Times New Roman" w:hAnsi="Times New Roman" w:cs="Times New Roman"/>
                <w:sz w:val="24"/>
                <w:szCs w:val="24"/>
                <w:vertAlign w:val="subscript"/>
                <w:lang w:val="en-US"/>
              </w:rPr>
              <w:t>0.2</w:t>
            </w:r>
            <w:r w:rsidRPr="00AC2005">
              <w:rPr>
                <w:rFonts w:ascii="Times New Roman" w:hAnsi="Times New Roman" w:cs="Times New Roman"/>
                <w:sz w:val="24"/>
                <w:szCs w:val="24"/>
                <w:lang w:val="en-US"/>
              </w:rPr>
              <w:t>S</w:t>
            </w:r>
            <w:r w:rsidRPr="00AC2005">
              <w:rPr>
                <w:rFonts w:ascii="Times New Roman" w:hAnsi="Times New Roman" w:cs="Times New Roman"/>
                <w:sz w:val="24"/>
                <w:szCs w:val="24"/>
                <w:vertAlign w:val="subscript"/>
                <w:lang w:val="en-US"/>
              </w:rPr>
              <w:t>1.5</w:t>
            </w:r>
            <w:r w:rsidRPr="00AC2005">
              <w:rPr>
                <w:rFonts w:ascii="Cambria Math" w:hAnsi="Cambria Math" w:cs="Cambria Math"/>
                <w:sz w:val="24"/>
                <w:szCs w:val="24"/>
                <w:vertAlign w:val="subscript"/>
                <w:lang w:val="en-US"/>
              </w:rPr>
              <w:t>‐</w:t>
            </w:r>
            <w:r w:rsidRPr="00AC2005">
              <w:rPr>
                <w:rFonts w:ascii="Times New Roman" w:hAnsi="Times New Roman" w:cs="Times New Roman"/>
                <w:sz w:val="24"/>
                <w:szCs w:val="24"/>
                <w:vertAlign w:val="subscript"/>
                <w:lang w:val="en-US"/>
              </w:rPr>
              <w:t xml:space="preserve">y </w:t>
            </w:r>
            <w:r w:rsidRPr="00AC2005">
              <w:rPr>
                <w:rFonts w:ascii="Times New Roman" w:hAnsi="Times New Roman" w:cs="Times New Roman"/>
                <w:sz w:val="24"/>
                <w:szCs w:val="24"/>
                <w:lang w:val="en-US"/>
              </w:rPr>
              <w:t>(Ln = Gd, Dy) solid solutions // J. Am. Ceram. Soc. 2022. V. 105. N. 4. P. 2813–2822.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4,186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Spiridonova T.S., Solodovnikov S.F., Molokeev M.S., Solodovnikova Z.A., Savina A.A., Kadyrova Y.M., Sukhikh A.S., Kovtunets E.V., Khaikina E.G. «Synthesis, crystal structures, and properties of new acentric glaserite-related compounds Rb</w:t>
            </w:r>
            <w:r w:rsidRPr="00AC2005">
              <w:rPr>
                <w:rFonts w:ascii="Times New Roman" w:hAnsi="Times New Roman" w:cs="Times New Roman"/>
                <w:sz w:val="24"/>
                <w:szCs w:val="24"/>
                <w:vertAlign w:val="subscript"/>
                <w:lang w:val="en-US"/>
              </w:rPr>
              <w:t>7</w:t>
            </w:r>
            <w:r w:rsidRPr="00AC2005">
              <w:rPr>
                <w:rFonts w:ascii="Times New Roman" w:hAnsi="Times New Roman" w:cs="Times New Roman"/>
                <w:sz w:val="24"/>
                <w:szCs w:val="24"/>
                <w:lang w:val="en-US"/>
              </w:rPr>
              <w:t>Ag</w:t>
            </w:r>
            <w:r w:rsidRPr="00AC2005">
              <w:rPr>
                <w:rFonts w:ascii="Times New Roman" w:hAnsi="Times New Roman" w:cs="Times New Roman"/>
                <w:sz w:val="24"/>
                <w:szCs w:val="24"/>
                <w:vertAlign w:val="subscript"/>
                <w:lang w:val="en-US"/>
              </w:rPr>
              <w:t>5</w:t>
            </w:r>
            <w:r w:rsidRPr="00AC2005">
              <w:rPr>
                <w:rFonts w:ascii="Times New Roman" w:hAnsi="Times New Roman" w:cs="Times New Roman"/>
                <w:sz w:val="24"/>
                <w:szCs w:val="24"/>
                <w:lang w:val="en-US"/>
              </w:rPr>
              <w:t>–</w:t>
            </w:r>
            <w:r w:rsidRPr="00AC2005">
              <w:rPr>
                <w:rFonts w:ascii="Times New Roman" w:hAnsi="Times New Roman" w:cs="Times New Roman"/>
                <w:sz w:val="24"/>
                <w:szCs w:val="24"/>
                <w:vertAlign w:val="subscript"/>
                <w:lang w:val="en-US"/>
              </w:rPr>
              <w:t>3x</w:t>
            </w:r>
            <w:r w:rsidRPr="00AC2005">
              <w:rPr>
                <w:rFonts w:ascii="Times New Roman" w:hAnsi="Times New Roman" w:cs="Times New Roman"/>
                <w:sz w:val="24"/>
                <w:szCs w:val="24"/>
                <w:lang w:val="en-US"/>
              </w:rPr>
              <w:t>Sc</w:t>
            </w:r>
            <w:r w:rsidRPr="00AC2005">
              <w:rPr>
                <w:rFonts w:ascii="Times New Roman" w:hAnsi="Times New Roman" w:cs="Times New Roman"/>
                <w:sz w:val="24"/>
                <w:szCs w:val="24"/>
                <w:vertAlign w:val="subscript"/>
                <w:lang w:val="en-US"/>
              </w:rPr>
              <w:t>2+x</w:t>
            </w:r>
            <w:r w:rsidRPr="00AC2005">
              <w:rPr>
                <w:rFonts w:ascii="Times New Roman" w:hAnsi="Times New Roman" w:cs="Times New Roman"/>
                <w:sz w:val="24"/>
                <w:szCs w:val="24"/>
                <w:lang w:val="en-US"/>
              </w:rPr>
              <w:t>(XO</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w:t>
            </w:r>
            <w:r w:rsidRPr="00AC2005">
              <w:rPr>
                <w:rFonts w:ascii="Times New Roman" w:hAnsi="Times New Roman" w:cs="Times New Roman"/>
                <w:sz w:val="24"/>
                <w:szCs w:val="24"/>
                <w:vertAlign w:val="subscript"/>
                <w:lang w:val="en-US"/>
              </w:rPr>
              <w:t>9</w:t>
            </w:r>
            <w:r w:rsidRPr="00AC2005">
              <w:rPr>
                <w:rFonts w:ascii="Times New Roman" w:hAnsi="Times New Roman" w:cs="Times New Roman"/>
                <w:sz w:val="24"/>
                <w:szCs w:val="24"/>
                <w:lang w:val="en-US"/>
              </w:rPr>
              <w:t xml:space="preserve"> (X = Mo, W)» // Journal of Solid State Chemistry. 2022. V. 305. Article 122638.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3,656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bCs/>
                <w:sz w:val="24"/>
                <w:szCs w:val="24"/>
                <w:lang w:val="en-US"/>
              </w:rPr>
              <w:t xml:space="preserve">Starinskiy S.V., Safonov A.I., Shukhov Y.G., </w:t>
            </w:r>
            <w:r w:rsidRPr="00AC2005">
              <w:rPr>
                <w:rFonts w:ascii="Times New Roman" w:hAnsi="Times New Roman" w:cs="Times New Roman"/>
                <w:sz w:val="24"/>
                <w:szCs w:val="24"/>
                <w:lang w:val="en-US"/>
              </w:rPr>
              <w:t>Sulyeva V.S</w:t>
            </w:r>
            <w:r w:rsidRPr="00AC2005">
              <w:rPr>
                <w:rFonts w:ascii="Times New Roman" w:hAnsi="Times New Roman" w:cs="Times New Roman"/>
                <w:bCs/>
                <w:sz w:val="24"/>
                <w:szCs w:val="24"/>
                <w:lang w:val="en-US"/>
              </w:rPr>
              <w:t>., Korolkov I.V., Volodin V.A., Kibis L.S., Bulgakov A.V. Nanostructured silver substrates produced by cluster-assisted gas jet deposition for surface-enhanced Raman spectroscopy // Vacuum. 2022. V. 199. P. 110929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4,11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Stolyarova S.G., Fedoseeva Y.V., Baskakova K.I., Vorfolomeeva A.A., Shubin Y.V., Makarova F.F., Bulusheva L.G., Okotrub A.V., “Bromination of carbon nanohorns to improve sodium-ion storage performance” // Applied Surface Science. 2022. V. 580. 152238.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7,392</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Stonkus O.A., Zadesenets A.V., Slavinskaya E.M., Stadnichenko A.I., Svetlichnyi V.A., Shubin Yu.V., Korenev S.V., Boronin A.I. “Pd/CeO2-SnO2 catalysts with varying tin content: Promotion of catalytic properties and structure modification”// Catalysis Communications 2022. 172 P. 106554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3,51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Sukhikh T.S, Wernsdorfer W., </w:t>
            </w:r>
            <w:r w:rsidRPr="00AC2005">
              <w:rPr>
                <w:rFonts w:ascii="Times New Roman" w:hAnsi="Times New Roman" w:cs="Times New Roman"/>
                <w:bCs/>
                <w:sz w:val="24"/>
                <w:szCs w:val="24"/>
                <w:lang w:val="en-US"/>
              </w:rPr>
              <w:t>Vostrikova K.E.</w:t>
            </w:r>
            <w:r w:rsidRPr="00AC2005">
              <w:rPr>
                <w:rFonts w:ascii="Times New Roman" w:hAnsi="Times New Roman" w:cs="Times New Roman"/>
                <w:sz w:val="24"/>
                <w:szCs w:val="24"/>
                <w:lang w:val="en-US"/>
              </w:rPr>
              <w:t xml:space="preserve"> “Slow Magnetic Relaxation in Neutral 0D and 1D Assemblies of a Mn(III) Schiff Base Complex and Heptacyanorhenate(IV)” // Magnetochemistry 2022. V. 8, № 10. P.</w:t>
            </w:r>
            <w:r w:rsidRPr="00AC2005">
              <w:rPr>
                <w:rFonts w:ascii="Times New Roman" w:hAnsi="Times New Roman" w:cs="Times New Roman"/>
                <w:color w:val="222222"/>
                <w:sz w:val="24"/>
                <w:szCs w:val="24"/>
                <w:shd w:val="clear" w:color="auto" w:fill="FFFFFF"/>
                <w:lang w:val="en-US"/>
              </w:rPr>
              <w:t xml:space="preserve"> </w:t>
            </w:r>
            <w:r w:rsidRPr="00AC2005">
              <w:rPr>
                <w:rFonts w:ascii="Times New Roman" w:hAnsi="Times New Roman" w:cs="Times New Roman"/>
                <w:sz w:val="24"/>
                <w:szCs w:val="24"/>
                <w:lang w:val="en-US"/>
              </w:rPr>
              <w:t>126.</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rPr>
              <w:t>3,336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Sukhikh T.S., Filatov E.Y., Ryadun A.A., Kovalenko K.A., Potapov A.S. “Structural Diversity and Carbon Dioxide Sorption Selectivity of Zinc(II) Metal-Organic Frameworks Based on Bis(1,2,4-triazol-1-yl)methane and Terephthalic Acid” // Molecules. 2022, V. 27. 6481.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6A424A">
            <w:pPr>
              <w:autoSpaceDE w:val="0"/>
              <w:autoSpaceDN w:val="0"/>
              <w:adjustRightInd w:val="0"/>
              <w:rPr>
                <w:rFonts w:ascii="Times New Roman" w:hAnsi="Times New Roman" w:cs="Times New Roman"/>
                <w:sz w:val="24"/>
                <w:szCs w:val="24"/>
                <w:lang w:val="en-US"/>
              </w:rPr>
            </w:pPr>
            <w:bookmarkStart w:id="20" w:name="_ENREF_7"/>
            <w:r w:rsidRPr="00AC2005">
              <w:rPr>
                <w:rFonts w:ascii="Times New Roman" w:hAnsi="Times New Roman" w:cs="Times New Roman"/>
                <w:noProof/>
                <w:sz w:val="24"/>
                <w:szCs w:val="24"/>
                <w:lang w:val="en-US"/>
              </w:rPr>
              <w:t xml:space="preserve">Sukhikh T.S., Kolybalov D.S., Pylova E.K., Konchenko S.N. «Luminescent </w:t>
            </w:r>
            <w:r w:rsidRPr="00AC2005">
              <w:rPr>
                <w:rFonts w:ascii="Times New Roman" w:hAnsi="Times New Roman" w:cs="Times New Roman"/>
                <w:caps/>
                <w:noProof/>
                <w:sz w:val="24"/>
                <w:szCs w:val="24"/>
                <w:lang w:val="en-US"/>
              </w:rPr>
              <w:t>z</w:t>
            </w:r>
            <w:r w:rsidRPr="00AC2005">
              <w:rPr>
                <w:rFonts w:ascii="Times New Roman" w:hAnsi="Times New Roman" w:cs="Times New Roman"/>
                <w:noProof/>
                <w:sz w:val="24"/>
                <w:szCs w:val="24"/>
                <w:lang w:val="en-US"/>
              </w:rPr>
              <w:t xml:space="preserve">n halide complexes with 2-(2-aminophenyl)benzothiazole derivatives» // Inorganics. 2022. V. 10. </w:t>
            </w:r>
            <w:bookmarkEnd w:id="20"/>
            <w:r w:rsidRPr="00AC2005">
              <w:rPr>
                <w:rFonts w:ascii="Times New Roman" w:hAnsi="Times New Roman" w:cs="Times New Roman"/>
                <w:noProof/>
                <w:sz w:val="24"/>
                <w:szCs w:val="24"/>
                <w:lang w:val="en-US"/>
              </w:rPr>
              <w:t>138.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3,149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FE5C1B">
            <w:pPr>
              <w:rPr>
                <w:rFonts w:ascii="Times New Roman" w:hAnsi="Times New Roman" w:cs="Times New Roman"/>
                <w:sz w:val="24"/>
                <w:szCs w:val="24"/>
              </w:rPr>
            </w:pPr>
            <w:r w:rsidRPr="00AC2005">
              <w:rPr>
                <w:rStyle w:val="text"/>
                <w:rFonts w:ascii="Times New Roman" w:hAnsi="Times New Roman" w:cs="Times New Roman"/>
                <w:bCs/>
                <w:sz w:val="24"/>
                <w:szCs w:val="24"/>
                <w:lang w:val="en-US"/>
              </w:rPr>
              <w:t xml:space="preserve">Surovtseva M.A., Poveschenko O.V., Kuzmin O.S., Kim I.I., Kozhukhov A.S., Bondarenko N.A., Chepeleva E.V., </w:t>
            </w:r>
            <w:r w:rsidRPr="00AC2005">
              <w:rPr>
                <w:rStyle w:val="text"/>
                <w:rFonts w:ascii="Times New Roman" w:hAnsi="Times New Roman" w:cs="Times New Roman"/>
                <w:sz w:val="24"/>
                <w:szCs w:val="24"/>
                <w:lang w:val="en-US"/>
              </w:rPr>
              <w:t>Kolodin A.N.</w:t>
            </w:r>
            <w:r w:rsidRPr="00AC2005">
              <w:rPr>
                <w:rStyle w:val="text"/>
                <w:rFonts w:ascii="Times New Roman" w:hAnsi="Times New Roman" w:cs="Times New Roman"/>
                <w:bCs/>
                <w:sz w:val="24"/>
                <w:szCs w:val="24"/>
                <w:lang w:val="en-US"/>
              </w:rPr>
              <w:t xml:space="preserve">, Lykov A.P., Shcheglov D.V., Pichugin V.F., Zhuravleva I.Yu. “Titanium oxide– and oxynitride–coated nitinol: Effects of surface structure and composition on interactions with endothelial cells” // Applied Surface Science. </w:t>
            </w:r>
            <w:r w:rsidRPr="00AC2005">
              <w:rPr>
                <w:rStyle w:val="text"/>
                <w:rFonts w:ascii="Times New Roman" w:hAnsi="Times New Roman" w:cs="Times New Roman"/>
                <w:bCs/>
                <w:sz w:val="24"/>
                <w:szCs w:val="24"/>
              </w:rPr>
              <w:t>2022. 578</w:t>
            </w:r>
            <w:r w:rsidRPr="00AC2005">
              <w:rPr>
                <w:rStyle w:val="text"/>
                <w:rFonts w:ascii="Times New Roman" w:hAnsi="Times New Roman" w:cs="Times New Roman"/>
                <w:bCs/>
                <w:sz w:val="24"/>
                <w:szCs w:val="24"/>
                <w:lang w:val="en-US"/>
              </w:rPr>
              <w:t>.</w:t>
            </w:r>
            <w:r w:rsidRPr="00AC2005">
              <w:rPr>
                <w:rStyle w:val="text"/>
                <w:rFonts w:ascii="Times New Roman" w:hAnsi="Times New Roman" w:cs="Times New Roman"/>
                <w:bCs/>
                <w:sz w:val="24"/>
                <w:szCs w:val="24"/>
              </w:rPr>
              <w:t xml:space="preserve"> 152059.</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lang w:val="en-US"/>
              </w:rPr>
              <w:t>7,392</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Fonts w:ascii="Times New Roman" w:hAnsi="Times New Roman" w:cs="Times New Roman"/>
                <w:sz w:val="24"/>
                <w:szCs w:val="24"/>
                <w:lang w:val="en-US"/>
              </w:rPr>
              <w:t>Tarasenko M.S., Kiryakov A.S., Ryadun A.A., Kuratieva N.V., Malyutina-Bronskay V.V., Fedorov V.E., Wang H.C., Naumov N.G. “Facile synthesis, structure, and properties of Gd2O2Se” // Journal of Solid State Chemistry. 2022. V. 312, P. 123224.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3,656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Fonts w:ascii="Times New Roman" w:hAnsi="Times New Roman" w:cs="Times New Roman"/>
                <w:color w:val="333333"/>
                <w:sz w:val="24"/>
                <w:szCs w:val="24"/>
                <w:shd w:val="clear" w:color="auto" w:fill="FCFCFC"/>
                <w:lang w:val="x-none"/>
              </w:rPr>
              <w:t xml:space="preserve">Terekhova I.S., Manakov A.Y., Villevald G.V., Karpova T.D. Structural and physico-chemical properties of clathrate hydrates of tetraisoamylammonium polyacrylates. </w:t>
            </w:r>
            <w:r w:rsidRPr="00AC2005">
              <w:rPr>
                <w:rFonts w:ascii="Times New Roman" w:hAnsi="Times New Roman" w:cs="Times New Roman"/>
                <w:iCs/>
                <w:color w:val="333333"/>
                <w:sz w:val="24"/>
                <w:szCs w:val="24"/>
                <w:shd w:val="clear" w:color="auto" w:fill="FCFCFC"/>
                <w:lang w:val="x-none"/>
              </w:rPr>
              <w:t>J. Incl. Phenom. Macrocycl Chem.</w:t>
            </w:r>
            <w:r w:rsidRPr="00AC2005">
              <w:rPr>
                <w:rFonts w:ascii="Times New Roman" w:hAnsi="Times New Roman" w:cs="Times New Roman"/>
                <w:color w:val="333333"/>
                <w:sz w:val="24"/>
                <w:szCs w:val="24"/>
                <w:shd w:val="clear" w:color="auto" w:fill="FCFCFC"/>
                <w:lang w:val="x-none"/>
              </w:rPr>
              <w:t xml:space="preserve"> 2022. V. </w:t>
            </w:r>
            <w:r w:rsidRPr="00AC2005">
              <w:rPr>
                <w:rFonts w:ascii="Times New Roman" w:hAnsi="Times New Roman" w:cs="Times New Roman"/>
                <w:bCs/>
                <w:color w:val="333333"/>
                <w:sz w:val="24"/>
                <w:szCs w:val="24"/>
                <w:shd w:val="clear" w:color="auto" w:fill="FCFCFC"/>
                <w:lang w:val="x-none"/>
              </w:rPr>
              <w:t>102. P.</w:t>
            </w:r>
            <w:r w:rsidRPr="00AC2005">
              <w:rPr>
                <w:rFonts w:ascii="Times New Roman" w:hAnsi="Times New Roman" w:cs="Times New Roman"/>
                <w:color w:val="333333"/>
                <w:sz w:val="24"/>
                <w:szCs w:val="24"/>
                <w:shd w:val="clear" w:color="auto" w:fill="FCFCFC"/>
                <w:lang w:val="x-none"/>
              </w:rPr>
              <w:t xml:space="preserve"> 905–915.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1,925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Timofeev V.A., Mashanov V.I., Nikiforov A.I., Loshkarev I.D., Gulyaev D.V., Volodin V.A., Kozhukhov A.S., Komkov O.S., Firsov D.D., Korolkov I.V. «Study of structural and </w:t>
            </w:r>
            <w:r w:rsidRPr="00AC2005">
              <w:rPr>
                <w:rFonts w:ascii="Times New Roman" w:hAnsi="Times New Roman" w:cs="Times New Roman"/>
                <w:sz w:val="24"/>
                <w:szCs w:val="24"/>
                <w:lang w:val="en-US"/>
              </w:rPr>
              <w:lastRenderedPageBreak/>
              <w:t>optical properties of a dual-band material based on tin oxides and GeSiSn compounds» // Appl. Surface Science. 2022. V. 573, Article 151615.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lastRenderedPageBreak/>
              <w:t>7,392</w:t>
            </w:r>
          </w:p>
        </w:tc>
      </w:tr>
      <w:tr w:rsidR="00AC2005" w:rsidRPr="00AC2005" w:rsidTr="008A2AF2">
        <w:tc>
          <w:tcPr>
            <w:tcW w:w="248" w:type="pct"/>
          </w:tcPr>
          <w:p w:rsidR="00AC2005" w:rsidRPr="00AC2005" w:rsidRDefault="00AC2005" w:rsidP="00405668">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405668">
            <w:pPr>
              <w:rPr>
                <w:rFonts w:ascii="Times New Roman" w:eastAsia="Times New Roman" w:hAnsi="Times New Roman" w:cs="Times New Roman"/>
                <w:color w:val="000000"/>
                <w:sz w:val="24"/>
                <w:szCs w:val="24"/>
                <w:highlight w:val="yellow"/>
                <w:lang w:val="en-US" w:eastAsia="ru-RU"/>
              </w:rPr>
            </w:pPr>
            <w:r w:rsidRPr="00AC2005">
              <w:rPr>
                <w:rFonts w:ascii="Times New Roman" w:eastAsia="Times New Roman" w:hAnsi="Times New Roman" w:cs="Times New Roman"/>
                <w:color w:val="000000"/>
                <w:sz w:val="24"/>
                <w:szCs w:val="24"/>
                <w:lang w:val="en-US" w:eastAsia="ru-RU"/>
              </w:rPr>
              <w:t>Tomskaya A., Asanov I.P., Yushina I., Rakhmanova M.I., Smagulova S. Optical Properties of Tricarboxylic Acid-Derived Carbon Dots // ACS Omega 2022, 7, 44093−44102.</w:t>
            </w:r>
          </w:p>
        </w:tc>
        <w:tc>
          <w:tcPr>
            <w:tcW w:w="419" w:type="pct"/>
          </w:tcPr>
          <w:p w:rsidR="00AC2005" w:rsidRPr="00AC2005" w:rsidRDefault="00AC2005" w:rsidP="00772643">
            <w:pPr>
              <w:jc w:val="center"/>
              <w:rPr>
                <w:rFonts w:ascii="Times New Roman" w:hAnsi="Times New Roman" w:cs="Times New Roman"/>
                <w:sz w:val="24"/>
                <w:szCs w:val="24"/>
              </w:rPr>
            </w:pPr>
            <w:r w:rsidRPr="00AC2005">
              <w:rPr>
                <w:rFonts w:ascii="Times New Roman" w:hAnsi="Times New Roman" w:cs="Times New Roman"/>
                <w:sz w:val="24"/>
                <w:szCs w:val="24"/>
              </w:rPr>
              <w:t>4,132</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Topchiyan P., Komarovskih A., Yushina I., Komaov V., Vasilchenko D., Korenev S. «Photoinduced transformation of (Bu</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N)</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[Pt(NO</w:t>
            </w:r>
            <w:r w:rsidRPr="00AC2005">
              <w:rPr>
                <w:rFonts w:ascii="Times New Roman" w:hAnsi="Times New Roman" w:cs="Times New Roman"/>
                <w:sz w:val="24"/>
                <w:szCs w:val="24"/>
                <w:vertAlign w:val="subscript"/>
                <w:lang w:val="en-US"/>
              </w:rPr>
              <w:t>3</w:t>
            </w:r>
            <w:r w:rsidRPr="00AC2005">
              <w:rPr>
                <w:rFonts w:ascii="Times New Roman" w:hAnsi="Times New Roman" w:cs="Times New Roman"/>
                <w:sz w:val="24"/>
                <w:szCs w:val="24"/>
                <w:lang w:val="en-US"/>
              </w:rPr>
              <w:t>)</w:t>
            </w:r>
            <w:r w:rsidRPr="00AC2005">
              <w:rPr>
                <w:rFonts w:ascii="Times New Roman" w:hAnsi="Times New Roman" w:cs="Times New Roman"/>
                <w:sz w:val="24"/>
                <w:szCs w:val="24"/>
                <w:vertAlign w:val="subscript"/>
                <w:lang w:val="en-US"/>
              </w:rPr>
              <w:t>6</w:t>
            </w:r>
            <w:r w:rsidRPr="00AC2005">
              <w:rPr>
                <w:rFonts w:ascii="Times New Roman" w:hAnsi="Times New Roman" w:cs="Times New Roman"/>
                <w:sz w:val="24"/>
                <w:szCs w:val="24"/>
                <w:lang w:val="en-US"/>
              </w:rPr>
              <w:t>] complex in the solid state» // Journal of Photochemistry and Photobiology A: Chemistry.  2022. V 427.  P. 113788.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5,141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Topchiyan P., Vasilchenko D., Tkachev S., Sheven D., Eltsov I., Asanov I., Sidorenko N., Saraev A., Gerasimov E., Kurenkova A., Kozlova E. «Highly Active Visible Light-Promoted Ir/ g -C</w:t>
            </w:r>
            <w:r w:rsidRPr="00AC2005">
              <w:rPr>
                <w:rFonts w:ascii="Times New Roman" w:hAnsi="Times New Roman" w:cs="Times New Roman"/>
                <w:sz w:val="24"/>
                <w:szCs w:val="24"/>
                <w:vertAlign w:val="subscript"/>
                <w:lang w:val="en-US"/>
              </w:rPr>
              <w:t>3</w:t>
            </w:r>
            <w:r w:rsidRPr="00AC2005">
              <w:rPr>
                <w:rFonts w:ascii="Times New Roman" w:hAnsi="Times New Roman" w:cs="Times New Roman"/>
                <w:sz w:val="24"/>
                <w:szCs w:val="24"/>
                <w:lang w:val="en-US"/>
              </w:rPr>
              <w:t>N</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 xml:space="preserve"> Photocatalysts for the Water Oxidation Reaction Prepared from a Halogen-Free Iridium Precursor» // ACS Applied Materials &amp; Interfaces. 2022. V. 14, № 31. P. 35600–35612.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10,383</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pacing w:val="-4"/>
                <w:sz w:val="24"/>
                <w:szCs w:val="24"/>
                <w:lang w:val="en-US"/>
              </w:rPr>
              <w:t xml:space="preserve">Torre C., Gavara R., García-Fernández A., </w:t>
            </w:r>
            <w:r w:rsidRPr="00AC2005">
              <w:rPr>
                <w:rFonts w:ascii="Times New Roman" w:hAnsi="Times New Roman" w:cs="Times New Roman"/>
                <w:bCs/>
                <w:spacing w:val="-4"/>
                <w:sz w:val="24"/>
                <w:szCs w:val="24"/>
                <w:lang w:val="en-US"/>
              </w:rPr>
              <w:t>Mikhaylov M.</w:t>
            </w:r>
            <w:r w:rsidRPr="00AC2005">
              <w:rPr>
                <w:rFonts w:ascii="Times New Roman" w:hAnsi="Times New Roman" w:cs="Times New Roman"/>
                <w:spacing w:val="-4"/>
                <w:sz w:val="24"/>
                <w:szCs w:val="24"/>
                <w:lang w:val="en-US"/>
              </w:rPr>
              <w:t xml:space="preserve">, </w:t>
            </w:r>
            <w:r w:rsidRPr="00AC2005">
              <w:rPr>
                <w:rFonts w:ascii="Times New Roman" w:hAnsi="Times New Roman" w:cs="Times New Roman"/>
                <w:bCs/>
                <w:spacing w:val="-4"/>
                <w:sz w:val="24"/>
                <w:szCs w:val="24"/>
                <w:lang w:val="en-US"/>
              </w:rPr>
              <w:t>Sokolov M.</w:t>
            </w:r>
            <w:r w:rsidRPr="00AC2005">
              <w:rPr>
                <w:rFonts w:ascii="Times New Roman" w:hAnsi="Times New Roman" w:cs="Times New Roman"/>
                <w:spacing w:val="-4"/>
                <w:sz w:val="24"/>
                <w:szCs w:val="24"/>
                <w:lang w:val="en-US"/>
              </w:rPr>
              <w:t>, Miravet J., Sancenón F., Martínez-Máñez R., Galindo F. “Enhancement of photoactivity and cellular uptake of (Bu</w:t>
            </w:r>
            <w:r w:rsidRPr="00AC2005">
              <w:rPr>
                <w:rFonts w:ascii="Times New Roman" w:hAnsi="Times New Roman" w:cs="Times New Roman"/>
                <w:spacing w:val="-4"/>
                <w:sz w:val="24"/>
                <w:szCs w:val="24"/>
                <w:vertAlign w:val="subscript"/>
                <w:lang w:val="en-US"/>
              </w:rPr>
              <w:t>4</w:t>
            </w:r>
            <w:r w:rsidRPr="00AC2005">
              <w:rPr>
                <w:rFonts w:ascii="Times New Roman" w:hAnsi="Times New Roman" w:cs="Times New Roman"/>
                <w:spacing w:val="-4"/>
                <w:sz w:val="24"/>
                <w:szCs w:val="24"/>
                <w:lang w:val="en-US"/>
              </w:rPr>
              <w:t>N)</w:t>
            </w:r>
            <w:r w:rsidRPr="00AC2005">
              <w:rPr>
                <w:rFonts w:ascii="Times New Roman" w:hAnsi="Times New Roman" w:cs="Times New Roman"/>
                <w:spacing w:val="-4"/>
                <w:sz w:val="24"/>
                <w:szCs w:val="24"/>
                <w:vertAlign w:val="subscript"/>
                <w:lang w:val="en-US"/>
              </w:rPr>
              <w:t>2</w:t>
            </w:r>
            <w:r w:rsidRPr="00AC2005">
              <w:rPr>
                <w:rFonts w:ascii="Times New Roman" w:hAnsi="Times New Roman" w:cs="Times New Roman"/>
                <w:spacing w:val="-4"/>
                <w:sz w:val="24"/>
                <w:szCs w:val="24"/>
                <w:lang w:val="en-US"/>
              </w:rPr>
              <w:t>[Mo</w:t>
            </w:r>
            <w:r w:rsidRPr="00AC2005">
              <w:rPr>
                <w:rFonts w:ascii="Times New Roman" w:hAnsi="Times New Roman" w:cs="Times New Roman"/>
                <w:spacing w:val="-4"/>
                <w:sz w:val="24"/>
                <w:szCs w:val="24"/>
                <w:vertAlign w:val="subscript"/>
                <w:lang w:val="en-US"/>
              </w:rPr>
              <w:t>6</w:t>
            </w:r>
            <w:r w:rsidRPr="00AC2005">
              <w:rPr>
                <w:rFonts w:ascii="Times New Roman" w:hAnsi="Times New Roman" w:cs="Times New Roman"/>
                <w:spacing w:val="-4"/>
                <w:sz w:val="24"/>
                <w:szCs w:val="24"/>
                <w:lang w:val="en-US"/>
              </w:rPr>
              <w:t>I</w:t>
            </w:r>
            <w:r w:rsidRPr="00AC2005">
              <w:rPr>
                <w:rFonts w:ascii="Times New Roman" w:hAnsi="Times New Roman" w:cs="Times New Roman"/>
                <w:spacing w:val="-4"/>
                <w:sz w:val="24"/>
                <w:szCs w:val="24"/>
                <w:vertAlign w:val="subscript"/>
                <w:lang w:val="en-US"/>
              </w:rPr>
              <w:t>8</w:t>
            </w:r>
            <w:r w:rsidRPr="00AC2005">
              <w:rPr>
                <w:rFonts w:ascii="Times New Roman" w:hAnsi="Times New Roman" w:cs="Times New Roman"/>
                <w:spacing w:val="-4"/>
                <w:sz w:val="24"/>
                <w:szCs w:val="24"/>
                <w:lang w:val="en-US"/>
              </w:rPr>
              <w:t>(CH</w:t>
            </w:r>
            <w:r w:rsidRPr="00AC2005">
              <w:rPr>
                <w:rFonts w:ascii="Times New Roman" w:hAnsi="Times New Roman" w:cs="Times New Roman"/>
                <w:spacing w:val="-4"/>
                <w:sz w:val="24"/>
                <w:szCs w:val="24"/>
                <w:vertAlign w:val="subscript"/>
                <w:lang w:val="en-US"/>
              </w:rPr>
              <w:t>3</w:t>
            </w:r>
            <w:r w:rsidRPr="00AC2005">
              <w:rPr>
                <w:rFonts w:ascii="Times New Roman" w:hAnsi="Times New Roman" w:cs="Times New Roman"/>
                <w:spacing w:val="-4"/>
                <w:sz w:val="24"/>
                <w:szCs w:val="24"/>
                <w:lang w:val="en-US"/>
              </w:rPr>
              <w:t>COO)</w:t>
            </w:r>
            <w:r w:rsidRPr="00AC2005">
              <w:rPr>
                <w:rFonts w:ascii="Times New Roman" w:hAnsi="Times New Roman" w:cs="Times New Roman"/>
                <w:spacing w:val="-4"/>
                <w:sz w:val="24"/>
                <w:szCs w:val="24"/>
                <w:vertAlign w:val="subscript"/>
                <w:lang w:val="en-US"/>
              </w:rPr>
              <w:t>6</w:t>
            </w:r>
            <w:r w:rsidRPr="00AC2005">
              <w:rPr>
                <w:rFonts w:ascii="Times New Roman" w:hAnsi="Times New Roman" w:cs="Times New Roman"/>
                <w:spacing w:val="-4"/>
                <w:sz w:val="24"/>
                <w:szCs w:val="24"/>
                <w:lang w:val="en-US"/>
              </w:rPr>
              <w:t>] complex by loading on porous MCM-41 support. Photodynamic studies as an anticancer agent”// Biomaterials Advances. 2022. V. 140. P. 213057.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8,457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pacing w:val="-4"/>
                <w:sz w:val="24"/>
                <w:szCs w:val="24"/>
                <w:lang w:val="en-US"/>
              </w:rPr>
            </w:pPr>
            <w:r w:rsidRPr="00AC2005">
              <w:rPr>
                <w:rFonts w:ascii="Times New Roman" w:hAnsi="Times New Roman" w:cs="Times New Roman"/>
                <w:sz w:val="24"/>
                <w:szCs w:val="24"/>
                <w:lang w:val="en-US"/>
              </w:rPr>
              <w:t>Troitskaia I.B., Syrokvashin M.M., Korotaev E.V., Saprykin A.I. «Effect of gas-chromatography column regeneration during the CHN/S analysis of copper-chromium disulfide» // Chimica Techno Acta, 2022, V. 9, № 4. Article number 20229423.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0</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Tu R., Liu C., Xu Q., Liu K., Li Q., Zhang X., </w:t>
            </w:r>
            <w:r w:rsidRPr="00AC2005">
              <w:rPr>
                <w:rFonts w:ascii="Times New Roman" w:hAnsi="Times New Roman" w:cs="Times New Roman"/>
                <w:bCs/>
                <w:sz w:val="24"/>
                <w:szCs w:val="24"/>
                <w:lang w:val="en-US"/>
              </w:rPr>
              <w:t>Kosinova M.L</w:t>
            </w:r>
            <w:r w:rsidRPr="00AC2005">
              <w:rPr>
                <w:rFonts w:ascii="Times New Roman" w:hAnsi="Times New Roman" w:cs="Times New Roman"/>
                <w:sz w:val="24"/>
                <w:szCs w:val="24"/>
                <w:lang w:val="en-US"/>
              </w:rPr>
              <w:t>., Goto T., Zhang S. Epitaxial Growth of SiC Films on 4H-SiC Substrate by High-Frequency Induction-Heated Halide Chemical Vapor Deposition. // Coatings. 2022. V. 12. P. 329.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3,236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noProof/>
                <w:sz w:val="24"/>
                <w:szCs w:val="24"/>
                <w:lang w:val="en-US"/>
              </w:rPr>
              <w:t>Ulantikov A.A., Brylev K.A., Sukhikh T.S., Mironov Y.V., Muravieva V.K., Gayfulin Y.M. “Octahedral rhenium cluster complexes with 1,2-Bis(4-pyridyl)ethylene and 1,3-Bis(4-pyridyl)propane as apical ligands” // Molecules. 2022. V. 27, No. 22. P. 7874.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highlight w:val="red"/>
                <w:lang w:val="en-US"/>
              </w:rPr>
            </w:pPr>
            <w:r w:rsidRPr="00AC2005">
              <w:rPr>
                <w:rFonts w:ascii="Times New Roman" w:hAnsi="Times New Roman" w:cs="Times New Roman"/>
                <w:sz w:val="24"/>
                <w:szCs w:val="24"/>
                <w:lang w:val="en-US"/>
              </w:rPr>
              <w:t>Ulikhin A.S., Uvarov N.F., Kovalenko K.A., Fedin V.P. “Ionic conductivity of tetra-n-butylammonium tetrafluoroborate in the MIL-101(Cr) metal-organic framework” // Micropor. Mesopor. Mater. 2022. V. 332. 111710.</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5,876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highlight w:val="red"/>
                <w:lang w:val="en-US"/>
              </w:rPr>
            </w:pPr>
            <w:r w:rsidRPr="00AC2005">
              <w:rPr>
                <w:rFonts w:ascii="Times New Roman" w:hAnsi="Times New Roman" w:cs="Times New Roman"/>
                <w:sz w:val="24"/>
                <w:szCs w:val="24"/>
                <w:lang w:val="en-US"/>
              </w:rPr>
              <w:t xml:space="preserve">Uvarov, N., Ulihin, A., Ponomareva, V., </w:t>
            </w:r>
            <w:r w:rsidRPr="00AC2005">
              <w:rPr>
                <w:rFonts w:ascii="Times New Roman" w:hAnsi="Times New Roman" w:cs="Times New Roman"/>
                <w:bCs/>
                <w:sz w:val="24"/>
                <w:szCs w:val="24"/>
                <w:lang w:val="en-US"/>
              </w:rPr>
              <w:t>Kovalenko, K., Fedin, V.</w:t>
            </w:r>
            <w:r w:rsidRPr="00AC2005">
              <w:rPr>
                <w:rFonts w:ascii="Times New Roman" w:hAnsi="Times New Roman" w:cs="Times New Roman"/>
                <w:sz w:val="24"/>
                <w:szCs w:val="24"/>
                <w:lang w:val="en-US"/>
              </w:rPr>
              <w:t xml:space="preserve"> “Effect of Pore Filling on Properties of Nanocomposites LiClO4–MIL–101(Cr) with High Ionic Conductivity” // Nanomaterials. 2022. V. 12, No. 19. 3263.</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5,719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6A424A">
            <w:pPr>
              <w:autoSpaceDE w:val="0"/>
              <w:autoSpaceDN w:val="0"/>
              <w:adjustRightInd w:val="0"/>
              <w:rPr>
                <w:rFonts w:ascii="Times New Roman" w:hAnsi="Times New Roman" w:cs="Times New Roman"/>
                <w:sz w:val="24"/>
                <w:szCs w:val="24"/>
                <w:highlight w:val="red"/>
                <w:lang w:val="en-US"/>
              </w:rPr>
            </w:pPr>
            <w:r w:rsidRPr="00AC2005">
              <w:rPr>
                <w:rFonts w:ascii="Times New Roman" w:hAnsi="Times New Roman" w:cs="Times New Roman"/>
                <w:sz w:val="24"/>
                <w:szCs w:val="24"/>
                <w:lang w:val="en-US"/>
              </w:rPr>
              <w:t xml:space="preserve">Vaganova </w:t>
            </w:r>
            <w:r w:rsidRPr="00AC2005">
              <w:rPr>
                <w:rFonts w:ascii="Times New Roman" w:hAnsi="Times New Roman" w:cs="Times New Roman"/>
                <w:sz w:val="24"/>
                <w:szCs w:val="24"/>
              </w:rPr>
              <w:t>Т</w:t>
            </w:r>
            <w:r w:rsidRPr="00AC2005">
              <w:rPr>
                <w:rFonts w:ascii="Times New Roman" w:hAnsi="Times New Roman" w:cs="Times New Roman"/>
                <w:sz w:val="24"/>
                <w:szCs w:val="24"/>
                <w:lang w:val="en-US"/>
              </w:rPr>
              <w:t>.A., Benassi E.,  Gatilov Yu.V., Chuikov I.P.,  Pishchur D.P., Malykhin E.V. "Polyhalogenated aminobenzonitriles vs. their co-crystals with 18-crown-6: amino group position as a tool to control crystal packing and solid-state fluorescence"// CrystEngComm. 2022. V.24.  P. 987-1001.</w:t>
            </w:r>
            <w:r w:rsidRPr="00AC2005">
              <w:rPr>
                <w:rFonts w:ascii="Times New Roman" w:hAnsi="Times New Roman" w:cs="Times New Roman"/>
                <w:sz w:val="24"/>
                <w:szCs w:val="24"/>
              </w:rPr>
              <w:t>с</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3,756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FE5C1B">
            <w:pPr>
              <w:rPr>
                <w:rFonts w:ascii="Times New Roman" w:hAnsi="Times New Roman" w:cs="Times New Roman"/>
                <w:sz w:val="24"/>
                <w:szCs w:val="24"/>
              </w:rPr>
            </w:pPr>
            <w:r w:rsidRPr="00AC2005">
              <w:rPr>
                <w:rFonts w:ascii="Times New Roman" w:hAnsi="Times New Roman" w:cs="Times New Roman"/>
                <w:sz w:val="24"/>
                <w:szCs w:val="24"/>
                <w:shd w:val="clear" w:color="auto" w:fill="FFFFFF"/>
                <w:lang w:val="en-US"/>
              </w:rPr>
              <w:t>Vasilchenko D.,  Tkachenko P., Tkachev S., Popovetskiy P., Komarov V., Asanova T., Asanov I., Filatov E., Maximovskiy E., Gerasimov E., Zhurenok A., Kozlova E. “Sulfuric acid solutions of [Pt(OH)4(H2O)2]: platinum speciation survey and the hydrated Pt(IV) oxide formation for practical use” // Inorganic chemistry.</w:t>
            </w:r>
            <w:r w:rsidRPr="00AC2005">
              <w:rPr>
                <w:rStyle w:val="10"/>
                <w:rFonts w:eastAsiaTheme="minorHAnsi"/>
                <w:b w:val="0"/>
                <w:sz w:val="24"/>
                <w:szCs w:val="24"/>
                <w:shd w:val="clear" w:color="auto" w:fill="FFFFFF"/>
                <w:lang w:val="en-US"/>
              </w:rPr>
              <w:t xml:space="preserve"> </w:t>
            </w:r>
            <w:r w:rsidRPr="00AC2005">
              <w:rPr>
                <w:rStyle w:val="cit-year-info"/>
                <w:rFonts w:ascii="Times New Roman" w:hAnsi="Times New Roman" w:cs="Times New Roman"/>
                <w:sz w:val="24"/>
                <w:szCs w:val="24"/>
                <w:shd w:val="clear" w:color="auto" w:fill="FFFFFF"/>
              </w:rPr>
              <w:t>2022</w:t>
            </w:r>
            <w:r w:rsidRPr="00AC2005">
              <w:rPr>
                <w:rStyle w:val="cit-volume"/>
                <w:rFonts w:ascii="Times New Roman" w:hAnsi="Times New Roman" w:cs="Times New Roman"/>
                <w:sz w:val="24"/>
                <w:szCs w:val="24"/>
                <w:shd w:val="clear" w:color="auto" w:fill="FFFFFF"/>
              </w:rPr>
              <w:t>. 61</w:t>
            </w:r>
            <w:r w:rsidRPr="00AC2005">
              <w:rPr>
                <w:rStyle w:val="cit-issue"/>
                <w:rFonts w:ascii="Times New Roman" w:hAnsi="Times New Roman" w:cs="Times New Roman"/>
                <w:sz w:val="24"/>
                <w:szCs w:val="24"/>
                <w:shd w:val="clear" w:color="auto" w:fill="FFFFFF"/>
                <w:lang w:val="en-US"/>
              </w:rPr>
              <w:t>.</w:t>
            </w:r>
            <w:r w:rsidRPr="00AC2005">
              <w:rPr>
                <w:rStyle w:val="cit-issue"/>
                <w:rFonts w:ascii="Times New Roman" w:hAnsi="Times New Roman" w:cs="Times New Roman"/>
                <w:sz w:val="24"/>
                <w:szCs w:val="24"/>
                <w:shd w:val="clear" w:color="auto" w:fill="FFFFFF"/>
              </w:rPr>
              <w:t xml:space="preserve"> 25</w:t>
            </w:r>
            <w:r w:rsidRPr="00AC2005">
              <w:rPr>
                <w:rStyle w:val="cit-pagerange"/>
                <w:rFonts w:ascii="Times New Roman" w:hAnsi="Times New Roman" w:cs="Times New Roman"/>
                <w:sz w:val="24"/>
                <w:szCs w:val="24"/>
                <w:shd w:val="clear" w:color="auto" w:fill="FFFFFF"/>
              </w:rPr>
              <w:t>. 9667–9684</w:t>
            </w:r>
            <w:r w:rsidRPr="00AC2005">
              <w:rPr>
                <w:rStyle w:val="cit-pagerange"/>
                <w:rFonts w:ascii="Times New Roman" w:hAnsi="Times New Roman" w:cs="Times New Roman"/>
                <w:sz w:val="24"/>
                <w:szCs w:val="24"/>
                <w:shd w:val="clear" w:color="auto" w:fill="FFFFFF"/>
                <w:lang w:val="en-US"/>
              </w:rPr>
              <w:t>.</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lang w:val="en-US"/>
              </w:rPr>
              <w:t>5,436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D73FB">
            <w:pPr>
              <w:pStyle w:val="13"/>
              <w:ind w:left="0"/>
              <w:rPr>
                <w:rStyle w:val="a4"/>
                <w:rFonts w:ascii="Times New Roman" w:hAnsi="Times New Roman"/>
                <w:i w:val="0"/>
                <w:iCs w:val="0"/>
                <w:sz w:val="24"/>
                <w:szCs w:val="24"/>
                <w:lang w:val="en-US"/>
              </w:rPr>
            </w:pPr>
            <w:r w:rsidRPr="00AC2005">
              <w:rPr>
                <w:rFonts w:ascii="Times New Roman" w:hAnsi="Times New Roman"/>
                <w:sz w:val="24"/>
                <w:szCs w:val="24"/>
                <w:lang w:val="en-US"/>
              </w:rPr>
              <w:t>Vasilchenko D., Berdyugin S., Komarov V., Sheven D., Kolesov B., Filatov E., Tkachev S. “Hydrolysis of [PtCl</w:t>
            </w:r>
            <w:r w:rsidRPr="00AC2005">
              <w:rPr>
                <w:rFonts w:ascii="Times New Roman" w:hAnsi="Times New Roman"/>
                <w:sz w:val="24"/>
                <w:szCs w:val="24"/>
                <w:vertAlign w:val="subscript"/>
                <w:lang w:val="en-US"/>
              </w:rPr>
              <w:t>6</w:t>
            </w:r>
            <w:r w:rsidRPr="00AC2005">
              <w:rPr>
                <w:rFonts w:ascii="Times New Roman" w:hAnsi="Times New Roman"/>
                <w:sz w:val="24"/>
                <w:szCs w:val="24"/>
                <w:lang w:val="en-US"/>
              </w:rPr>
              <w:t>]</w:t>
            </w:r>
            <w:r w:rsidRPr="00AC2005">
              <w:rPr>
                <w:rFonts w:ascii="Times New Roman" w:hAnsi="Times New Roman"/>
                <w:sz w:val="24"/>
                <w:szCs w:val="24"/>
                <w:vertAlign w:val="superscript"/>
                <w:lang w:val="en-US"/>
              </w:rPr>
              <w:t>2-</w:t>
            </w:r>
            <w:r w:rsidRPr="00AC2005">
              <w:rPr>
                <w:rFonts w:ascii="Times New Roman" w:hAnsi="Times New Roman"/>
                <w:sz w:val="24"/>
                <w:szCs w:val="24"/>
                <w:vertAlign w:val="superscript"/>
                <w:lang w:val="en-GB"/>
              </w:rPr>
              <w:t xml:space="preserve"> </w:t>
            </w:r>
            <w:r w:rsidRPr="00AC2005">
              <w:rPr>
                <w:rFonts w:ascii="Times New Roman" w:hAnsi="Times New Roman"/>
                <w:sz w:val="24"/>
                <w:szCs w:val="24"/>
                <w:lang w:val="en-US"/>
              </w:rPr>
              <w:t>in Concentrated NaOH Solutions” // Inorg. Chem. 2022. V. 61, № 15</w:t>
            </w:r>
            <w:r w:rsidRPr="00AC2005">
              <w:rPr>
                <w:rFonts w:ascii="Times New Roman" w:hAnsi="Times New Roman"/>
                <w:sz w:val="24"/>
                <w:szCs w:val="24"/>
                <w:lang w:val="en-GB"/>
              </w:rPr>
              <w:t>.</w:t>
            </w:r>
            <w:r w:rsidRPr="00AC2005">
              <w:rPr>
                <w:rFonts w:ascii="Times New Roman" w:hAnsi="Times New Roman"/>
                <w:sz w:val="24"/>
                <w:szCs w:val="24"/>
                <w:lang w:val="en-US"/>
              </w:rPr>
              <w:t xml:space="preserve"> P. 5926</w:t>
            </w:r>
            <w:r w:rsidRPr="00AC2005">
              <w:rPr>
                <w:rFonts w:ascii="Times New Roman" w:hAnsi="Times New Roman"/>
                <w:sz w:val="24"/>
                <w:szCs w:val="24"/>
                <w:lang w:val="en-GB"/>
              </w:rPr>
              <w:t>-</w:t>
            </w:r>
            <w:r w:rsidRPr="00AC2005">
              <w:rPr>
                <w:rFonts w:ascii="Times New Roman" w:hAnsi="Times New Roman"/>
                <w:sz w:val="24"/>
                <w:szCs w:val="24"/>
                <w:lang w:val="en-US"/>
              </w:rPr>
              <w:t>5942.</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5,436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Vasilchenko D., Zhurenok A., Saraev A., Gerasimov E., Cherepanova S., Tkachev S., Plusnin P., Kozlova E. «Highly efficient hydrogen production under visible light over g-C</w:t>
            </w:r>
            <w:r w:rsidRPr="00AC2005">
              <w:rPr>
                <w:rFonts w:ascii="Times New Roman" w:hAnsi="Times New Roman" w:cs="Times New Roman"/>
                <w:sz w:val="24"/>
                <w:szCs w:val="24"/>
                <w:vertAlign w:val="subscript"/>
                <w:lang w:val="en-US"/>
              </w:rPr>
              <w:t>3</w:t>
            </w:r>
            <w:r w:rsidRPr="00AC2005">
              <w:rPr>
                <w:rFonts w:ascii="Times New Roman" w:hAnsi="Times New Roman" w:cs="Times New Roman"/>
                <w:sz w:val="24"/>
                <w:szCs w:val="24"/>
                <w:lang w:val="en-US"/>
              </w:rPr>
              <w:t>N</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-based photocatalysts with low platinum content» // Chem. Eng. J. 2022. V. 445, P. 136721.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16,744</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Vasilchenko D., Zhurenok A., Saraev A., Gerasimov E., Cherepanova S., Kovtunova L., Tkachev S., Kozlova E.  «Platinum deposition onto g-C</w:t>
            </w:r>
            <w:r w:rsidRPr="00AC2005">
              <w:rPr>
                <w:rFonts w:ascii="Times New Roman" w:hAnsi="Times New Roman" w:cs="Times New Roman"/>
                <w:sz w:val="24"/>
                <w:szCs w:val="24"/>
                <w:vertAlign w:val="subscript"/>
                <w:lang w:val="en-US"/>
              </w:rPr>
              <w:t>3</w:t>
            </w:r>
            <w:r w:rsidRPr="00AC2005">
              <w:rPr>
                <w:rFonts w:ascii="Times New Roman" w:hAnsi="Times New Roman" w:cs="Times New Roman"/>
                <w:sz w:val="24"/>
                <w:szCs w:val="24"/>
                <w:lang w:val="en-US"/>
              </w:rPr>
              <w:t>N</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 xml:space="preserve"> with using of labile nitratocomplex for generation of the highly active hydrogen evolution photocatalysts» // Int. J. Hydrogen Energy 2022. V. 47, P. 11326.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7,139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07240E">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 xml:space="preserve">Vasilchenko D.B., Plyusnin P.E., Filatov </w:t>
            </w:r>
            <w:r w:rsidRPr="00AC2005">
              <w:rPr>
                <w:rFonts w:ascii="Times New Roman" w:hAnsi="Times New Roman" w:cs="Times New Roman"/>
                <w:caps/>
                <w:sz w:val="24"/>
                <w:szCs w:val="24"/>
                <w:lang w:val="en-US"/>
              </w:rPr>
              <w:t>e</w:t>
            </w:r>
            <w:r w:rsidRPr="00AC2005">
              <w:rPr>
                <w:rFonts w:ascii="Times New Roman" w:hAnsi="Times New Roman" w:cs="Times New Roman"/>
                <w:sz w:val="24"/>
                <w:szCs w:val="24"/>
                <w:lang w:val="en-US"/>
              </w:rPr>
              <w:t>.</w:t>
            </w:r>
            <w:r w:rsidRPr="00AC2005">
              <w:rPr>
                <w:rFonts w:ascii="Times New Roman" w:hAnsi="Times New Roman" w:cs="Times New Roman"/>
                <w:caps/>
                <w:sz w:val="24"/>
                <w:szCs w:val="24"/>
                <w:lang w:val="en-US"/>
              </w:rPr>
              <w:t>v</w:t>
            </w:r>
            <w:r w:rsidRPr="00AC2005">
              <w:rPr>
                <w:rFonts w:ascii="Times New Roman" w:hAnsi="Times New Roman" w:cs="Times New Roman"/>
                <w:sz w:val="24"/>
                <w:szCs w:val="24"/>
                <w:lang w:val="en-US"/>
              </w:rPr>
              <w:t>., Baidina I.A., Kolesov B.A., Korenev S.V. «Structure and properties of the (α-PicH)</w:t>
            </w:r>
            <w:r w:rsidRPr="00AC2005">
              <w:rPr>
                <w:rFonts w:ascii="Times New Roman" w:hAnsi="Times New Roman" w:cs="Times New Roman"/>
                <w:sz w:val="24"/>
                <w:szCs w:val="24"/>
                <w:vertAlign w:val="subscript"/>
                <w:lang w:val="en-US"/>
              </w:rPr>
              <w:t>3</w:t>
            </w:r>
            <w:r w:rsidRPr="00AC2005">
              <w:rPr>
                <w:rFonts w:ascii="Times New Roman" w:hAnsi="Times New Roman" w:cs="Times New Roman"/>
                <w:sz w:val="24"/>
                <w:szCs w:val="24"/>
                <w:lang w:val="en-US"/>
              </w:rPr>
              <w:t>[RhCl</w:t>
            </w:r>
            <w:r w:rsidRPr="00AC2005">
              <w:rPr>
                <w:rFonts w:ascii="Times New Roman" w:hAnsi="Times New Roman" w:cs="Times New Roman"/>
                <w:sz w:val="24"/>
                <w:szCs w:val="24"/>
                <w:vertAlign w:val="subscript"/>
                <w:lang w:val="en-US"/>
              </w:rPr>
              <w:t>6</w:t>
            </w:r>
            <w:r w:rsidRPr="00AC2005">
              <w:rPr>
                <w:rFonts w:ascii="Times New Roman" w:hAnsi="Times New Roman" w:cs="Times New Roman"/>
                <w:sz w:val="24"/>
                <w:szCs w:val="24"/>
                <w:lang w:val="en-US"/>
              </w:rPr>
              <w:t>] salt containing 2-methylpyridinium cations» //Journal of Molecular Structure. 2022. V.1250. Article 131661.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3,841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07240E">
            <w:pPr>
              <w:rPr>
                <w:rFonts w:ascii="Times New Roman" w:hAnsi="Times New Roman" w:cs="Times New Roman"/>
                <w:sz w:val="24"/>
                <w:szCs w:val="24"/>
                <w:lang w:val="en-US"/>
              </w:rPr>
            </w:pPr>
            <w:bookmarkStart w:id="21" w:name="_Hlk119332490"/>
            <w:r w:rsidRPr="00AC2005">
              <w:rPr>
                <w:rFonts w:ascii="Times New Roman" w:hAnsi="Times New Roman" w:cs="Times New Roman"/>
                <w:sz w:val="24"/>
                <w:szCs w:val="24"/>
                <w:lang w:val="en-US"/>
              </w:rPr>
              <w:t xml:space="preserve">Vasilyeva I. G., </w:t>
            </w:r>
            <w:bookmarkEnd w:id="21"/>
            <w:r w:rsidRPr="00AC2005">
              <w:rPr>
                <w:rFonts w:ascii="Times New Roman" w:hAnsi="Times New Roman" w:cs="Times New Roman"/>
                <w:sz w:val="24"/>
                <w:szCs w:val="24"/>
                <w:lang w:val="en-US"/>
              </w:rPr>
              <w:t>Nikolaev R. E. “</w:t>
            </w:r>
            <w:r w:rsidRPr="00AC2005">
              <w:rPr>
                <w:rFonts w:ascii="Times New Roman" w:hAnsi="Times New Roman" w:cs="Times New Roman"/>
                <w:bCs/>
                <w:sz w:val="24"/>
                <w:szCs w:val="24"/>
                <w:lang w:val="en-US"/>
              </w:rPr>
              <w:t xml:space="preserve">Non-stoichiometry and point native defects in non-oxide non-linear optical large single crystals: Advantages and problems” // </w:t>
            </w:r>
            <w:r w:rsidRPr="00AC2005">
              <w:rPr>
                <w:rStyle w:val="a4"/>
                <w:rFonts w:ascii="Times New Roman" w:hAnsi="Times New Roman" w:cs="Times New Roman"/>
                <w:bCs/>
                <w:sz w:val="24"/>
                <w:szCs w:val="24"/>
                <w:bdr w:val="none" w:sz="0" w:space="0" w:color="auto" w:frame="1"/>
                <w:shd w:val="clear" w:color="auto" w:fill="FFFFFF"/>
                <w:lang w:val="en-US"/>
              </w:rPr>
              <w:t xml:space="preserve">CrystEngComm. </w:t>
            </w:r>
            <w:r w:rsidRPr="00AC2005">
              <w:rPr>
                <w:rStyle w:val="a4"/>
                <w:rFonts w:ascii="Times New Roman" w:hAnsi="Times New Roman" w:cs="Times New Roman"/>
                <w:bCs/>
                <w:i w:val="0"/>
                <w:sz w:val="24"/>
                <w:szCs w:val="24"/>
                <w:bdr w:val="none" w:sz="0" w:space="0" w:color="auto" w:frame="1"/>
                <w:shd w:val="clear" w:color="auto" w:fill="FFFFFF"/>
                <w:lang w:val="en-US"/>
              </w:rPr>
              <w:t>2022</w:t>
            </w:r>
            <w:r w:rsidRPr="00AC2005">
              <w:rPr>
                <w:rFonts w:ascii="Times New Roman" w:hAnsi="Times New Roman" w:cs="Times New Roman"/>
                <w:i/>
                <w:sz w:val="24"/>
                <w:szCs w:val="24"/>
                <w:lang w:val="en-US"/>
              </w:rPr>
              <w:t>.</w:t>
            </w:r>
            <w:r w:rsidRPr="00AC2005">
              <w:rPr>
                <w:rFonts w:ascii="Times New Roman" w:hAnsi="Times New Roman" w:cs="Times New Roman"/>
                <w:sz w:val="24"/>
                <w:szCs w:val="24"/>
                <w:lang w:val="en-US"/>
              </w:rPr>
              <w:t xml:space="preserve"> V.</w:t>
            </w:r>
            <w:r w:rsidRPr="00AC2005">
              <w:rPr>
                <w:rStyle w:val="typography6f8c57"/>
                <w:rFonts w:ascii="Times New Roman" w:hAnsi="Times New Roman" w:cs="Times New Roman"/>
                <w:sz w:val="24"/>
                <w:szCs w:val="24"/>
                <w:shd w:val="clear" w:color="auto" w:fill="FFFFFF"/>
                <w:lang w:val="en-US"/>
              </w:rPr>
              <w:t xml:space="preserve"> 24, № 8. P. 1495-1506. (</w:t>
            </w:r>
            <w:r w:rsidRPr="00AC2005">
              <w:rPr>
                <w:rStyle w:val="typography6f8c57"/>
                <w:rFonts w:ascii="Times New Roman" w:hAnsi="Times New Roman" w:cs="Times New Roman"/>
                <w:sz w:val="24"/>
                <w:szCs w:val="24"/>
                <w:shd w:val="clear" w:color="auto" w:fill="FFFFFF"/>
              </w:rPr>
              <w:t>ОБЗОР</w:t>
            </w:r>
            <w:r w:rsidRPr="00AC2005">
              <w:rPr>
                <w:rStyle w:val="typography6f8c57"/>
                <w:rFonts w:ascii="Times New Roman" w:hAnsi="Times New Roman" w:cs="Times New Roman"/>
                <w:sz w:val="24"/>
                <w:szCs w:val="24"/>
                <w:shd w:val="clear" w:color="auto" w:fill="FFFFFF"/>
                <w:lang w:val="en-US"/>
              </w:rPr>
              <w:t>).</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3,756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6A424A">
            <w:pPr>
              <w:autoSpaceDE w:val="0"/>
              <w:autoSpaceDN w:val="0"/>
              <w:adjustRightInd w:val="0"/>
              <w:rPr>
                <w:rFonts w:ascii="Times New Roman" w:hAnsi="Times New Roman" w:cs="Times New Roman"/>
                <w:sz w:val="24"/>
                <w:szCs w:val="24"/>
                <w:lang w:val="en-US"/>
              </w:rPr>
            </w:pPr>
            <w:r w:rsidRPr="00AC2005">
              <w:rPr>
                <w:rFonts w:ascii="Times New Roman" w:hAnsi="Times New Roman" w:cs="Times New Roman"/>
                <w:sz w:val="24"/>
                <w:szCs w:val="24"/>
                <w:lang w:val="en-US"/>
              </w:rPr>
              <w:t>Verevkin S.P., Andreeva I.V., Zherikova K.V., Pimerzin A.A. “Prediction of thermodynamic properties: centerpiece approach—how do we avoid confusion and get reliable results?” // J. Therm. Anal. Calorim. 2022. V. 147, N 15. P. 8525–8534.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4,755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bookmarkStart w:id="22" w:name="_Hlk118148247"/>
            <w:r w:rsidRPr="00AC2005">
              <w:rPr>
                <w:rFonts w:ascii="Times New Roman" w:hAnsi="Times New Roman" w:cs="Times New Roman"/>
                <w:sz w:val="24"/>
                <w:szCs w:val="24"/>
                <w:lang w:val="en-US"/>
              </w:rPr>
              <w:t>Verevkin S.P., Zherikova K.V., Martynenko E.A. “Molecular versus ionic liquids: Development of a thermodynamic framework for predicting vaporization thermodynamics” // J. Molec. Liq. 2022. V. 350. P. 118576.</w:t>
            </w:r>
            <w:bookmarkEnd w:id="22"/>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6,633</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bookmarkStart w:id="23" w:name="_ENREF_24"/>
            <w:r w:rsidRPr="00AC2005">
              <w:rPr>
                <w:rFonts w:ascii="Times New Roman" w:hAnsi="Times New Roman" w:cs="Times New Roman"/>
                <w:noProof/>
                <w:sz w:val="24"/>
                <w:szCs w:val="24"/>
                <w:lang w:val="en-US"/>
              </w:rPr>
              <w:t xml:space="preserve">Vikulova E.S., Sukhikh T.S., Gulyaev S.A., Ilyin I.Y., Morozova N.B. «Structural diversity of silver fluorinated β-diketonates: Effect of the terminal substituent and solvent» // Molecules. 2022. V. 27. </w:t>
            </w:r>
            <w:bookmarkEnd w:id="23"/>
            <w:r w:rsidRPr="00AC2005">
              <w:rPr>
                <w:rFonts w:ascii="Times New Roman" w:hAnsi="Times New Roman" w:cs="Times New Roman"/>
                <w:noProof/>
                <w:sz w:val="24"/>
                <w:szCs w:val="24"/>
                <w:lang w:val="en-US"/>
              </w:rPr>
              <w:t xml:space="preserve"> 677.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i/>
                <w:sz w:val="24"/>
                <w:szCs w:val="24"/>
                <w:lang w:val="en-US"/>
              </w:rPr>
            </w:pPr>
            <w:r w:rsidRPr="00AC2005">
              <w:rPr>
                <w:rFonts w:ascii="Times New Roman" w:hAnsi="Times New Roman" w:cs="Times New Roman"/>
                <w:sz w:val="24"/>
                <w:szCs w:val="24"/>
                <w:lang w:val="en-US"/>
              </w:rPr>
              <w:t xml:space="preserve">Vikulova E.S., Turgambaeva A.E., Rogov V.A., </w:t>
            </w:r>
            <w:r w:rsidRPr="00AC2005">
              <w:rPr>
                <w:rFonts w:ascii="Times New Roman" w:hAnsi="Times New Roman" w:cs="Times New Roman"/>
                <w:bCs/>
                <w:sz w:val="24"/>
                <w:szCs w:val="24"/>
                <w:lang w:val="en-US"/>
              </w:rPr>
              <w:t>Nazarova A.A.</w:t>
            </w:r>
            <w:r w:rsidRPr="00AC2005">
              <w:rPr>
                <w:rFonts w:ascii="Times New Roman" w:hAnsi="Times New Roman" w:cs="Times New Roman"/>
                <w:sz w:val="24"/>
                <w:szCs w:val="24"/>
                <w:lang w:val="en-US"/>
              </w:rPr>
              <w:t xml:space="preserve">, Zherikova K.V., Korolkov I.V., Morozova N.B., </w:t>
            </w:r>
            <w:r w:rsidRPr="00AC2005">
              <w:rPr>
                <w:rFonts w:ascii="Times New Roman" w:hAnsi="Times New Roman" w:cs="Times New Roman"/>
                <w:bCs/>
                <w:sz w:val="24"/>
                <w:szCs w:val="24"/>
                <w:lang w:val="en-US"/>
              </w:rPr>
              <w:t>Zelenina L.N.</w:t>
            </w:r>
            <w:r w:rsidRPr="00AC2005">
              <w:rPr>
                <w:rFonts w:ascii="Times New Roman" w:hAnsi="Times New Roman" w:cs="Times New Roman"/>
                <w:sz w:val="24"/>
                <w:szCs w:val="24"/>
                <w:lang w:val="en-US"/>
              </w:rPr>
              <w:t xml:space="preserve"> “</w:t>
            </w:r>
            <w:r w:rsidRPr="00AC2005">
              <w:rPr>
                <w:rFonts w:ascii="Times New Roman" w:hAnsi="Times New Roman" w:cs="Times New Roman"/>
                <w:bCs/>
                <w:sz w:val="24"/>
                <w:szCs w:val="24"/>
                <w:lang w:val="en-US"/>
              </w:rPr>
              <w:t xml:space="preserve">Thermal properties of indium </w:t>
            </w:r>
            <w:r w:rsidRPr="00AC2005">
              <w:rPr>
                <w:rFonts w:ascii="Times New Roman" w:hAnsi="Times New Roman" w:cs="Times New Roman"/>
                <w:bCs/>
                <w:i/>
                <w:sz w:val="24"/>
                <w:szCs w:val="24"/>
                <w:lang w:val="en-US"/>
              </w:rPr>
              <w:t>tris</w:t>
            </w:r>
            <w:r w:rsidRPr="00AC2005">
              <w:rPr>
                <w:rFonts w:ascii="Times New Roman" w:hAnsi="Times New Roman" w:cs="Times New Roman"/>
                <w:bCs/>
                <w:sz w:val="24"/>
                <w:szCs w:val="24"/>
                <w:lang w:val="en-US"/>
              </w:rPr>
              <w:t xml:space="preserve">-dipivaloylmethanate as a volatile precursor for indium oxide materials” // </w:t>
            </w:r>
            <w:r w:rsidRPr="00AC2005">
              <w:rPr>
                <w:rFonts w:ascii="Times New Roman" w:eastAsia="CharisSIL" w:hAnsi="Times New Roman" w:cs="Times New Roman"/>
                <w:iCs/>
                <w:sz w:val="24"/>
                <w:szCs w:val="24"/>
                <w:lang w:val="en-US"/>
              </w:rPr>
              <w:t>Vacuum. 2022. V.</w:t>
            </w:r>
            <w:r w:rsidRPr="00AC2005">
              <w:rPr>
                <w:rFonts w:ascii="Times New Roman" w:eastAsia="CharisSIL" w:hAnsi="Times New Roman" w:cs="Times New Roman"/>
                <w:sz w:val="24"/>
                <w:szCs w:val="24"/>
                <w:lang w:val="en-US"/>
              </w:rPr>
              <w:t xml:space="preserve"> 197. P. 110856.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4,11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bCs/>
                <w:sz w:val="24"/>
                <w:szCs w:val="24"/>
                <w:lang w:val="en-US"/>
              </w:rPr>
            </w:pPr>
            <w:r w:rsidRPr="00AC2005">
              <w:rPr>
                <w:rFonts w:ascii="Times New Roman" w:hAnsi="Times New Roman" w:cs="Times New Roman"/>
                <w:sz w:val="24"/>
                <w:szCs w:val="24"/>
                <w:lang w:val="en-US"/>
              </w:rPr>
              <w:t xml:space="preserve">Vladykin N.V., Ashchepkov I.V., Sotnikova I.A., Medvedev N.S. «Lamproites of Kayla pipe and their mantle xenocrysts, SE Aldan shield, Russia: Geochemistry and petrology» // Journal of Earth System Science. 2022. V. 131. № 2. </w:t>
            </w:r>
            <w:r w:rsidRPr="00AC2005">
              <w:rPr>
                <w:rStyle w:val="typography6f8c57"/>
                <w:rFonts w:ascii="Times New Roman" w:hAnsi="Times New Roman" w:cs="Times New Roman"/>
                <w:sz w:val="24"/>
                <w:szCs w:val="24"/>
                <w:lang w:val="en-US"/>
              </w:rPr>
              <w:t>Article number 81.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1,912</w:t>
            </w:r>
          </w:p>
        </w:tc>
      </w:tr>
      <w:tr w:rsidR="00AC2005" w:rsidRPr="00AC2005" w:rsidTr="008A2AF2">
        <w:tc>
          <w:tcPr>
            <w:tcW w:w="248" w:type="pct"/>
          </w:tcPr>
          <w:p w:rsidR="00AC2005" w:rsidRPr="00AC2005" w:rsidRDefault="00AC2005" w:rsidP="00405668">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405668">
            <w:pPr>
              <w:rPr>
                <w:rFonts w:ascii="Times New Roman" w:hAnsi="Times New Roman" w:cs="Times New Roman"/>
                <w:sz w:val="24"/>
                <w:szCs w:val="24"/>
                <w:lang w:val="en-GB"/>
              </w:rPr>
            </w:pPr>
            <w:r w:rsidRPr="00AC2005">
              <w:rPr>
                <w:rFonts w:ascii="Times New Roman" w:hAnsi="Times New Roman" w:cs="Times New Roman"/>
                <w:sz w:val="24"/>
                <w:szCs w:val="24"/>
                <w:lang w:val="en-GB"/>
              </w:rPr>
              <w:t>Volchek V.V., Berezin A.S., Sokolov M.N., Abramov P.A. “Stabilization of {Ag20(StBu)10} and {Ag19(StBu)10} Toroidal Complexes in DMSO: HPLC-ICP-AES, PL, and Structural Stud-ies” // Inorganics. 2022. V. 10. № 12. P. 225.</w:t>
            </w:r>
          </w:p>
        </w:tc>
        <w:tc>
          <w:tcPr>
            <w:tcW w:w="419" w:type="pct"/>
          </w:tcPr>
          <w:p w:rsidR="00AC2005" w:rsidRPr="00AC2005" w:rsidRDefault="00AC2005" w:rsidP="00405668">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3,149</w:t>
            </w:r>
          </w:p>
        </w:tc>
      </w:tr>
      <w:tr w:rsidR="00AC2005" w:rsidRPr="00AC2005" w:rsidTr="008A2AF2">
        <w:tc>
          <w:tcPr>
            <w:tcW w:w="248" w:type="pct"/>
          </w:tcPr>
          <w:p w:rsidR="00AC2005" w:rsidRPr="00AC2005" w:rsidRDefault="00AC2005" w:rsidP="00405668">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405668">
            <w:pPr>
              <w:rPr>
                <w:rFonts w:ascii="Times New Roman" w:hAnsi="Times New Roman" w:cs="Times New Roman"/>
                <w:sz w:val="24"/>
                <w:szCs w:val="24"/>
                <w:lang w:val="en-GB"/>
              </w:rPr>
            </w:pPr>
            <w:r w:rsidRPr="00AC2005">
              <w:rPr>
                <w:rFonts w:ascii="Times New Roman" w:hAnsi="Times New Roman" w:cs="Times New Roman"/>
                <w:sz w:val="24"/>
                <w:szCs w:val="24"/>
                <w:lang w:val="en-GB"/>
              </w:rPr>
              <w:t>Volchek V.V., Kompankov N.B., Sokolov M.N., Abramov P.A. “Proton Affinity in the Chemistry of Beta-Octamolybdate: HPLC-ICP-AES, NMR and Structural Studies” // Molecules. 2022. V. 27. № 23, P. 8368.</w:t>
            </w:r>
          </w:p>
        </w:tc>
        <w:tc>
          <w:tcPr>
            <w:tcW w:w="419" w:type="pct"/>
          </w:tcPr>
          <w:p w:rsidR="00AC2005" w:rsidRPr="00AC2005" w:rsidRDefault="00AC2005" w:rsidP="00405668">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02036E">
            <w:pPr>
              <w:rPr>
                <w:rFonts w:ascii="Times New Roman" w:hAnsi="Times New Roman" w:cs="Times New Roman"/>
                <w:sz w:val="24"/>
                <w:szCs w:val="24"/>
                <w:lang w:val="en-US"/>
              </w:rPr>
            </w:pPr>
            <w:r w:rsidRPr="00AC2005">
              <w:rPr>
                <w:rFonts w:ascii="Times New Roman" w:hAnsi="Times New Roman" w:cs="Times New Roman"/>
                <w:sz w:val="24"/>
                <w:szCs w:val="24"/>
                <w:lang w:val="en-US"/>
              </w:rPr>
              <w:t>Volodin A.M., Kenzhin R.M., Kapishnikov A.V., Komarovskikh A.Y., Vedyagin A.A. “Aluminothermic Synthesis of Dispersed Electrides Based on Mayenite: XRD and EPR Study” // Materials 2022. V.15. N. 24. P. 8988.</w:t>
            </w:r>
          </w:p>
        </w:tc>
        <w:tc>
          <w:tcPr>
            <w:tcW w:w="419" w:type="pct"/>
          </w:tcPr>
          <w:p w:rsidR="00AC2005" w:rsidRPr="00AC2005" w:rsidRDefault="00AC2005" w:rsidP="0002036E">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3,748</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EB760B">
            <w:pPr>
              <w:rPr>
                <w:rFonts w:ascii="Times New Roman" w:hAnsi="Times New Roman" w:cs="Times New Roman"/>
                <w:sz w:val="24"/>
                <w:szCs w:val="24"/>
              </w:rPr>
            </w:pPr>
            <w:r w:rsidRPr="00AC2005">
              <w:rPr>
                <w:rFonts w:ascii="Times New Roman" w:hAnsi="Times New Roman" w:cs="Times New Roman"/>
                <w:sz w:val="24"/>
                <w:szCs w:val="24"/>
                <w:lang w:val="en-US"/>
              </w:rPr>
              <w:t>Vorfolomeeva A.A., Pushkarevsky N.A., Koroteev V.O., Surovtsev N. V., Chuvilin A.L., Shlyakhova E. V., Plyusnin P.E., Makarova A.A., Okotrub A. V., Bulusheva L.G. «Doping of Carbon Nanotubes with Encapsulated Phosphorus Chains» // Inorganic Chemistry. 2022. V. 61, № 25. P. 9605–9614.</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lang w:val="en-US"/>
              </w:rPr>
              <w:t>5,436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bookmarkStart w:id="24" w:name="_ENREF_10"/>
            <w:r w:rsidRPr="00AC2005">
              <w:rPr>
                <w:rFonts w:ascii="Times New Roman" w:hAnsi="Times New Roman" w:cs="Times New Roman"/>
                <w:noProof/>
                <w:sz w:val="24"/>
                <w:szCs w:val="24"/>
                <w:lang w:val="en-US"/>
              </w:rPr>
              <w:t>Vorobyev V., Cheplakova A.M., Stolyarova E.D., Komarov V.Y., Kostin G.A. «Metalloligand-based coordination polymer embedding the nitrosyl ruthenium complex for photoactive materials with bound nitric oxide» // Dalton Trans. 2022. V. 51. P. 3954-3963.</w:t>
            </w:r>
            <w:bookmarkEnd w:id="24"/>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4,569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Vorobyeva S.N., N. A. Shekhovtsov, I.A. Baidina, T.S. Sukhikh, S.V. Tkachev, M.B. Bushuev, A.V. Belyaev. “The saga of rhodium(III) nitrate complexes and their speciation in solution: an integrated experimental and quantum chemical study”// Polyhedron, V.211, 2022, P. 115564.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02036E">
            <w:pPr>
              <w:rPr>
                <w:rFonts w:ascii="Times New Roman" w:hAnsi="Times New Roman" w:cs="Times New Roman"/>
                <w:sz w:val="24"/>
                <w:szCs w:val="24"/>
                <w:lang w:val="en-US"/>
              </w:rPr>
            </w:pPr>
            <w:r w:rsidRPr="00AC2005">
              <w:rPr>
                <w:rFonts w:ascii="Times New Roman" w:hAnsi="Times New Roman" w:cs="Times New Roman"/>
                <w:sz w:val="24"/>
                <w:szCs w:val="24"/>
                <w:lang w:val="en-US"/>
              </w:rPr>
              <w:t>Vostrikova K.E. “Application of the Heptacyanidorhenate(IV) as a Metalloligand in the De-sign of Molecular Magnets” // Magnetochemistry 2022. V. 8, № 12. P. 189.(Review)</w:t>
            </w:r>
          </w:p>
        </w:tc>
        <w:tc>
          <w:tcPr>
            <w:tcW w:w="419" w:type="pct"/>
          </w:tcPr>
          <w:p w:rsidR="00AC2005" w:rsidRPr="00AC2005" w:rsidRDefault="00AC2005" w:rsidP="0002036E">
            <w:pPr>
              <w:jc w:val="center"/>
              <w:rPr>
                <w:rFonts w:ascii="Times New Roman" w:hAnsi="Times New Roman" w:cs="Times New Roman"/>
                <w:sz w:val="24"/>
                <w:szCs w:val="24"/>
                <w:lang w:val="en-US"/>
              </w:rPr>
            </w:pPr>
            <w:r w:rsidRPr="00AC2005">
              <w:rPr>
                <w:rFonts w:ascii="Times New Roman" w:hAnsi="Times New Roman" w:cs="Times New Roman"/>
                <w:sz w:val="24"/>
                <w:szCs w:val="24"/>
              </w:rPr>
              <w:t>3,336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 xml:space="preserve">Wang C., Guo B., Lu P., Xu Q., Tu R., </w:t>
            </w:r>
            <w:r w:rsidRPr="00AC2005">
              <w:rPr>
                <w:rFonts w:ascii="Times New Roman" w:hAnsi="Times New Roman" w:cs="Times New Roman"/>
                <w:bCs/>
                <w:sz w:val="24"/>
                <w:szCs w:val="24"/>
                <w:lang w:val="en-US"/>
              </w:rPr>
              <w:t>Kosinova M.</w:t>
            </w:r>
            <w:r w:rsidRPr="00AC2005">
              <w:rPr>
                <w:rFonts w:ascii="Times New Roman" w:hAnsi="Times New Roman" w:cs="Times New Roman"/>
                <w:sz w:val="24"/>
                <w:szCs w:val="24"/>
                <w:lang w:val="en-US"/>
              </w:rPr>
              <w:t>, Zhang S. Fabrication of porous SiC nanostructured coatings on C/C composite by laser chemical vapor deposition for improving the thermal shock resistance. // Ceram. Int. 2022. V. 48 (9). P. 12450-12459.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5,532</w:t>
            </w:r>
          </w:p>
        </w:tc>
      </w:tr>
      <w:tr w:rsidR="00AC2005" w:rsidRPr="00AC2005" w:rsidTr="008A2AF2">
        <w:tc>
          <w:tcPr>
            <w:tcW w:w="248" w:type="pct"/>
          </w:tcPr>
          <w:p w:rsidR="00AC2005" w:rsidRPr="00AC2005" w:rsidRDefault="00AC2005" w:rsidP="00405668">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405668">
            <w:pPr>
              <w:rPr>
                <w:rFonts w:ascii="Times New Roman" w:eastAsia="Times New Roman" w:hAnsi="Times New Roman" w:cs="Times New Roman"/>
                <w:color w:val="000000"/>
                <w:sz w:val="24"/>
                <w:szCs w:val="24"/>
                <w:lang w:val="en-US" w:eastAsia="ru-RU"/>
              </w:rPr>
            </w:pPr>
            <w:r w:rsidRPr="00AC2005">
              <w:rPr>
                <w:rFonts w:ascii="Times New Roman" w:eastAsia="Times New Roman" w:hAnsi="Times New Roman" w:cs="Times New Roman"/>
                <w:color w:val="000000"/>
                <w:sz w:val="24"/>
                <w:szCs w:val="24"/>
                <w:lang w:val="en-US" w:eastAsia="ru-RU"/>
              </w:rPr>
              <w:t>Yambulatov D.S., Lutsenko I.A., Nikolaevskii S.A., Petrov P.A., Smolyaninov I.V., Mal-yants I.K., Shender V.O., Kiskin M.A., Sidorov A.A., Berberova N.T., Eremenko I.L. “α-Diimine Cisplatin Derivatives: Synthesis, Structure, Cyclic Voltammetry and Cytotoxicity” // Molecules. 2022. V. 27. № 23. P. 8565.</w:t>
            </w:r>
          </w:p>
        </w:tc>
        <w:tc>
          <w:tcPr>
            <w:tcW w:w="419" w:type="pct"/>
          </w:tcPr>
          <w:p w:rsidR="00AC2005" w:rsidRPr="00AC2005" w:rsidRDefault="00AC2005" w:rsidP="00405668">
            <w:pPr>
              <w:jc w:val="center"/>
              <w:rPr>
                <w:rFonts w:ascii="Times New Roman" w:hAnsi="Times New Roman" w:cs="Times New Roman"/>
                <w:sz w:val="24"/>
                <w:szCs w:val="24"/>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405668">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405668">
            <w:pPr>
              <w:rPr>
                <w:rFonts w:ascii="Times New Roman" w:eastAsia="Times New Roman" w:hAnsi="Times New Roman" w:cs="Times New Roman"/>
                <w:color w:val="000000"/>
                <w:sz w:val="24"/>
                <w:szCs w:val="24"/>
                <w:lang w:val="en-US" w:eastAsia="ru-RU"/>
              </w:rPr>
            </w:pPr>
            <w:r w:rsidRPr="00AC2005">
              <w:rPr>
                <w:rFonts w:ascii="Times New Roman" w:hAnsi="Times New Roman" w:cs="Times New Roman"/>
                <w:sz w:val="24"/>
                <w:szCs w:val="24"/>
                <w:lang w:val="en-US"/>
              </w:rPr>
              <w:t xml:space="preserve">Yarovoy S.S., Ivanova M., Sukhikh T.S., Ryzhikov M.R., Fedorov V.E., Naumov N.G. "Replenishment in the Family of Rhenium Chalcobromides; Synthesis and Structure of Molecular {Re4S4}Br8(TeBr2)4, Dimeric [{Re4S4}Br8(TeBr2)3]2, and Polymeric {Re4S4}Br8 Compounds Based on the {Re4S4}8+ Tetrahedral Cluster Core" // Inorg. </w:t>
            </w:r>
            <w:r w:rsidRPr="00AC2005">
              <w:rPr>
                <w:rFonts w:ascii="Times New Roman" w:hAnsi="Times New Roman" w:cs="Times New Roman"/>
                <w:sz w:val="24"/>
                <w:szCs w:val="24"/>
              </w:rPr>
              <w:t>Chem. 2022. V. 61. N. 50. P. 20472–20479.</w:t>
            </w:r>
          </w:p>
        </w:tc>
        <w:tc>
          <w:tcPr>
            <w:tcW w:w="419" w:type="pct"/>
          </w:tcPr>
          <w:p w:rsidR="00AC2005" w:rsidRPr="00AC2005" w:rsidRDefault="00AC2005" w:rsidP="00405668">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5,436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bCs/>
                <w:sz w:val="24"/>
                <w:szCs w:val="24"/>
                <w:lang w:val="en-US"/>
              </w:rPr>
            </w:pPr>
            <w:r w:rsidRPr="00AC2005">
              <w:rPr>
                <w:rFonts w:ascii="Times New Roman" w:hAnsi="Times New Roman" w:cs="Times New Roman"/>
                <w:sz w:val="24"/>
                <w:szCs w:val="24"/>
                <w:lang w:val="en-US"/>
              </w:rPr>
              <w:t xml:space="preserve">Yarovoy S.S., </w:t>
            </w:r>
            <w:r w:rsidRPr="00AC2005">
              <w:rPr>
                <w:rFonts w:ascii="Times New Roman" w:hAnsi="Times New Roman" w:cs="Times New Roman"/>
                <w:bCs/>
                <w:sz w:val="24"/>
                <w:szCs w:val="24"/>
                <w:lang w:val="en-US"/>
              </w:rPr>
              <w:t>Mirzaeva I.V.</w:t>
            </w:r>
            <w:r w:rsidRPr="00AC2005">
              <w:rPr>
                <w:rFonts w:ascii="Times New Roman" w:hAnsi="Times New Roman" w:cs="Times New Roman"/>
                <w:sz w:val="24"/>
                <w:szCs w:val="24"/>
                <w:lang w:val="en-US"/>
              </w:rPr>
              <w:t xml:space="preserve">, Mironov Y.V., Pervukhina N.V. and Brylev K.A. «The Cluster Polyazide Complexes: Synthesis, Crystal Structures, and </w:t>
            </w:r>
            <w:r w:rsidRPr="00AC2005">
              <w:rPr>
                <w:rFonts w:ascii="Times New Roman" w:hAnsi="Times New Roman" w:cs="Times New Roman"/>
                <w:sz w:val="24"/>
                <w:szCs w:val="24"/>
                <w:vertAlign w:val="superscript"/>
                <w:lang w:val="en-US"/>
              </w:rPr>
              <w:t>14</w:t>
            </w:r>
            <w:r w:rsidRPr="00AC2005">
              <w:rPr>
                <w:rFonts w:ascii="Times New Roman" w:hAnsi="Times New Roman" w:cs="Times New Roman"/>
                <w:sz w:val="24"/>
                <w:szCs w:val="24"/>
                <w:lang w:val="en-US"/>
              </w:rPr>
              <w:t>N NMR Studies of [{Re</w:t>
            </w:r>
            <w:r w:rsidRPr="00AC2005">
              <w:rPr>
                <w:rFonts w:ascii="Times New Roman" w:hAnsi="Times New Roman" w:cs="Times New Roman"/>
                <w:sz w:val="24"/>
                <w:szCs w:val="24"/>
                <w:vertAlign w:val="subscript"/>
                <w:lang w:val="en-US"/>
              </w:rPr>
              <w:t>3</w:t>
            </w:r>
            <w:r w:rsidRPr="00AC2005">
              <w:rPr>
                <w:rFonts w:ascii="Times New Roman" w:hAnsi="Times New Roman" w:cs="Times New Roman"/>
                <w:sz w:val="24"/>
                <w:szCs w:val="24"/>
                <w:lang w:val="en-US"/>
              </w:rPr>
              <w:t>(μ-X)</w:t>
            </w:r>
            <w:r w:rsidRPr="00AC2005">
              <w:rPr>
                <w:rFonts w:ascii="Times New Roman" w:hAnsi="Times New Roman" w:cs="Times New Roman"/>
                <w:sz w:val="24"/>
                <w:szCs w:val="24"/>
                <w:vertAlign w:val="subscript"/>
                <w:lang w:val="en-US"/>
              </w:rPr>
              <w:t>3</w:t>
            </w:r>
            <w:r w:rsidRPr="00AC2005">
              <w:rPr>
                <w:rFonts w:ascii="Times New Roman" w:hAnsi="Times New Roman" w:cs="Times New Roman"/>
                <w:sz w:val="24"/>
                <w:szCs w:val="24"/>
                <w:lang w:val="en-US"/>
              </w:rPr>
              <w:t>}(N</w:t>
            </w:r>
            <w:r w:rsidRPr="00AC2005">
              <w:rPr>
                <w:rFonts w:ascii="Times New Roman" w:hAnsi="Times New Roman" w:cs="Times New Roman"/>
                <w:sz w:val="24"/>
                <w:szCs w:val="24"/>
                <w:vertAlign w:val="subscript"/>
                <w:lang w:val="en-US"/>
              </w:rPr>
              <w:t>3</w:t>
            </w:r>
            <w:r w:rsidRPr="00AC2005">
              <w:rPr>
                <w:rFonts w:ascii="Times New Roman" w:hAnsi="Times New Roman" w:cs="Times New Roman"/>
                <w:sz w:val="24"/>
                <w:szCs w:val="24"/>
                <w:lang w:val="en-US"/>
              </w:rPr>
              <w:t>)</w:t>
            </w:r>
            <w:r w:rsidRPr="00AC2005">
              <w:rPr>
                <w:rFonts w:ascii="Times New Roman" w:hAnsi="Times New Roman" w:cs="Times New Roman"/>
                <w:sz w:val="24"/>
                <w:szCs w:val="24"/>
                <w:vertAlign w:val="subscript"/>
                <w:lang w:val="en-US"/>
              </w:rPr>
              <w:t>9</w:t>
            </w:r>
            <w:r w:rsidRPr="00AC2005">
              <w:rPr>
                <w:rFonts w:ascii="Times New Roman" w:hAnsi="Times New Roman" w:cs="Times New Roman"/>
                <w:sz w:val="24"/>
                <w:szCs w:val="24"/>
                <w:lang w:val="en-US"/>
              </w:rPr>
              <w:t>]</w:t>
            </w:r>
            <w:r w:rsidRPr="00AC2005">
              <w:rPr>
                <w:rFonts w:ascii="Times New Roman" w:hAnsi="Times New Roman" w:cs="Times New Roman"/>
                <w:sz w:val="24"/>
                <w:szCs w:val="24"/>
                <w:vertAlign w:val="superscript"/>
                <w:lang w:val="en-US"/>
              </w:rPr>
              <w:t>3–</w:t>
            </w:r>
            <w:r w:rsidRPr="00AC2005">
              <w:rPr>
                <w:rFonts w:ascii="Times New Roman" w:hAnsi="Times New Roman" w:cs="Times New Roman"/>
                <w:sz w:val="24"/>
                <w:szCs w:val="24"/>
                <w:lang w:val="en-US"/>
              </w:rPr>
              <w:t xml:space="preserve"> (X = Br or I)» // Inorg. Chem. 2022. V. 61, № 31. P. 12442–12448.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5,436</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a4"/>
                <w:rFonts w:ascii="Times New Roman" w:eastAsia="Times New Roman" w:hAnsi="Times New Roman" w:cs="Times New Roman"/>
                <w:i w:val="0"/>
                <w:sz w:val="24"/>
                <w:szCs w:val="24"/>
                <w:shd w:val="clear" w:color="auto" w:fill="FFFFFF"/>
                <w:lang w:val="en-US" w:eastAsia="ru-RU"/>
              </w:rPr>
            </w:pPr>
            <w:r w:rsidRPr="00AC2005">
              <w:rPr>
                <w:rFonts w:ascii="Times New Roman" w:hAnsi="Times New Roman" w:cs="Times New Roman"/>
                <w:sz w:val="24"/>
                <w:szCs w:val="24"/>
                <w:lang w:val="en-US"/>
              </w:rPr>
              <w:t>Yelisseyev A.P., Isaenko L.I., Lobanov S.I., Dostovalov A.V., Bushunov A.A., Tarabrin M.K., Teslenko A.A., Lazarev V.A., Shklyaev A.A., Babin S.A., Goloshumova A.A., Gromilov S.A. «</w:t>
            </w:r>
            <w:r w:rsidRPr="00AC2005">
              <w:rPr>
                <w:rFonts w:ascii="Times New Roman" w:hAnsi="Times New Roman" w:cs="Times New Roman"/>
                <w:bCs/>
                <w:sz w:val="24"/>
                <w:szCs w:val="24"/>
                <w:lang w:val="en-US"/>
              </w:rPr>
              <w:t xml:space="preserve">The effect of antireflection microstructures on the optical properties of GaSe» // </w:t>
            </w:r>
            <w:r w:rsidRPr="00AC2005">
              <w:rPr>
                <w:rFonts w:ascii="Times New Roman" w:hAnsi="Times New Roman" w:cs="Times New Roman"/>
                <w:sz w:val="24"/>
                <w:szCs w:val="24"/>
                <w:lang w:val="en-US"/>
              </w:rPr>
              <w:t>Optical Materials Express. 2022. V. 12, Issue 4. P.1593-1608.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3,074</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Yu X., Gao E., Yao W., Fedin V.P., Potapov A.S. “Zinc(II) and cobalt(II) complexes with unusual coordination of mixed imidazole-1,2,4-triazole ligand in a protonated cationic form” // Polyhedron. 2022. V. 217. 115741.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bCs/>
                <w:sz w:val="24"/>
                <w:szCs w:val="24"/>
                <w:lang w:val="en-US"/>
              </w:rPr>
              <w:t>Yu X., Pavlov D.I.,</w:t>
            </w:r>
            <w:r w:rsidRPr="00AC2005">
              <w:rPr>
                <w:rFonts w:ascii="Times New Roman" w:hAnsi="Times New Roman" w:cs="Times New Roman"/>
                <w:sz w:val="24"/>
                <w:szCs w:val="24"/>
                <w:lang w:val="en-US"/>
              </w:rPr>
              <w:t xml:space="preserve"> Ryadun A.A., </w:t>
            </w:r>
            <w:r w:rsidRPr="00AC2005">
              <w:rPr>
                <w:rFonts w:ascii="Times New Roman" w:hAnsi="Times New Roman" w:cs="Times New Roman"/>
                <w:bCs/>
                <w:sz w:val="24"/>
                <w:szCs w:val="24"/>
                <w:lang w:val="en-US"/>
              </w:rPr>
              <w:t>Potapov A.S., Fedin V.P.</w:t>
            </w:r>
            <w:r w:rsidRPr="00AC2005">
              <w:rPr>
                <w:rFonts w:ascii="Times New Roman" w:hAnsi="Times New Roman" w:cs="Times New Roman"/>
                <w:sz w:val="24"/>
                <w:szCs w:val="24"/>
                <w:lang w:val="en-US"/>
              </w:rPr>
              <w:t xml:space="preserve"> “Variable Dimensionality of Europium(III) and Terbium(III) Coordination Compounds with a Flexible Hexacarboxylate Ligand” // Molecules. 2022. V.27, No. 22. 7849.</w:t>
            </w:r>
          </w:p>
        </w:tc>
        <w:tc>
          <w:tcPr>
            <w:tcW w:w="419" w:type="pct"/>
          </w:tcPr>
          <w:p w:rsidR="00AC2005" w:rsidRPr="00AC2005" w:rsidRDefault="00AC2005" w:rsidP="00857C25">
            <w:pPr>
              <w:jc w:val="center"/>
              <w:rPr>
                <w:rFonts w:ascii="Times New Roman" w:hAnsi="Times New Roman" w:cs="Times New Roman"/>
                <w:sz w:val="24"/>
                <w:szCs w:val="24"/>
              </w:rPr>
            </w:pPr>
            <w:r w:rsidRPr="00AC2005">
              <w:rPr>
                <w:rFonts w:ascii="Times New Roman" w:hAnsi="Times New Roman" w:cs="Times New Roman"/>
                <w:sz w:val="24"/>
                <w:szCs w:val="24"/>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D02C64">
            <w:pPr>
              <w:jc w:val="both"/>
              <w:rPr>
                <w:rFonts w:ascii="Times New Roman" w:hAnsi="Times New Roman" w:cs="Times New Roman"/>
                <w:sz w:val="24"/>
                <w:szCs w:val="24"/>
                <w:lang w:val="en-US"/>
              </w:rPr>
            </w:pPr>
            <w:r w:rsidRPr="00AC2005">
              <w:rPr>
                <w:rFonts w:ascii="Times New Roman" w:hAnsi="Times New Roman" w:cs="Times New Roman"/>
                <w:sz w:val="24"/>
                <w:szCs w:val="24"/>
                <w:lang w:val="en-US"/>
              </w:rPr>
              <w:t>Yudina Y.A., Demakov P.A., Ryadun A.A., Fedin V.P. and Dybtsev D.N. “Structures and Luminescent Properties of Rare-Earth Metal–Organic Framework Series with Thieno[3,2b]thiophene-2,5-dicarboxylate”// Crystals. 2022. V.12, № 10. P. 1374.</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2,67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Style w:val="font-size-14value"/>
                <w:rFonts w:ascii="Times New Roman" w:hAnsi="Times New Roman" w:cs="Times New Roman"/>
                <w:sz w:val="24"/>
                <w:szCs w:val="24"/>
                <w:lang w:val="en-US"/>
              </w:rPr>
            </w:pPr>
            <w:r w:rsidRPr="00AC2005">
              <w:rPr>
                <w:rFonts w:ascii="Times New Roman" w:hAnsi="Times New Roman" w:cs="Times New Roman"/>
                <w:sz w:val="24"/>
                <w:szCs w:val="24"/>
                <w:lang w:val="en-US"/>
              </w:rPr>
              <w:t>Zadesenets A.V., Shubin Yu.V., Korenev S.V. “Experimental investigation of phase equilibria of the Ir-Pt binary system in subsolidus region” // Materials Today Communications. 2022. V. 31. 103247.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3,662</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i/>
                <w:sz w:val="24"/>
                <w:szCs w:val="24"/>
                <w:lang w:val="en-US"/>
              </w:rPr>
            </w:pPr>
            <w:r w:rsidRPr="00AC2005">
              <w:rPr>
                <w:rFonts w:ascii="Times New Roman" w:hAnsi="Times New Roman" w:cs="Times New Roman"/>
                <w:sz w:val="24"/>
                <w:szCs w:val="24"/>
                <w:lang w:val="en-US"/>
              </w:rPr>
              <w:t>Zaguzin A. S., Mahmoudi G., Sukhikh T.S., Sakhapov I.F., Zherebtsov D.A., Zubkov F.I., Valchuk K.S., Sokolov M.N., Fedin V.P., Adonin S.A. “2D and 3D Zn(II) coordination polymers based on 4′-(Thiophen-2-yl)-4,2′:6′,4′'-terpyridine: Structures and features of sorption behavior” // J. Mol. Struct. 2022. V. 1255. 132459.</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3,841</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eastAsia="MyriadPro-Regular" w:hAnsi="Times New Roman" w:cs="Times New Roman"/>
                <w:bCs/>
                <w:sz w:val="24"/>
                <w:szCs w:val="24"/>
                <w:lang w:val="en-US"/>
              </w:rPr>
            </w:pPr>
            <w:r w:rsidRPr="00AC2005">
              <w:rPr>
                <w:rFonts w:ascii="Times New Roman" w:hAnsi="Times New Roman" w:cs="Times New Roman"/>
                <w:sz w:val="24"/>
                <w:szCs w:val="24"/>
                <w:lang w:val="en-US"/>
              </w:rPr>
              <w:t>Zaguzin A.S., Sukhikh T.S., Kolesov B.A., Sokolov M.N., Fedin V.P., Adonin S.A. “ Iodinated vs non-iodinated: Comparison of sorption selectivity by [Zn</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(bdc)</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dabco]</w:t>
            </w:r>
            <w:r w:rsidRPr="00AC2005">
              <w:rPr>
                <w:rFonts w:ascii="Times New Roman" w:hAnsi="Times New Roman" w:cs="Times New Roman"/>
                <w:sz w:val="24"/>
                <w:szCs w:val="24"/>
                <w:vertAlign w:val="subscript"/>
                <w:lang w:val="en-US"/>
              </w:rPr>
              <w:t>n</w:t>
            </w:r>
            <w:r w:rsidRPr="00AC2005">
              <w:rPr>
                <w:rFonts w:ascii="Times New Roman" w:hAnsi="Times New Roman" w:cs="Times New Roman"/>
                <w:sz w:val="24"/>
                <w:szCs w:val="24"/>
                <w:lang w:val="en-US"/>
              </w:rPr>
              <w:t xml:space="preserve"> and superstructural 2-iodoterephtalate-based metal-organic framework” // Polyhedron, 2022. V. 212, № 15. P. 115587.</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bCs/>
                <w:sz w:val="24"/>
                <w:szCs w:val="24"/>
                <w:lang w:val="en-US"/>
              </w:rPr>
            </w:pPr>
            <w:bookmarkStart w:id="25" w:name="_ENREF_23"/>
            <w:r w:rsidRPr="00AC2005">
              <w:rPr>
                <w:rFonts w:ascii="Times New Roman" w:hAnsi="Times New Roman" w:cs="Times New Roman"/>
                <w:noProof/>
                <w:sz w:val="24"/>
                <w:szCs w:val="24"/>
                <w:lang w:val="en-US"/>
              </w:rPr>
              <w:t>Zaguzin A.S., Sukhikh T.S., Sakhapov I.F., Fedin V.P., Sokolov M.N., Adonin S.A. «Zn(</w:t>
            </w:r>
            <w:r w:rsidRPr="00AC2005">
              <w:rPr>
                <w:rFonts w:ascii="Times New Roman" w:hAnsi="Times New Roman" w:cs="Times New Roman"/>
                <w:caps/>
                <w:noProof/>
                <w:sz w:val="24"/>
                <w:szCs w:val="24"/>
                <w:lang w:val="en-US"/>
              </w:rPr>
              <w:t>ii</w:t>
            </w:r>
            <w:r w:rsidRPr="00AC2005">
              <w:rPr>
                <w:rFonts w:ascii="Times New Roman" w:hAnsi="Times New Roman" w:cs="Times New Roman"/>
                <w:noProof/>
                <w:sz w:val="24"/>
                <w:szCs w:val="24"/>
                <w:lang w:val="en-US"/>
              </w:rPr>
              <w:t xml:space="preserve">) and </w:t>
            </w:r>
            <w:r w:rsidRPr="00AC2005">
              <w:rPr>
                <w:rFonts w:ascii="Times New Roman" w:hAnsi="Times New Roman" w:cs="Times New Roman"/>
                <w:caps/>
                <w:noProof/>
                <w:sz w:val="24"/>
                <w:szCs w:val="24"/>
                <w:lang w:val="en-US"/>
              </w:rPr>
              <w:t>c</w:t>
            </w:r>
            <w:r w:rsidRPr="00AC2005">
              <w:rPr>
                <w:rFonts w:ascii="Times New Roman" w:hAnsi="Times New Roman" w:cs="Times New Roman"/>
                <w:noProof/>
                <w:sz w:val="24"/>
                <w:szCs w:val="24"/>
                <w:lang w:val="en-US"/>
              </w:rPr>
              <w:t>o(</w:t>
            </w:r>
            <w:r w:rsidRPr="00AC2005">
              <w:rPr>
                <w:rFonts w:ascii="Times New Roman" w:hAnsi="Times New Roman" w:cs="Times New Roman"/>
                <w:caps/>
                <w:noProof/>
                <w:sz w:val="24"/>
                <w:szCs w:val="24"/>
                <w:lang w:val="en-US"/>
              </w:rPr>
              <w:t>ii</w:t>
            </w:r>
            <w:r w:rsidRPr="00AC2005">
              <w:rPr>
                <w:rFonts w:ascii="Times New Roman" w:hAnsi="Times New Roman" w:cs="Times New Roman"/>
                <w:noProof/>
                <w:sz w:val="24"/>
                <w:szCs w:val="24"/>
                <w:lang w:val="en-US"/>
              </w:rPr>
              <w:t xml:space="preserve">) 3d coordination polymers based on 2-iodoterephtalic acid and 1,2-bis(4-pyridyl)ethane: Structures and sorption properties» // Molecules. 2022. V. 27. </w:t>
            </w:r>
            <w:bookmarkEnd w:id="25"/>
            <w:r w:rsidRPr="00AC2005">
              <w:rPr>
                <w:rFonts w:ascii="Times New Roman" w:hAnsi="Times New Roman" w:cs="Times New Roman"/>
                <w:noProof/>
                <w:sz w:val="24"/>
                <w:szCs w:val="24"/>
                <w:lang w:val="en-US"/>
              </w:rPr>
              <w:t>1305.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02036E">
            <w:pPr>
              <w:rPr>
                <w:rFonts w:ascii="Times New Roman" w:hAnsi="Times New Roman" w:cs="Times New Roman"/>
                <w:sz w:val="24"/>
                <w:szCs w:val="24"/>
                <w:lang w:val="en-US"/>
              </w:rPr>
            </w:pPr>
            <w:r w:rsidRPr="00AC2005">
              <w:rPr>
                <w:rFonts w:ascii="Times New Roman" w:hAnsi="Times New Roman" w:cs="Times New Roman"/>
                <w:sz w:val="24"/>
                <w:szCs w:val="24"/>
                <w:lang w:val="en-US"/>
              </w:rPr>
              <w:t>Zaguzin Aleksandr, Mikhail Bondarenko, Pavel Abramov, Mariana I. Rakhmanova, Maxim Sokolov, Vladimir Fedin, Sergey Adonin. Two-Dimensional and Three-Dimensional Coordination Polymers Based on Ln(III) and 2,5-Diiodoterephthalates: Structures and Luminescent Behavior. Inorganics 2022, 10, 12, 262.</w:t>
            </w:r>
          </w:p>
        </w:tc>
        <w:tc>
          <w:tcPr>
            <w:tcW w:w="419" w:type="pct"/>
          </w:tcPr>
          <w:p w:rsidR="00AC2005" w:rsidRPr="00AC2005" w:rsidRDefault="00AC2005" w:rsidP="0002036E">
            <w:pPr>
              <w:jc w:val="center"/>
              <w:rPr>
                <w:rFonts w:ascii="Times New Roman" w:hAnsi="Times New Roman" w:cs="Times New Roman"/>
                <w:sz w:val="24"/>
                <w:szCs w:val="24"/>
              </w:rPr>
            </w:pPr>
            <w:r w:rsidRPr="00AC2005">
              <w:rPr>
                <w:rFonts w:ascii="Times New Roman" w:hAnsi="Times New Roman" w:cs="Times New Roman"/>
                <w:sz w:val="24"/>
                <w:szCs w:val="24"/>
                <w:lang w:val="en-US"/>
              </w:rPr>
              <w:t>3,149</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Zamchiy A.O., Baranov E.A., Konstantinov V.O., Lunev N.A., Sakhapov S.Z., Volodin V.A., Korolkov I.V. «Activation energy of gold-induced crystallization of amorphous silicon suboxide films» // Materials Letters. 2022. V. 323. Article 132566.</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3,574</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Zapolotsky E.N., Babailov S.P., Kostin G.A.”Paramagnetic Properties and Moderately RapidConformational Dynamics in the Cobalt(II) Calix[4]arene Complex by NMR” // Molecules. 2022. V. 27</w:t>
            </w:r>
            <w:r w:rsidRPr="00AC2005">
              <w:rPr>
                <w:rFonts w:ascii="Times New Roman" w:hAnsi="Times New Roman" w:cs="Times New Roman"/>
                <w:sz w:val="24"/>
                <w:szCs w:val="24"/>
              </w:rPr>
              <w:t>б.</w:t>
            </w:r>
            <w:r w:rsidRPr="00AC2005">
              <w:rPr>
                <w:rFonts w:ascii="Times New Roman" w:hAnsi="Times New Roman" w:cs="Times New Roman"/>
                <w:sz w:val="24"/>
                <w:szCs w:val="24"/>
                <w:lang w:val="en-US"/>
              </w:rPr>
              <w:t xml:space="preserve"> № 14. P. 4668</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4,927</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Zapolotsky E.N., Pershina E.A., Babailov S.P., “NMR estimation of the activation energy of conformational dynamics in the [Dy(DOTA)]</w:t>
            </w:r>
            <w:r w:rsidRPr="00AC2005">
              <w:rPr>
                <w:rFonts w:ascii="Times New Roman" w:hAnsi="Times New Roman" w:cs="Times New Roman"/>
                <w:sz w:val="24"/>
                <w:szCs w:val="24"/>
                <w:vertAlign w:val="superscript"/>
                <w:lang w:val="en-US"/>
              </w:rPr>
              <w:t>−</w:t>
            </w:r>
            <w:r w:rsidRPr="00AC2005">
              <w:rPr>
                <w:rFonts w:ascii="Times New Roman" w:hAnsi="Times New Roman" w:cs="Times New Roman"/>
                <w:sz w:val="24"/>
                <w:szCs w:val="24"/>
                <w:lang w:val="en-US"/>
              </w:rPr>
              <w:t xml:space="preserve"> complex: Energetic manifestation of the gadolinium break” // Polyhedron. </w:t>
            </w:r>
            <w:r w:rsidRPr="00AC2005">
              <w:rPr>
                <w:rFonts w:ascii="Times New Roman" w:hAnsi="Times New Roman" w:cs="Times New Roman"/>
                <w:sz w:val="24"/>
                <w:szCs w:val="24"/>
              </w:rPr>
              <w:t>2022. 225. P.116071.</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2,975</w:t>
            </w:r>
          </w:p>
        </w:tc>
      </w:tr>
      <w:tr w:rsidR="00AC2005" w:rsidRPr="00AC2005" w:rsidTr="008A2AF2">
        <w:tc>
          <w:tcPr>
            <w:tcW w:w="248" w:type="pct"/>
          </w:tcPr>
          <w:p w:rsidR="00AC2005" w:rsidRPr="00AC2005" w:rsidRDefault="00AC2005" w:rsidP="00857C25">
            <w:pPr>
              <w:pStyle w:val="a5"/>
              <w:numPr>
                <w:ilvl w:val="0"/>
                <w:numId w:val="2"/>
              </w:numPr>
              <w:jc w:val="center"/>
              <w:rPr>
                <w:rFonts w:ascii="Times New Roman" w:hAnsi="Times New Roman" w:cs="Times New Roman"/>
                <w:sz w:val="24"/>
                <w:szCs w:val="24"/>
                <w:lang w:val="en-US"/>
              </w:rPr>
            </w:pPr>
          </w:p>
        </w:tc>
        <w:tc>
          <w:tcPr>
            <w:tcW w:w="4333" w:type="pct"/>
          </w:tcPr>
          <w:p w:rsidR="00AC2005" w:rsidRPr="00AC2005" w:rsidRDefault="00AC2005" w:rsidP="00B3080A">
            <w:pPr>
              <w:rPr>
                <w:rFonts w:ascii="Times New Roman" w:hAnsi="Times New Roman" w:cs="Times New Roman"/>
                <w:sz w:val="24"/>
                <w:szCs w:val="24"/>
                <w:lang w:val="en-US"/>
              </w:rPr>
            </w:pPr>
            <w:r w:rsidRPr="00AC2005">
              <w:rPr>
                <w:rFonts w:ascii="Times New Roman" w:hAnsi="Times New Roman" w:cs="Times New Roman"/>
                <w:sz w:val="24"/>
                <w:szCs w:val="24"/>
                <w:lang w:val="en-US"/>
              </w:rPr>
              <w:t xml:space="preserve">Zvereva V.V., Asanov I.P., Zadesenec A.V., Plyusnin P.E., </w:t>
            </w:r>
            <w:r w:rsidRPr="00AC2005">
              <w:rPr>
                <w:rFonts w:ascii="Times New Roman" w:hAnsi="Times New Roman" w:cs="Times New Roman"/>
                <w:bCs/>
                <w:sz w:val="24"/>
                <w:szCs w:val="24"/>
                <w:lang w:val="en-US"/>
              </w:rPr>
              <w:t>Maksimovskiy E.A</w:t>
            </w:r>
            <w:r w:rsidRPr="00AC2005">
              <w:rPr>
                <w:rFonts w:ascii="Times New Roman" w:hAnsi="Times New Roman" w:cs="Times New Roman"/>
                <w:sz w:val="24"/>
                <w:szCs w:val="24"/>
                <w:lang w:val="en-US"/>
              </w:rPr>
              <w:t>., Korenev S.V., Asanova T.I., Yusenko K.V., Gerasimov E.Y. “Local atomic and electronic structure of Pt-Os nanoplates and nanofibers derived from the single-source precursor (NH</w:t>
            </w:r>
            <w:r w:rsidRPr="00AC2005">
              <w:rPr>
                <w:rFonts w:ascii="Times New Roman" w:hAnsi="Times New Roman" w:cs="Times New Roman"/>
                <w:sz w:val="24"/>
                <w:szCs w:val="24"/>
                <w:vertAlign w:val="subscript"/>
                <w:lang w:val="en-US"/>
              </w:rPr>
              <w:t>4</w:t>
            </w:r>
            <w:r w:rsidRPr="00AC2005">
              <w:rPr>
                <w:rFonts w:ascii="Times New Roman" w:hAnsi="Times New Roman" w:cs="Times New Roman"/>
                <w:sz w:val="24"/>
                <w:szCs w:val="24"/>
                <w:lang w:val="en-US"/>
              </w:rPr>
              <w:t>)</w:t>
            </w:r>
            <w:r w:rsidRPr="00AC2005">
              <w:rPr>
                <w:rFonts w:ascii="Times New Roman" w:hAnsi="Times New Roman" w:cs="Times New Roman"/>
                <w:sz w:val="24"/>
                <w:szCs w:val="24"/>
                <w:vertAlign w:val="subscript"/>
                <w:lang w:val="en-US"/>
              </w:rPr>
              <w:t>2</w:t>
            </w:r>
            <w:r w:rsidRPr="00AC2005">
              <w:rPr>
                <w:rFonts w:ascii="Times New Roman" w:hAnsi="Times New Roman" w:cs="Times New Roman"/>
                <w:sz w:val="24"/>
                <w:szCs w:val="24"/>
                <w:lang w:val="en-US"/>
              </w:rPr>
              <w:t>[Pt</w:t>
            </w:r>
            <w:r w:rsidRPr="00AC2005">
              <w:rPr>
                <w:rFonts w:ascii="Times New Roman" w:hAnsi="Times New Roman" w:cs="Times New Roman"/>
                <w:sz w:val="24"/>
                <w:szCs w:val="24"/>
                <w:vertAlign w:val="subscript"/>
                <w:lang w:val="en-US"/>
              </w:rPr>
              <w:t>0.5</w:t>
            </w:r>
            <w:r w:rsidRPr="00AC2005">
              <w:rPr>
                <w:rFonts w:ascii="Times New Roman" w:hAnsi="Times New Roman" w:cs="Times New Roman"/>
                <w:sz w:val="24"/>
                <w:szCs w:val="24"/>
                <w:lang w:val="en-US"/>
              </w:rPr>
              <w:t>Os</w:t>
            </w:r>
            <w:r w:rsidRPr="00AC2005">
              <w:rPr>
                <w:rFonts w:ascii="Times New Roman" w:hAnsi="Times New Roman" w:cs="Times New Roman"/>
                <w:sz w:val="24"/>
                <w:szCs w:val="24"/>
                <w:vertAlign w:val="subscript"/>
                <w:lang w:val="en-US"/>
              </w:rPr>
              <w:t>0.5</w:t>
            </w:r>
            <w:r w:rsidRPr="00AC2005">
              <w:rPr>
                <w:rFonts w:ascii="Times New Roman" w:hAnsi="Times New Roman" w:cs="Times New Roman"/>
                <w:sz w:val="24"/>
                <w:szCs w:val="24"/>
                <w:lang w:val="en-US"/>
              </w:rPr>
              <w:t>Cl</w:t>
            </w:r>
            <w:r w:rsidRPr="00AC2005">
              <w:rPr>
                <w:rFonts w:ascii="Times New Roman" w:hAnsi="Times New Roman" w:cs="Times New Roman"/>
                <w:sz w:val="24"/>
                <w:szCs w:val="24"/>
                <w:vertAlign w:val="subscript"/>
                <w:lang w:val="en-US"/>
              </w:rPr>
              <w:t>6</w:t>
            </w:r>
            <w:r w:rsidRPr="00AC2005">
              <w:rPr>
                <w:rFonts w:ascii="Times New Roman" w:hAnsi="Times New Roman" w:cs="Times New Roman"/>
                <w:sz w:val="24"/>
                <w:szCs w:val="24"/>
                <w:lang w:val="en-US"/>
              </w:rPr>
              <w:t>]” // Journal of Nanoparticle Research. 2022. V. 24. P.5.</w:t>
            </w:r>
          </w:p>
        </w:tc>
        <w:tc>
          <w:tcPr>
            <w:tcW w:w="419" w:type="pct"/>
          </w:tcPr>
          <w:p w:rsidR="00AC2005" w:rsidRPr="00AC2005" w:rsidRDefault="00AC2005" w:rsidP="00857C25">
            <w:pPr>
              <w:jc w:val="center"/>
              <w:rPr>
                <w:rFonts w:ascii="Times New Roman" w:hAnsi="Times New Roman" w:cs="Times New Roman"/>
                <w:sz w:val="24"/>
                <w:szCs w:val="24"/>
                <w:lang w:val="en-US"/>
              </w:rPr>
            </w:pPr>
            <w:r w:rsidRPr="00AC2005">
              <w:rPr>
                <w:rFonts w:ascii="Times New Roman" w:hAnsi="Times New Roman" w:cs="Times New Roman"/>
                <w:sz w:val="24"/>
                <w:szCs w:val="24"/>
                <w:lang w:val="en-US"/>
              </w:rPr>
              <w:t>2,533</w:t>
            </w:r>
          </w:p>
        </w:tc>
      </w:tr>
    </w:tbl>
    <w:p w:rsidR="004F6B89" w:rsidRDefault="004F6B89" w:rsidP="00857C25">
      <w:pPr>
        <w:jc w:val="center"/>
        <w:rPr>
          <w:rFonts w:ascii="Times New Roman" w:hAnsi="Times New Roman" w:cs="Times New Roman"/>
          <w:sz w:val="24"/>
          <w:szCs w:val="24"/>
        </w:rPr>
      </w:pPr>
      <w:bookmarkStart w:id="26" w:name="_GoBack"/>
      <w:bookmarkEnd w:id="26"/>
      <w:r>
        <w:rPr>
          <w:rFonts w:ascii="Times New Roman" w:hAnsi="Times New Roman" w:cs="Times New Roman"/>
          <w:sz w:val="24"/>
          <w:szCs w:val="24"/>
        </w:rPr>
        <w:t>6 статей 2021 года</w:t>
      </w:r>
    </w:p>
    <w:p w:rsidR="001D4E0A" w:rsidRPr="00EF66F3" w:rsidRDefault="001D4E0A" w:rsidP="001D4E0A">
      <w:pPr>
        <w:jc w:val="center"/>
        <w:rPr>
          <w:rFonts w:ascii="Times New Roman" w:hAnsi="Times New Roman" w:cs="Times New Roman"/>
          <w:b/>
          <w:sz w:val="24"/>
          <w:szCs w:val="24"/>
          <w:lang w:val="en-US"/>
        </w:rPr>
      </w:pPr>
      <w:r w:rsidRPr="00EF66F3">
        <w:rPr>
          <w:rFonts w:ascii="Times New Roman" w:hAnsi="Times New Roman" w:cs="Times New Roman"/>
          <w:b/>
          <w:sz w:val="24"/>
          <w:szCs w:val="24"/>
        </w:rPr>
        <w:t>Электронные</w:t>
      </w:r>
      <w:r w:rsidRPr="00EF66F3">
        <w:rPr>
          <w:rFonts w:ascii="Times New Roman" w:hAnsi="Times New Roman" w:cs="Times New Roman"/>
          <w:b/>
          <w:sz w:val="24"/>
          <w:szCs w:val="24"/>
          <w:lang w:val="en-US"/>
        </w:rPr>
        <w:t xml:space="preserve"> </w:t>
      </w:r>
      <w:r w:rsidRPr="00EF66F3">
        <w:rPr>
          <w:rFonts w:ascii="Times New Roman" w:hAnsi="Times New Roman" w:cs="Times New Roman"/>
          <w:b/>
          <w:sz w:val="24"/>
          <w:szCs w:val="24"/>
        </w:rPr>
        <w:t>издания</w:t>
      </w:r>
      <w:r w:rsidRPr="00EF66F3">
        <w:rPr>
          <w:rFonts w:ascii="Times New Roman" w:hAnsi="Times New Roman" w:cs="Times New Roman"/>
          <w:b/>
          <w:sz w:val="24"/>
          <w:szCs w:val="24"/>
          <w:lang w:val="en-US"/>
        </w:rPr>
        <w:t>:</w:t>
      </w:r>
    </w:p>
    <w:p w:rsidR="00F3518E" w:rsidRPr="00B768AB" w:rsidRDefault="00F3518E" w:rsidP="00F3518E">
      <w:pPr>
        <w:numPr>
          <w:ilvl w:val="0"/>
          <w:numId w:val="33"/>
        </w:numPr>
        <w:spacing w:after="0" w:line="240" w:lineRule="auto"/>
        <w:ind w:left="425" w:hanging="425"/>
        <w:rPr>
          <w:rStyle w:val="isbn-label"/>
          <w:rFonts w:ascii="Times New Roman" w:hAnsi="Times New Roman" w:cs="Times New Roman"/>
          <w:sz w:val="24"/>
          <w:szCs w:val="24"/>
          <w:lang w:val="en-US"/>
        </w:rPr>
      </w:pPr>
      <w:r w:rsidRPr="00B768AB">
        <w:rPr>
          <w:rStyle w:val="notranslate"/>
          <w:rFonts w:ascii="Times New Roman" w:hAnsi="Times New Roman" w:cs="Times New Roman"/>
          <w:sz w:val="24"/>
          <w:szCs w:val="24"/>
          <w:lang w:val="en-US"/>
        </w:rPr>
        <w:t>Lipkowski J., Manakov A.Yu. “</w:t>
      </w:r>
      <w:r w:rsidRPr="00B768AB">
        <w:rPr>
          <w:rStyle w:val="a7"/>
          <w:rFonts w:ascii="Times New Roman" w:hAnsi="Times New Roman" w:cs="Times New Roman"/>
          <w:sz w:val="24"/>
          <w:szCs w:val="24"/>
          <w:lang w:val="en-US"/>
        </w:rPr>
        <w:t xml:space="preserve">Clathrate Hydrates: A Hope for the Fuel Industry and Great Ecological Hazard”// </w:t>
      </w:r>
      <w:r w:rsidRPr="00B768AB">
        <w:rPr>
          <w:rFonts w:ascii="Times New Roman" w:hAnsi="Times New Roman" w:cs="Times New Roman"/>
          <w:sz w:val="24"/>
          <w:szCs w:val="24"/>
          <w:lang w:val="en-US"/>
        </w:rPr>
        <w:t>Handbook of Research on Water Sciences and Society</w:t>
      </w:r>
      <w:r w:rsidRPr="00B768AB">
        <w:rPr>
          <w:rStyle w:val="a6"/>
          <w:rFonts w:ascii="Times New Roman" w:hAnsi="Times New Roman" w:cs="Times New Roman"/>
          <w:color w:val="auto"/>
          <w:sz w:val="24"/>
          <w:szCs w:val="24"/>
          <w:u w:val="none"/>
          <w:lang w:val="en-US"/>
        </w:rPr>
        <w:t>. 2022.12 p.</w:t>
      </w:r>
      <w:r w:rsidRPr="00B768AB">
        <w:rPr>
          <w:rStyle w:val="isbn-label"/>
          <w:rFonts w:ascii="Times New Roman" w:hAnsi="Times New Roman" w:cs="Times New Roman"/>
          <w:sz w:val="24"/>
          <w:szCs w:val="24"/>
          <w:lang w:val="en-US"/>
        </w:rPr>
        <w:t xml:space="preserve"> </w:t>
      </w:r>
      <w:r w:rsidRPr="00B768AB">
        <w:rPr>
          <w:rStyle w:val="isbn-label"/>
          <w:rFonts w:ascii="Times New Roman" w:hAnsi="Times New Roman" w:cs="Times New Roman"/>
          <w:sz w:val="24"/>
          <w:szCs w:val="24"/>
          <w:lang w:val="en-US"/>
        </w:rPr>
        <w:lastRenderedPageBreak/>
        <w:t>DOI: </w:t>
      </w:r>
      <w:r w:rsidRPr="00B768AB">
        <w:rPr>
          <w:rFonts w:ascii="Times New Roman" w:hAnsi="Times New Roman" w:cs="Times New Roman"/>
          <w:sz w:val="24"/>
          <w:szCs w:val="24"/>
          <w:lang w:val="en-US"/>
        </w:rPr>
        <w:t>10.4018/978-1-7998-7356-3.ch009 (</w:t>
      </w:r>
      <w:r w:rsidRPr="00B768AB">
        <w:rPr>
          <w:rFonts w:ascii="Times New Roman" w:hAnsi="Times New Roman" w:cs="Times New Roman"/>
          <w:sz w:val="24"/>
          <w:szCs w:val="24"/>
        </w:rPr>
        <w:t>В</w:t>
      </w:r>
      <w:r w:rsidRPr="00B768AB">
        <w:rPr>
          <w:rFonts w:ascii="Times New Roman" w:hAnsi="Times New Roman" w:cs="Times New Roman"/>
          <w:sz w:val="24"/>
          <w:szCs w:val="24"/>
          <w:lang w:val="en-US"/>
        </w:rPr>
        <w:t xml:space="preserve"> </w:t>
      </w:r>
      <w:r w:rsidRPr="00B768AB">
        <w:rPr>
          <w:rFonts w:ascii="Times New Roman" w:hAnsi="Times New Roman" w:cs="Times New Roman"/>
          <w:sz w:val="24"/>
          <w:szCs w:val="24"/>
        </w:rPr>
        <w:t>сборнике</w:t>
      </w:r>
      <w:r w:rsidRPr="00B768AB">
        <w:rPr>
          <w:rFonts w:ascii="Times New Roman" w:hAnsi="Times New Roman" w:cs="Times New Roman"/>
          <w:sz w:val="24"/>
          <w:szCs w:val="24"/>
          <w:lang w:val="en-US"/>
        </w:rPr>
        <w:t xml:space="preserve"> “Handbook of Research on Water Sciences and Society (2 Volumes). </w:t>
      </w:r>
      <w:r w:rsidRPr="00B768AB">
        <w:rPr>
          <w:rStyle w:val="text-group"/>
          <w:rFonts w:ascii="Times New Roman" w:hAnsi="Times New Roman" w:cs="Times New Roman"/>
          <w:sz w:val="24"/>
          <w:szCs w:val="24"/>
          <w:lang w:val="en-US"/>
        </w:rPr>
        <w:t>March, 2022</w:t>
      </w:r>
      <w:r w:rsidRPr="00B768AB">
        <w:rPr>
          <w:rStyle w:val="isbn-divider"/>
          <w:rFonts w:ascii="Times New Roman" w:hAnsi="Times New Roman" w:cs="Times New Roman"/>
          <w:sz w:val="24"/>
          <w:szCs w:val="24"/>
          <w:lang w:val="en-US"/>
        </w:rPr>
        <w:t>|</w:t>
      </w:r>
      <w:r w:rsidRPr="00B768AB">
        <w:rPr>
          <w:rStyle w:val="color-888"/>
          <w:rFonts w:ascii="Times New Roman" w:hAnsi="Times New Roman" w:cs="Times New Roman"/>
          <w:sz w:val="24"/>
          <w:szCs w:val="24"/>
          <w:lang w:val="en-US"/>
        </w:rPr>
        <w:t>Copyright: </w:t>
      </w:r>
      <w:r w:rsidRPr="00B768AB">
        <w:rPr>
          <w:rStyle w:val="text-group"/>
          <w:rFonts w:ascii="Times New Roman" w:hAnsi="Times New Roman" w:cs="Times New Roman"/>
          <w:sz w:val="24"/>
          <w:szCs w:val="24"/>
          <w:lang w:val="en-US"/>
        </w:rPr>
        <w:t>© 2022 </w:t>
      </w:r>
      <w:r w:rsidRPr="00B768AB">
        <w:rPr>
          <w:rStyle w:val="isbn-divider"/>
          <w:rFonts w:ascii="Times New Roman" w:hAnsi="Times New Roman" w:cs="Times New Roman"/>
          <w:sz w:val="24"/>
          <w:szCs w:val="24"/>
          <w:lang w:val="en-US"/>
        </w:rPr>
        <w:t xml:space="preserve">| </w:t>
      </w:r>
      <w:r w:rsidRPr="00B768AB">
        <w:rPr>
          <w:rStyle w:val="color-888"/>
          <w:rFonts w:ascii="Times New Roman" w:hAnsi="Times New Roman" w:cs="Times New Roman"/>
          <w:sz w:val="24"/>
          <w:szCs w:val="24"/>
          <w:lang w:val="en-US"/>
        </w:rPr>
        <w:t xml:space="preserve">Pages: 728. </w:t>
      </w:r>
      <w:r w:rsidRPr="00B768AB">
        <w:rPr>
          <w:rStyle w:val="isbn-label"/>
          <w:rFonts w:ascii="Times New Roman" w:hAnsi="Times New Roman" w:cs="Times New Roman"/>
          <w:sz w:val="24"/>
          <w:szCs w:val="24"/>
          <w:lang w:val="en-US"/>
        </w:rPr>
        <w:t>DOI: 10.4018/978-1-7998-7356-3.</w:t>
      </w:r>
    </w:p>
    <w:p w:rsidR="001D4E0A" w:rsidRPr="00B768AB" w:rsidRDefault="00F3518E" w:rsidP="00F3518E">
      <w:pPr>
        <w:spacing w:after="0" w:line="240" w:lineRule="auto"/>
        <w:ind w:left="425"/>
        <w:rPr>
          <w:rFonts w:ascii="Times New Roman" w:hAnsi="Times New Roman" w:cs="Times New Roman"/>
          <w:sz w:val="24"/>
          <w:szCs w:val="24"/>
          <w:lang w:val="en-US"/>
        </w:rPr>
      </w:pPr>
      <w:r w:rsidRPr="00B768AB">
        <w:rPr>
          <w:rStyle w:val="isbn-label"/>
          <w:rFonts w:ascii="Times New Roman" w:hAnsi="Times New Roman" w:cs="Times New Roman"/>
          <w:sz w:val="24"/>
          <w:szCs w:val="24"/>
          <w:lang w:val="en-US"/>
        </w:rPr>
        <w:t>ISBN 13: </w:t>
      </w:r>
      <w:r w:rsidRPr="00B768AB">
        <w:rPr>
          <w:rStyle w:val="text-group"/>
          <w:rFonts w:ascii="Times New Roman" w:hAnsi="Times New Roman" w:cs="Times New Roman"/>
          <w:sz w:val="24"/>
          <w:szCs w:val="24"/>
          <w:lang w:val="en-US"/>
        </w:rPr>
        <w:t>9781799873563</w:t>
      </w:r>
      <w:r w:rsidRPr="00B768AB">
        <w:rPr>
          <w:rStyle w:val="isbn-divider"/>
          <w:rFonts w:ascii="Times New Roman" w:hAnsi="Times New Roman" w:cs="Times New Roman"/>
          <w:sz w:val="24"/>
          <w:szCs w:val="24"/>
          <w:lang w:val="en-US"/>
        </w:rPr>
        <w:t>|</w:t>
      </w:r>
      <w:r w:rsidRPr="00B768AB">
        <w:rPr>
          <w:rStyle w:val="isbn-label"/>
          <w:rFonts w:ascii="Times New Roman" w:hAnsi="Times New Roman" w:cs="Times New Roman"/>
          <w:sz w:val="24"/>
          <w:szCs w:val="24"/>
          <w:lang w:val="en-US"/>
        </w:rPr>
        <w:t>ISBN10: </w:t>
      </w:r>
      <w:r w:rsidRPr="00B768AB">
        <w:rPr>
          <w:rStyle w:val="text-group"/>
          <w:rFonts w:ascii="Times New Roman" w:hAnsi="Times New Roman" w:cs="Times New Roman"/>
          <w:sz w:val="24"/>
          <w:szCs w:val="24"/>
          <w:lang w:val="en-US"/>
        </w:rPr>
        <w:t>1799873560</w:t>
      </w:r>
      <w:r w:rsidRPr="00B768AB">
        <w:rPr>
          <w:rStyle w:val="isbn-divider"/>
          <w:rFonts w:ascii="Times New Roman" w:hAnsi="Times New Roman" w:cs="Times New Roman"/>
          <w:sz w:val="24"/>
          <w:szCs w:val="24"/>
          <w:lang w:val="en-US"/>
        </w:rPr>
        <w:t>|</w:t>
      </w:r>
      <w:r w:rsidRPr="00B768AB">
        <w:rPr>
          <w:rStyle w:val="isbn-label"/>
          <w:rFonts w:ascii="Times New Roman" w:hAnsi="Times New Roman" w:cs="Times New Roman"/>
          <w:sz w:val="24"/>
          <w:szCs w:val="24"/>
          <w:lang w:val="en-US"/>
        </w:rPr>
        <w:t>EISBN13: </w:t>
      </w:r>
      <w:r w:rsidRPr="00B768AB">
        <w:rPr>
          <w:rStyle w:val="text-group"/>
          <w:rFonts w:ascii="Times New Roman" w:hAnsi="Times New Roman" w:cs="Times New Roman"/>
          <w:sz w:val="24"/>
          <w:szCs w:val="24"/>
          <w:lang w:val="en-US"/>
        </w:rPr>
        <w:t>9781799873570</w:t>
      </w:r>
    </w:p>
    <w:p w:rsidR="00B768AB" w:rsidRDefault="00B768AB" w:rsidP="00730906">
      <w:pPr>
        <w:ind w:left="709" w:hanging="709"/>
        <w:jc w:val="center"/>
        <w:rPr>
          <w:rFonts w:ascii="Times New Roman" w:hAnsi="Times New Roman" w:cs="Times New Roman"/>
          <w:b/>
          <w:sz w:val="24"/>
          <w:szCs w:val="24"/>
        </w:rPr>
      </w:pPr>
    </w:p>
    <w:p w:rsidR="00AE60EF" w:rsidRPr="00B768AB" w:rsidRDefault="00E80BB0" w:rsidP="00730906">
      <w:pPr>
        <w:jc w:val="center"/>
        <w:rPr>
          <w:rFonts w:ascii="Times New Roman" w:hAnsi="Times New Roman" w:cs="Times New Roman"/>
          <w:b/>
          <w:sz w:val="24"/>
          <w:szCs w:val="24"/>
          <w:lang w:val="en-US"/>
        </w:rPr>
      </w:pPr>
      <w:r w:rsidRPr="00B768AB">
        <w:rPr>
          <w:rFonts w:ascii="Times New Roman" w:hAnsi="Times New Roman" w:cs="Times New Roman"/>
          <w:b/>
          <w:sz w:val="24"/>
          <w:szCs w:val="24"/>
        </w:rPr>
        <w:t>Монографии</w:t>
      </w:r>
      <w:r w:rsidRPr="00B768AB">
        <w:rPr>
          <w:rFonts w:ascii="Times New Roman" w:hAnsi="Times New Roman" w:cs="Times New Roman"/>
          <w:b/>
          <w:sz w:val="24"/>
          <w:szCs w:val="24"/>
          <w:lang w:val="en-US"/>
        </w:rPr>
        <w:t>:</w:t>
      </w:r>
    </w:p>
    <w:p w:rsidR="006E0850" w:rsidRPr="00182794" w:rsidRDefault="006E0850" w:rsidP="006E0850">
      <w:pPr>
        <w:numPr>
          <w:ilvl w:val="0"/>
          <w:numId w:val="20"/>
        </w:numPr>
        <w:spacing w:after="0" w:line="240" w:lineRule="auto"/>
        <w:ind w:left="709" w:hanging="709"/>
        <w:jc w:val="both"/>
        <w:rPr>
          <w:rFonts w:ascii="Times New Roman" w:hAnsi="Times New Roman" w:cs="Times New Roman"/>
          <w:sz w:val="24"/>
          <w:szCs w:val="24"/>
          <w:lang w:val="en-US"/>
        </w:rPr>
      </w:pPr>
      <w:r w:rsidRPr="00B768AB">
        <w:rPr>
          <w:rFonts w:ascii="Times New Roman" w:hAnsi="Times New Roman" w:cs="Times New Roman"/>
          <w:sz w:val="24"/>
          <w:szCs w:val="24"/>
          <w:lang w:val="en-US"/>
        </w:rPr>
        <w:t xml:space="preserve">Krisyuk V.V., Turgambaeva A.E., Shubin Y.V., Vahlas C. «Single-source heterometallic precursors to MOCVD Pd-Cu alloy films for energy and catalysis applications». In book </w:t>
      </w:r>
      <w:r w:rsidRPr="00B768AB">
        <w:rPr>
          <w:rFonts w:ascii="Times New Roman" w:hAnsi="Times New Roman" w:cs="Times New Roman"/>
          <w:bCs/>
          <w:i/>
          <w:sz w:val="24"/>
          <w:szCs w:val="24"/>
          <w:lang w:val="en-US"/>
        </w:rPr>
        <w:t>Nanomaterials via Single-Source Precursors. Synthesis, Processing and Applications</w:t>
      </w:r>
      <w:r w:rsidRPr="00B768AB">
        <w:rPr>
          <w:rFonts w:ascii="Times New Roman" w:hAnsi="Times New Roman" w:cs="Times New Roman"/>
          <w:sz w:val="24"/>
          <w:szCs w:val="24"/>
          <w:lang w:val="en-US"/>
        </w:rPr>
        <w:t xml:space="preserve">, eds. </w:t>
      </w:r>
      <w:r w:rsidRPr="00B768AB">
        <w:rPr>
          <w:rFonts w:ascii="Times New Roman" w:hAnsi="Times New Roman" w:cs="Times New Roman"/>
          <w:bCs/>
          <w:iCs/>
          <w:sz w:val="24"/>
          <w:szCs w:val="24"/>
          <w:lang w:val="en-US"/>
        </w:rPr>
        <w:t>Apblett A., Barron A., Hepp A.</w:t>
      </w:r>
      <w:r w:rsidRPr="00B768AB">
        <w:rPr>
          <w:rFonts w:ascii="Times New Roman" w:hAnsi="Times New Roman" w:cs="Times New Roman"/>
          <w:sz w:val="24"/>
          <w:szCs w:val="24"/>
          <w:lang w:val="en-US"/>
        </w:rPr>
        <w:t xml:space="preserve">, </w:t>
      </w:r>
      <w:bookmarkStart w:id="27" w:name="_Hlk117066329"/>
      <w:r w:rsidRPr="00B768AB">
        <w:rPr>
          <w:rFonts w:ascii="Times New Roman" w:hAnsi="Times New Roman" w:cs="Times New Roman"/>
          <w:sz w:val="24"/>
          <w:szCs w:val="24"/>
          <w:lang w:val="en-US"/>
        </w:rPr>
        <w:t>ISBN: 978-0-12-820340-8</w:t>
      </w:r>
      <w:bookmarkEnd w:id="27"/>
      <w:r w:rsidRPr="00B768AB">
        <w:rPr>
          <w:rFonts w:ascii="Times New Roman" w:hAnsi="Times New Roman" w:cs="Times New Roman"/>
          <w:sz w:val="24"/>
          <w:szCs w:val="24"/>
          <w:lang w:val="en-US"/>
        </w:rPr>
        <w:t>,</w:t>
      </w:r>
      <w:bookmarkStart w:id="28" w:name="_Hlk96617553"/>
      <w:r w:rsidRPr="00B768AB">
        <w:rPr>
          <w:rFonts w:ascii="Times New Roman" w:hAnsi="Times New Roman" w:cs="Times New Roman"/>
          <w:sz w:val="24"/>
          <w:szCs w:val="24"/>
          <w:lang w:val="en-US"/>
        </w:rPr>
        <w:t xml:space="preserve"> </w:t>
      </w:r>
      <w:r w:rsidRPr="00B768AB">
        <w:rPr>
          <w:rFonts w:ascii="Times New Roman" w:hAnsi="Times New Roman" w:cs="Times New Roman"/>
          <w:bCs/>
          <w:iCs/>
          <w:sz w:val="24"/>
          <w:szCs w:val="24"/>
          <w:lang w:val="en-US"/>
        </w:rPr>
        <w:t>1st Edition, Elsevier, 2022, Ch. 13, P. 453-468.</w:t>
      </w:r>
      <w:bookmarkEnd w:id="28"/>
    </w:p>
    <w:p w:rsidR="00182794" w:rsidRDefault="00182794" w:rsidP="00182794">
      <w:pPr>
        <w:spacing w:after="0" w:line="240" w:lineRule="auto"/>
        <w:jc w:val="both"/>
        <w:rPr>
          <w:rFonts w:ascii="Times New Roman" w:hAnsi="Times New Roman" w:cs="Times New Roman"/>
          <w:bCs/>
          <w:iCs/>
          <w:sz w:val="24"/>
          <w:szCs w:val="24"/>
          <w:lang w:val="en-US"/>
        </w:rPr>
      </w:pPr>
    </w:p>
    <w:p w:rsidR="00182794" w:rsidRDefault="00182794" w:rsidP="00182794">
      <w:pPr>
        <w:jc w:val="center"/>
        <w:rPr>
          <w:rFonts w:ascii="Times New Roman" w:hAnsi="Times New Roman" w:cs="Times New Roman"/>
          <w:b/>
          <w:sz w:val="24"/>
          <w:szCs w:val="24"/>
          <w:lang w:val="en-US"/>
        </w:rPr>
      </w:pPr>
      <w:r>
        <w:rPr>
          <w:rFonts w:ascii="Times New Roman" w:hAnsi="Times New Roman" w:cs="Times New Roman"/>
          <w:b/>
          <w:sz w:val="24"/>
          <w:szCs w:val="24"/>
        </w:rPr>
        <w:t>Учебные пособия</w:t>
      </w:r>
      <w:r w:rsidRPr="00B768AB">
        <w:rPr>
          <w:rFonts w:ascii="Times New Roman" w:hAnsi="Times New Roman" w:cs="Times New Roman"/>
          <w:b/>
          <w:sz w:val="24"/>
          <w:szCs w:val="24"/>
          <w:lang w:val="en-US"/>
        </w:rPr>
        <w:t>:</w:t>
      </w:r>
    </w:p>
    <w:p w:rsidR="00182794" w:rsidRPr="00182794" w:rsidRDefault="00182794" w:rsidP="00182794">
      <w:pPr>
        <w:pStyle w:val="a5"/>
        <w:numPr>
          <w:ilvl w:val="0"/>
          <w:numId w:val="35"/>
        </w:numPr>
        <w:ind w:hanging="720"/>
        <w:jc w:val="both"/>
        <w:rPr>
          <w:rFonts w:ascii="Times New Roman" w:hAnsi="Times New Roman" w:cs="Times New Roman"/>
          <w:sz w:val="24"/>
          <w:szCs w:val="24"/>
        </w:rPr>
      </w:pPr>
      <w:r w:rsidRPr="00182794">
        <w:rPr>
          <w:rFonts w:ascii="Times New Roman" w:hAnsi="Times New Roman" w:cs="Times New Roman"/>
          <w:sz w:val="24"/>
          <w:szCs w:val="24"/>
        </w:rPr>
        <w:t>Координационная химия: в 2 ч.: учебное пособие / М.Н. Соколов, А.Л. Гущин, Д.Г. Самсоненко. Новосиб. гос. Ун-т. Новосибирск: ИПЦ НГУ, 2021. Ч. I. Электронное строение, устойчивость, механизмы реакций, неводные растворители. 210 с. ISBN 978-5-4437-1161-4, ISBN 978-5-4437-1234-5 (часть 1).</w:t>
      </w:r>
    </w:p>
    <w:p w:rsidR="00182794" w:rsidRPr="00182794" w:rsidRDefault="00182794" w:rsidP="00182794">
      <w:pPr>
        <w:spacing w:after="0" w:line="240" w:lineRule="auto"/>
        <w:jc w:val="both"/>
        <w:rPr>
          <w:rFonts w:ascii="Times New Roman" w:hAnsi="Times New Roman" w:cs="Times New Roman"/>
          <w:sz w:val="24"/>
          <w:szCs w:val="24"/>
        </w:rPr>
      </w:pPr>
    </w:p>
    <w:p w:rsidR="00B54FF1" w:rsidRPr="00182794" w:rsidRDefault="00B54FF1" w:rsidP="00B768AB">
      <w:pPr>
        <w:spacing w:after="0" w:line="240" w:lineRule="auto"/>
        <w:jc w:val="both"/>
        <w:rPr>
          <w:rFonts w:ascii="Times New Roman" w:hAnsi="Times New Roman" w:cs="Times New Roman"/>
          <w:sz w:val="24"/>
          <w:szCs w:val="24"/>
        </w:rPr>
      </w:pPr>
    </w:p>
    <w:sectPr w:rsidR="00B54FF1" w:rsidRPr="00182794" w:rsidSect="00241FBE">
      <w:pgSz w:w="11906" w:h="16838"/>
      <w:pgMar w:top="720"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
    <w:charset w:val="01"/>
    <w:family w:val="auto"/>
    <w:pitch w:val="variable"/>
  </w:font>
  <w:font w:name="Charis SIL">
    <w:altName w:val="Arial"/>
    <w:panose1 w:val="00000000000000000000"/>
    <w:charset w:val="00"/>
    <w:family w:val="swiss"/>
    <w:notTrueType/>
    <w:pitch w:val="default"/>
    <w:sig w:usb0="00000003" w:usb1="00000000" w:usb2="00000000" w:usb3="00000000" w:csb0="00000001" w:csb1="00000000"/>
  </w:font>
  <w:font w:name="STIX-Bold">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harisSIL">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Times New Roman" w:hAnsi="Times New Roman" w:cs="Times New Roman"/>
        <w:b w:val="0"/>
        <w:i w:val="0"/>
        <w:strike w:val="0"/>
        <w:dstrike w:val="0"/>
        <w:color w:val="000000"/>
        <w:sz w:val="24"/>
        <w:szCs w:val="24"/>
        <w:em w:val="no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540" w:hanging="360"/>
      </w:pPr>
      <w:rPr>
        <w:bCs/>
        <w:iCs/>
        <w:lang w:val="en-US"/>
      </w:rPr>
    </w:lvl>
  </w:abstractNum>
  <w:abstractNum w:abstractNumId="3" w15:restartNumberingAfterBreak="0">
    <w:nsid w:val="00000006"/>
    <w:multiLevelType w:val="singleLevel"/>
    <w:tmpl w:val="00000006"/>
    <w:name w:val="WW8Num6"/>
    <w:lvl w:ilvl="0">
      <w:start w:val="1"/>
      <w:numFmt w:val="decimal"/>
      <w:lvlText w:val="%1."/>
      <w:lvlJc w:val="left"/>
      <w:pPr>
        <w:tabs>
          <w:tab w:val="num" w:pos="708"/>
        </w:tabs>
        <w:ind w:left="720" w:hanging="360"/>
      </w:pPr>
      <w:rPr>
        <w:rFonts w:ascii="Times New Roman" w:hAnsi="Times New Roman" w:cs="Times New Roman"/>
        <w:b w:val="0"/>
        <w:bCs w:val="0"/>
        <w:color w:val="000000"/>
        <w:sz w:val="24"/>
        <w:szCs w:val="24"/>
        <w:lang w:val="en-US" w:bidi="ar-SA"/>
      </w:rPr>
    </w:lvl>
  </w:abstractNum>
  <w:abstractNum w:abstractNumId="4" w15:restartNumberingAfterBreak="0">
    <w:nsid w:val="00000007"/>
    <w:multiLevelType w:val="singleLevel"/>
    <w:tmpl w:val="00000007"/>
    <w:name w:val="WW8Num8"/>
    <w:lvl w:ilvl="0">
      <w:start w:val="1"/>
      <w:numFmt w:val="decimal"/>
      <w:lvlText w:val="%1."/>
      <w:lvlJc w:val="left"/>
      <w:pPr>
        <w:tabs>
          <w:tab w:val="num" w:pos="708"/>
        </w:tabs>
        <w:ind w:left="720" w:hanging="360"/>
      </w:pPr>
      <w:rPr>
        <w:rFonts w:ascii="Times New Roman" w:eastAsia="Times New Roman" w:hAnsi="Times New Roman" w:cs="Times New Roman"/>
        <w:b w:val="0"/>
        <w:bCs/>
        <w:i w:val="0"/>
        <w:iCs/>
        <w:color w:val="000000"/>
        <w:kern w:val="0"/>
        <w:sz w:val="24"/>
        <w:szCs w:val="24"/>
        <w:lang w:val="en-US" w:eastAsia="ru-RU" w:bidi="ar-SA"/>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Cs/>
        <w:color w:val="000000"/>
        <w:sz w:val="24"/>
        <w:szCs w:val="24"/>
        <w:lang w:val="ru-RU" w:bidi="ar-SA"/>
      </w:r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540" w:hanging="360"/>
      </w:pPr>
      <w:rPr>
        <w:lang w:val="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B031E76"/>
    <w:multiLevelType w:val="multilevel"/>
    <w:tmpl w:val="0B031E7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0CAD71FC"/>
    <w:multiLevelType w:val="hybridMultilevel"/>
    <w:tmpl w:val="B79696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3445592"/>
    <w:multiLevelType w:val="multilevel"/>
    <w:tmpl w:val="F9FCEBC8"/>
    <w:lvl w:ilvl="0">
      <w:start w:val="1"/>
      <w:numFmt w:val="decimal"/>
      <w:lvlText w:val="%1."/>
      <w:lvlJc w:val="left"/>
      <w:pPr>
        <w:tabs>
          <w:tab w:val="num" w:pos="708"/>
        </w:tabs>
        <w:ind w:left="72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4455660"/>
    <w:multiLevelType w:val="hybridMultilevel"/>
    <w:tmpl w:val="87FA1F92"/>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8C6E3B"/>
    <w:multiLevelType w:val="hybridMultilevel"/>
    <w:tmpl w:val="3AD6B8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562778D"/>
    <w:multiLevelType w:val="hybridMultilevel"/>
    <w:tmpl w:val="4A84047A"/>
    <w:lvl w:ilvl="0" w:tplc="016E59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8E35FD"/>
    <w:multiLevelType w:val="hybridMultilevel"/>
    <w:tmpl w:val="4E4AC496"/>
    <w:lvl w:ilvl="0" w:tplc="40069014">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6609FB"/>
    <w:multiLevelType w:val="hybridMultilevel"/>
    <w:tmpl w:val="44606B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800853"/>
    <w:multiLevelType w:val="hybridMultilevel"/>
    <w:tmpl w:val="F1DC32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D1275EF"/>
    <w:multiLevelType w:val="hybridMultilevel"/>
    <w:tmpl w:val="50125056"/>
    <w:lvl w:ilvl="0" w:tplc="C45A4786">
      <w:start w:val="1"/>
      <w:numFmt w:val="decimal"/>
      <w:lvlText w:val="%1. "/>
      <w:legacy w:legacy="1" w:legacySpace="0" w:legacyIndent="283"/>
      <w:lvlJc w:val="left"/>
      <w:pPr>
        <w:ind w:left="709" w:hanging="283"/>
      </w:pPr>
      <w:rPr>
        <w:rFonts w:ascii="Times New Roman" w:hAnsi="Times New Roman" w:hint="default"/>
        <w:b w:val="0"/>
        <w:i w:val="0"/>
        <w:sz w:val="24"/>
        <w:szCs w:val="24"/>
        <w:u w:val="none"/>
        <w:lang w:val="pt-B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267FD2"/>
    <w:multiLevelType w:val="multilevel"/>
    <w:tmpl w:val="047C88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3B63E1A"/>
    <w:multiLevelType w:val="hybridMultilevel"/>
    <w:tmpl w:val="4F840F1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1758A"/>
    <w:multiLevelType w:val="hybridMultilevel"/>
    <w:tmpl w:val="DBB8B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A571369"/>
    <w:multiLevelType w:val="hybridMultilevel"/>
    <w:tmpl w:val="C60898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2094CEC"/>
    <w:multiLevelType w:val="hybridMultilevel"/>
    <w:tmpl w:val="ACEEA1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35512EA"/>
    <w:multiLevelType w:val="hybridMultilevel"/>
    <w:tmpl w:val="F7BEE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011501"/>
    <w:multiLevelType w:val="hybridMultilevel"/>
    <w:tmpl w:val="11928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720AB0"/>
    <w:multiLevelType w:val="hybridMultilevel"/>
    <w:tmpl w:val="4B267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F24916"/>
    <w:multiLevelType w:val="hybridMultilevel"/>
    <w:tmpl w:val="079A1A04"/>
    <w:lvl w:ilvl="0" w:tplc="C45A4786">
      <w:start w:val="1"/>
      <w:numFmt w:val="decimal"/>
      <w:lvlText w:val="%1. "/>
      <w:legacy w:legacy="1" w:legacySpace="0" w:legacyIndent="283"/>
      <w:lvlJc w:val="left"/>
      <w:pPr>
        <w:ind w:left="709" w:hanging="283"/>
      </w:pPr>
      <w:rPr>
        <w:rFonts w:ascii="Times New Roman" w:hAnsi="Times New Roman" w:hint="default"/>
        <w:b w:val="0"/>
        <w:i w:val="0"/>
        <w:sz w:val="24"/>
        <w:szCs w:val="24"/>
        <w:u w:val="none"/>
        <w:lang w:val="pt-B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AE5224"/>
    <w:multiLevelType w:val="hybridMultilevel"/>
    <w:tmpl w:val="D626E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203E35"/>
    <w:multiLevelType w:val="hybridMultilevel"/>
    <w:tmpl w:val="95FA1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A479D0"/>
    <w:multiLevelType w:val="hybridMultilevel"/>
    <w:tmpl w:val="49A837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606F48FD"/>
    <w:multiLevelType w:val="hybridMultilevel"/>
    <w:tmpl w:val="8DFC6D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4B255DF"/>
    <w:multiLevelType w:val="hybridMultilevel"/>
    <w:tmpl w:val="324CD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324DCD"/>
    <w:multiLevelType w:val="hybridMultilevel"/>
    <w:tmpl w:val="06A09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BB715B"/>
    <w:multiLevelType w:val="hybridMultilevel"/>
    <w:tmpl w:val="087CF0A0"/>
    <w:lvl w:ilvl="0" w:tplc="1176300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825297"/>
    <w:multiLevelType w:val="hybridMultilevel"/>
    <w:tmpl w:val="1EF4C45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8"/>
  </w:num>
  <w:num w:numId="2">
    <w:abstractNumId w:val="21"/>
  </w:num>
  <w:num w:numId="3">
    <w:abstractNumId w:val="4"/>
  </w:num>
  <w:num w:numId="4">
    <w:abstractNumId w:val="33"/>
  </w:num>
  <w:num w:numId="5">
    <w:abstractNumId w:val="28"/>
  </w:num>
  <w:num w:numId="6">
    <w:abstractNumId w:val="30"/>
  </w:num>
  <w:num w:numId="7">
    <w:abstractNumId w:val="13"/>
  </w:num>
  <w:num w:numId="8">
    <w:abstractNumId w:val="18"/>
  </w:num>
  <w:num w:numId="9">
    <w:abstractNumId w:val="19"/>
  </w:num>
  <w:num w:numId="10">
    <w:abstractNumId w:val="20"/>
  </w:num>
  <w:num w:numId="11">
    <w:abstractNumId w:val="0"/>
  </w:num>
  <w:num w:numId="12">
    <w:abstractNumId w:val="7"/>
  </w:num>
  <w:num w:numId="13">
    <w:abstractNumId w:val="25"/>
  </w:num>
  <w:num w:numId="14">
    <w:abstractNumId w:val="16"/>
  </w:num>
  <w:num w:numId="15">
    <w:abstractNumId w:val="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4"/>
  </w:num>
  <w:num w:numId="19">
    <w:abstractNumId w:val="29"/>
  </w:num>
  <w:num w:numId="20">
    <w:abstractNumId w:val="10"/>
  </w:num>
  <w:num w:numId="21">
    <w:abstractNumId w:val="5"/>
  </w:num>
  <w:num w:numId="22">
    <w:abstractNumId w:val="3"/>
  </w:num>
  <w:num w:numId="23">
    <w:abstractNumId w:val="12"/>
  </w:num>
  <w:num w:numId="24">
    <w:abstractNumId w:val="2"/>
  </w:num>
  <w:num w:numId="25">
    <w:abstractNumId w:val="6"/>
  </w:num>
  <w:num w:numId="26">
    <w:abstractNumId w:val="32"/>
  </w:num>
  <w:num w:numId="27">
    <w:abstractNumId w:val="15"/>
  </w:num>
  <w:num w:numId="28">
    <w:abstractNumId w:val="27"/>
  </w:num>
  <w:num w:numId="29">
    <w:abstractNumId w:val="14"/>
  </w:num>
  <w:num w:numId="30">
    <w:abstractNumId w:val="23"/>
  </w:num>
  <w:num w:numId="31">
    <w:abstractNumId w:val="17"/>
  </w:num>
  <w:num w:numId="32">
    <w:abstractNumId w:val="11"/>
  </w:num>
  <w:num w:numId="33">
    <w:abstractNumId w:val="22"/>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EF"/>
    <w:rsid w:val="00001D2C"/>
    <w:rsid w:val="00006FD7"/>
    <w:rsid w:val="000117DE"/>
    <w:rsid w:val="00016412"/>
    <w:rsid w:val="0002036E"/>
    <w:rsid w:val="000217A8"/>
    <w:rsid w:val="00022F67"/>
    <w:rsid w:val="0002412D"/>
    <w:rsid w:val="000265E8"/>
    <w:rsid w:val="000270E6"/>
    <w:rsid w:val="00027D59"/>
    <w:rsid w:val="00035512"/>
    <w:rsid w:val="0003600C"/>
    <w:rsid w:val="00037D3A"/>
    <w:rsid w:val="00043C90"/>
    <w:rsid w:val="000466F3"/>
    <w:rsid w:val="000512C0"/>
    <w:rsid w:val="0005441C"/>
    <w:rsid w:val="00054A9B"/>
    <w:rsid w:val="0006010B"/>
    <w:rsid w:val="0006206C"/>
    <w:rsid w:val="0006721B"/>
    <w:rsid w:val="00071AD8"/>
    <w:rsid w:val="00071E8F"/>
    <w:rsid w:val="0007240E"/>
    <w:rsid w:val="0007549B"/>
    <w:rsid w:val="00075BE8"/>
    <w:rsid w:val="000812DD"/>
    <w:rsid w:val="00082CFB"/>
    <w:rsid w:val="00083744"/>
    <w:rsid w:val="00096065"/>
    <w:rsid w:val="0009642E"/>
    <w:rsid w:val="000A346B"/>
    <w:rsid w:val="000A39D0"/>
    <w:rsid w:val="000A75A8"/>
    <w:rsid w:val="000B0F2B"/>
    <w:rsid w:val="000B2DEC"/>
    <w:rsid w:val="000B4147"/>
    <w:rsid w:val="000C1AD0"/>
    <w:rsid w:val="000D1960"/>
    <w:rsid w:val="000D3CBC"/>
    <w:rsid w:val="000D4477"/>
    <w:rsid w:val="000D6548"/>
    <w:rsid w:val="000F04D0"/>
    <w:rsid w:val="000F21EF"/>
    <w:rsid w:val="000F3667"/>
    <w:rsid w:val="000F3BB6"/>
    <w:rsid w:val="000F6DE5"/>
    <w:rsid w:val="001021CB"/>
    <w:rsid w:val="00102E01"/>
    <w:rsid w:val="00104836"/>
    <w:rsid w:val="0011695F"/>
    <w:rsid w:val="00121C83"/>
    <w:rsid w:val="0012572C"/>
    <w:rsid w:val="001332F4"/>
    <w:rsid w:val="00135009"/>
    <w:rsid w:val="00136787"/>
    <w:rsid w:val="001414ED"/>
    <w:rsid w:val="00143048"/>
    <w:rsid w:val="00147F9B"/>
    <w:rsid w:val="00153F30"/>
    <w:rsid w:val="00164855"/>
    <w:rsid w:val="001653A8"/>
    <w:rsid w:val="0017177E"/>
    <w:rsid w:val="00173271"/>
    <w:rsid w:val="00173AA6"/>
    <w:rsid w:val="00173E6A"/>
    <w:rsid w:val="001816B9"/>
    <w:rsid w:val="00182794"/>
    <w:rsid w:val="001A224C"/>
    <w:rsid w:val="001A228A"/>
    <w:rsid w:val="001A2607"/>
    <w:rsid w:val="001A79B0"/>
    <w:rsid w:val="001B08E0"/>
    <w:rsid w:val="001B54D4"/>
    <w:rsid w:val="001B69D4"/>
    <w:rsid w:val="001B6D7F"/>
    <w:rsid w:val="001B7123"/>
    <w:rsid w:val="001C1FC0"/>
    <w:rsid w:val="001C43D1"/>
    <w:rsid w:val="001C4FBC"/>
    <w:rsid w:val="001C7359"/>
    <w:rsid w:val="001C755F"/>
    <w:rsid w:val="001D4E0A"/>
    <w:rsid w:val="001E01D2"/>
    <w:rsid w:val="001E2918"/>
    <w:rsid w:val="001E2E42"/>
    <w:rsid w:val="001E734B"/>
    <w:rsid w:val="001F2637"/>
    <w:rsid w:val="001F6C98"/>
    <w:rsid w:val="002008F6"/>
    <w:rsid w:val="0021052A"/>
    <w:rsid w:val="00213D69"/>
    <w:rsid w:val="002159E7"/>
    <w:rsid w:val="00221288"/>
    <w:rsid w:val="0022158D"/>
    <w:rsid w:val="002218E3"/>
    <w:rsid w:val="00221DA4"/>
    <w:rsid w:val="00222141"/>
    <w:rsid w:val="002236D6"/>
    <w:rsid w:val="00225A60"/>
    <w:rsid w:val="002267E0"/>
    <w:rsid w:val="002349FC"/>
    <w:rsid w:val="00237CE4"/>
    <w:rsid w:val="00241FBE"/>
    <w:rsid w:val="002439BD"/>
    <w:rsid w:val="00244EB3"/>
    <w:rsid w:val="0024789F"/>
    <w:rsid w:val="00256A68"/>
    <w:rsid w:val="00262A8E"/>
    <w:rsid w:val="0026531C"/>
    <w:rsid w:val="002745C6"/>
    <w:rsid w:val="002749C7"/>
    <w:rsid w:val="0027608D"/>
    <w:rsid w:val="00283175"/>
    <w:rsid w:val="00294395"/>
    <w:rsid w:val="0029513B"/>
    <w:rsid w:val="00297996"/>
    <w:rsid w:val="002A4090"/>
    <w:rsid w:val="002A5E13"/>
    <w:rsid w:val="002B1116"/>
    <w:rsid w:val="002B4899"/>
    <w:rsid w:val="002B5793"/>
    <w:rsid w:val="002C3974"/>
    <w:rsid w:val="002D369C"/>
    <w:rsid w:val="002D3A09"/>
    <w:rsid w:val="002E24CC"/>
    <w:rsid w:val="002E3AFC"/>
    <w:rsid w:val="002E5575"/>
    <w:rsid w:val="00303FF5"/>
    <w:rsid w:val="0031529B"/>
    <w:rsid w:val="00315EA0"/>
    <w:rsid w:val="00317656"/>
    <w:rsid w:val="00325376"/>
    <w:rsid w:val="00325CB6"/>
    <w:rsid w:val="00330C10"/>
    <w:rsid w:val="00330E8D"/>
    <w:rsid w:val="00336421"/>
    <w:rsid w:val="00347F1A"/>
    <w:rsid w:val="003622AD"/>
    <w:rsid w:val="00362631"/>
    <w:rsid w:val="00362D2D"/>
    <w:rsid w:val="003643E2"/>
    <w:rsid w:val="0037158F"/>
    <w:rsid w:val="00382813"/>
    <w:rsid w:val="00393A96"/>
    <w:rsid w:val="00396B5C"/>
    <w:rsid w:val="003A0367"/>
    <w:rsid w:val="003A2025"/>
    <w:rsid w:val="003B590E"/>
    <w:rsid w:val="003B721B"/>
    <w:rsid w:val="003C6D69"/>
    <w:rsid w:val="003D3A4E"/>
    <w:rsid w:val="003D6C63"/>
    <w:rsid w:val="003D738B"/>
    <w:rsid w:val="003E5A87"/>
    <w:rsid w:val="003E66F4"/>
    <w:rsid w:val="003F4011"/>
    <w:rsid w:val="003F6907"/>
    <w:rsid w:val="003F6962"/>
    <w:rsid w:val="003F718E"/>
    <w:rsid w:val="00401FE8"/>
    <w:rsid w:val="00402527"/>
    <w:rsid w:val="00405668"/>
    <w:rsid w:val="004058BA"/>
    <w:rsid w:val="00422CF1"/>
    <w:rsid w:val="00422F8E"/>
    <w:rsid w:val="0042365A"/>
    <w:rsid w:val="004245D7"/>
    <w:rsid w:val="00426BBF"/>
    <w:rsid w:val="00431D9B"/>
    <w:rsid w:val="004356E7"/>
    <w:rsid w:val="00442FE1"/>
    <w:rsid w:val="0044340C"/>
    <w:rsid w:val="0045640F"/>
    <w:rsid w:val="0045659A"/>
    <w:rsid w:val="00463AC0"/>
    <w:rsid w:val="00465FDB"/>
    <w:rsid w:val="00482C41"/>
    <w:rsid w:val="0048521C"/>
    <w:rsid w:val="004906B2"/>
    <w:rsid w:val="00492479"/>
    <w:rsid w:val="00492521"/>
    <w:rsid w:val="00494971"/>
    <w:rsid w:val="004B3D57"/>
    <w:rsid w:val="004B3D75"/>
    <w:rsid w:val="004B48FE"/>
    <w:rsid w:val="004C6CE9"/>
    <w:rsid w:val="004D66E3"/>
    <w:rsid w:val="004D7EC4"/>
    <w:rsid w:val="004E76E4"/>
    <w:rsid w:val="004E7AD7"/>
    <w:rsid w:val="004E7B59"/>
    <w:rsid w:val="004F0D54"/>
    <w:rsid w:val="004F0EEA"/>
    <w:rsid w:val="004F16F9"/>
    <w:rsid w:val="004F55AE"/>
    <w:rsid w:val="004F6B89"/>
    <w:rsid w:val="004F6C08"/>
    <w:rsid w:val="00500785"/>
    <w:rsid w:val="00504DC9"/>
    <w:rsid w:val="005055B0"/>
    <w:rsid w:val="005060EB"/>
    <w:rsid w:val="005155FA"/>
    <w:rsid w:val="00532070"/>
    <w:rsid w:val="00541674"/>
    <w:rsid w:val="0056016B"/>
    <w:rsid w:val="00560340"/>
    <w:rsid w:val="00562BC7"/>
    <w:rsid w:val="00565754"/>
    <w:rsid w:val="00565D01"/>
    <w:rsid w:val="0056648F"/>
    <w:rsid w:val="0057204D"/>
    <w:rsid w:val="00573879"/>
    <w:rsid w:val="00577002"/>
    <w:rsid w:val="0057751E"/>
    <w:rsid w:val="0058162D"/>
    <w:rsid w:val="00586313"/>
    <w:rsid w:val="00590D17"/>
    <w:rsid w:val="0059193C"/>
    <w:rsid w:val="00592D90"/>
    <w:rsid w:val="00593D06"/>
    <w:rsid w:val="005B16F4"/>
    <w:rsid w:val="005B2CBC"/>
    <w:rsid w:val="005C156C"/>
    <w:rsid w:val="005C7F44"/>
    <w:rsid w:val="005D456C"/>
    <w:rsid w:val="005E218D"/>
    <w:rsid w:val="005E572A"/>
    <w:rsid w:val="005E635D"/>
    <w:rsid w:val="005F0173"/>
    <w:rsid w:val="0061170F"/>
    <w:rsid w:val="00616579"/>
    <w:rsid w:val="00617745"/>
    <w:rsid w:val="006226AA"/>
    <w:rsid w:val="00625D36"/>
    <w:rsid w:val="00627830"/>
    <w:rsid w:val="00631B30"/>
    <w:rsid w:val="006328CE"/>
    <w:rsid w:val="00635074"/>
    <w:rsid w:val="00635AF1"/>
    <w:rsid w:val="00640E71"/>
    <w:rsid w:val="006411DB"/>
    <w:rsid w:val="00643DC5"/>
    <w:rsid w:val="006455C0"/>
    <w:rsid w:val="006478F5"/>
    <w:rsid w:val="0065236A"/>
    <w:rsid w:val="00652648"/>
    <w:rsid w:val="0065645C"/>
    <w:rsid w:val="00661C8C"/>
    <w:rsid w:val="0067438C"/>
    <w:rsid w:val="00690327"/>
    <w:rsid w:val="00690A95"/>
    <w:rsid w:val="00692972"/>
    <w:rsid w:val="0069606B"/>
    <w:rsid w:val="0069637A"/>
    <w:rsid w:val="006979B8"/>
    <w:rsid w:val="006A0709"/>
    <w:rsid w:val="006A1E75"/>
    <w:rsid w:val="006A424A"/>
    <w:rsid w:val="006B1DAC"/>
    <w:rsid w:val="006B21D6"/>
    <w:rsid w:val="006B2507"/>
    <w:rsid w:val="006B2FCC"/>
    <w:rsid w:val="006B3026"/>
    <w:rsid w:val="006C0DB5"/>
    <w:rsid w:val="006C2A72"/>
    <w:rsid w:val="006C48E5"/>
    <w:rsid w:val="006C4BCD"/>
    <w:rsid w:val="006D218F"/>
    <w:rsid w:val="006D22FB"/>
    <w:rsid w:val="006D3655"/>
    <w:rsid w:val="006E0850"/>
    <w:rsid w:val="006E269C"/>
    <w:rsid w:val="006F0E9D"/>
    <w:rsid w:val="006F7F78"/>
    <w:rsid w:val="00700A71"/>
    <w:rsid w:val="0071758D"/>
    <w:rsid w:val="0071795B"/>
    <w:rsid w:val="00726A72"/>
    <w:rsid w:val="00730906"/>
    <w:rsid w:val="00736273"/>
    <w:rsid w:val="007375B4"/>
    <w:rsid w:val="00744D36"/>
    <w:rsid w:val="0074566C"/>
    <w:rsid w:val="00753719"/>
    <w:rsid w:val="00753FD7"/>
    <w:rsid w:val="007602E8"/>
    <w:rsid w:val="00767996"/>
    <w:rsid w:val="00772643"/>
    <w:rsid w:val="00780C7E"/>
    <w:rsid w:val="007912E4"/>
    <w:rsid w:val="00791431"/>
    <w:rsid w:val="00791CB4"/>
    <w:rsid w:val="0079335C"/>
    <w:rsid w:val="00794D9C"/>
    <w:rsid w:val="00795A55"/>
    <w:rsid w:val="007A522D"/>
    <w:rsid w:val="007B1604"/>
    <w:rsid w:val="007B20BA"/>
    <w:rsid w:val="007B2BD2"/>
    <w:rsid w:val="007B4F8C"/>
    <w:rsid w:val="007C171A"/>
    <w:rsid w:val="007C2A0A"/>
    <w:rsid w:val="007D45EE"/>
    <w:rsid w:val="007E0345"/>
    <w:rsid w:val="007E0452"/>
    <w:rsid w:val="007E085D"/>
    <w:rsid w:val="007E273C"/>
    <w:rsid w:val="007F37B4"/>
    <w:rsid w:val="007F4680"/>
    <w:rsid w:val="007F582A"/>
    <w:rsid w:val="00801346"/>
    <w:rsid w:val="008067B0"/>
    <w:rsid w:val="00811094"/>
    <w:rsid w:val="00811C3F"/>
    <w:rsid w:val="00812632"/>
    <w:rsid w:val="00814740"/>
    <w:rsid w:val="00820192"/>
    <w:rsid w:val="00831363"/>
    <w:rsid w:val="008345D8"/>
    <w:rsid w:val="008375E6"/>
    <w:rsid w:val="00843727"/>
    <w:rsid w:val="00845FCC"/>
    <w:rsid w:val="00847F4A"/>
    <w:rsid w:val="00850CA4"/>
    <w:rsid w:val="0085270D"/>
    <w:rsid w:val="00854164"/>
    <w:rsid w:val="00857C25"/>
    <w:rsid w:val="00861110"/>
    <w:rsid w:val="00870966"/>
    <w:rsid w:val="0087270F"/>
    <w:rsid w:val="008755A2"/>
    <w:rsid w:val="00880C2D"/>
    <w:rsid w:val="0089603D"/>
    <w:rsid w:val="008A2AF2"/>
    <w:rsid w:val="008A4FC5"/>
    <w:rsid w:val="008B0195"/>
    <w:rsid w:val="008B2146"/>
    <w:rsid w:val="008B490D"/>
    <w:rsid w:val="008B5923"/>
    <w:rsid w:val="008B602F"/>
    <w:rsid w:val="008D4C39"/>
    <w:rsid w:val="008D7F67"/>
    <w:rsid w:val="008E0397"/>
    <w:rsid w:val="008E3058"/>
    <w:rsid w:val="008E5E87"/>
    <w:rsid w:val="008F1CF6"/>
    <w:rsid w:val="008F6737"/>
    <w:rsid w:val="009038B1"/>
    <w:rsid w:val="009140A7"/>
    <w:rsid w:val="0091592A"/>
    <w:rsid w:val="009160ED"/>
    <w:rsid w:val="00916CDF"/>
    <w:rsid w:val="009177B0"/>
    <w:rsid w:val="009224A7"/>
    <w:rsid w:val="009225C7"/>
    <w:rsid w:val="00922928"/>
    <w:rsid w:val="0093589D"/>
    <w:rsid w:val="009359BC"/>
    <w:rsid w:val="009408EF"/>
    <w:rsid w:val="00941B93"/>
    <w:rsid w:val="00942106"/>
    <w:rsid w:val="009431D7"/>
    <w:rsid w:val="00943DF4"/>
    <w:rsid w:val="0094522F"/>
    <w:rsid w:val="00945585"/>
    <w:rsid w:val="00951136"/>
    <w:rsid w:val="00951D7E"/>
    <w:rsid w:val="009523E4"/>
    <w:rsid w:val="0095601C"/>
    <w:rsid w:val="009652A3"/>
    <w:rsid w:val="00967003"/>
    <w:rsid w:val="00976056"/>
    <w:rsid w:val="009769E9"/>
    <w:rsid w:val="00982801"/>
    <w:rsid w:val="009868C0"/>
    <w:rsid w:val="00997648"/>
    <w:rsid w:val="009A2312"/>
    <w:rsid w:val="009A662A"/>
    <w:rsid w:val="009B2D76"/>
    <w:rsid w:val="009B3E9A"/>
    <w:rsid w:val="009B54B2"/>
    <w:rsid w:val="009B67BC"/>
    <w:rsid w:val="009C0995"/>
    <w:rsid w:val="009C3430"/>
    <w:rsid w:val="009C39C4"/>
    <w:rsid w:val="009D31F8"/>
    <w:rsid w:val="009E509B"/>
    <w:rsid w:val="009E5CD5"/>
    <w:rsid w:val="009E6C48"/>
    <w:rsid w:val="009F0959"/>
    <w:rsid w:val="009F731F"/>
    <w:rsid w:val="009F74A4"/>
    <w:rsid w:val="00A032FB"/>
    <w:rsid w:val="00A16881"/>
    <w:rsid w:val="00A23055"/>
    <w:rsid w:val="00A23620"/>
    <w:rsid w:val="00A24B5F"/>
    <w:rsid w:val="00A25F50"/>
    <w:rsid w:val="00A274A7"/>
    <w:rsid w:val="00A27BB7"/>
    <w:rsid w:val="00A27C08"/>
    <w:rsid w:val="00A3458B"/>
    <w:rsid w:val="00A413BA"/>
    <w:rsid w:val="00A4388E"/>
    <w:rsid w:val="00A5244B"/>
    <w:rsid w:val="00A52F35"/>
    <w:rsid w:val="00A55815"/>
    <w:rsid w:val="00A558C7"/>
    <w:rsid w:val="00A61AE2"/>
    <w:rsid w:val="00A622A0"/>
    <w:rsid w:val="00A70232"/>
    <w:rsid w:val="00A749F0"/>
    <w:rsid w:val="00A763FB"/>
    <w:rsid w:val="00A76CE2"/>
    <w:rsid w:val="00A76F20"/>
    <w:rsid w:val="00A845F1"/>
    <w:rsid w:val="00A85A28"/>
    <w:rsid w:val="00AA1663"/>
    <w:rsid w:val="00AB0D05"/>
    <w:rsid w:val="00AB23B5"/>
    <w:rsid w:val="00AB25B5"/>
    <w:rsid w:val="00AB3C26"/>
    <w:rsid w:val="00AB3DE4"/>
    <w:rsid w:val="00AB501B"/>
    <w:rsid w:val="00AB6DF0"/>
    <w:rsid w:val="00AC2005"/>
    <w:rsid w:val="00AC22B5"/>
    <w:rsid w:val="00AD1A27"/>
    <w:rsid w:val="00AD1C0B"/>
    <w:rsid w:val="00AD3D96"/>
    <w:rsid w:val="00AD751D"/>
    <w:rsid w:val="00AD7616"/>
    <w:rsid w:val="00AE2FE9"/>
    <w:rsid w:val="00AE54B9"/>
    <w:rsid w:val="00AE60EF"/>
    <w:rsid w:val="00AF1490"/>
    <w:rsid w:val="00AF2BC0"/>
    <w:rsid w:val="00AF7ECB"/>
    <w:rsid w:val="00B001E4"/>
    <w:rsid w:val="00B039BC"/>
    <w:rsid w:val="00B043F6"/>
    <w:rsid w:val="00B04A2D"/>
    <w:rsid w:val="00B05A6D"/>
    <w:rsid w:val="00B10114"/>
    <w:rsid w:val="00B16672"/>
    <w:rsid w:val="00B16FD8"/>
    <w:rsid w:val="00B17349"/>
    <w:rsid w:val="00B242A5"/>
    <w:rsid w:val="00B24539"/>
    <w:rsid w:val="00B3080A"/>
    <w:rsid w:val="00B30E9F"/>
    <w:rsid w:val="00B30EE6"/>
    <w:rsid w:val="00B3128C"/>
    <w:rsid w:val="00B46D9F"/>
    <w:rsid w:val="00B5078A"/>
    <w:rsid w:val="00B54FF1"/>
    <w:rsid w:val="00B56F10"/>
    <w:rsid w:val="00B61CB8"/>
    <w:rsid w:val="00B629B1"/>
    <w:rsid w:val="00B65C94"/>
    <w:rsid w:val="00B75C10"/>
    <w:rsid w:val="00B768AB"/>
    <w:rsid w:val="00B81A27"/>
    <w:rsid w:val="00B8362C"/>
    <w:rsid w:val="00B85272"/>
    <w:rsid w:val="00B9447E"/>
    <w:rsid w:val="00B954E3"/>
    <w:rsid w:val="00B95C5F"/>
    <w:rsid w:val="00B966D8"/>
    <w:rsid w:val="00B97D63"/>
    <w:rsid w:val="00BA3EEA"/>
    <w:rsid w:val="00BA747F"/>
    <w:rsid w:val="00BB5914"/>
    <w:rsid w:val="00BB75C9"/>
    <w:rsid w:val="00BC2039"/>
    <w:rsid w:val="00BC3AD1"/>
    <w:rsid w:val="00BC4729"/>
    <w:rsid w:val="00BC5005"/>
    <w:rsid w:val="00BC66C6"/>
    <w:rsid w:val="00BD726B"/>
    <w:rsid w:val="00BD73B6"/>
    <w:rsid w:val="00BE3072"/>
    <w:rsid w:val="00BE414B"/>
    <w:rsid w:val="00BE614E"/>
    <w:rsid w:val="00BE7B75"/>
    <w:rsid w:val="00BF04C6"/>
    <w:rsid w:val="00BF08A2"/>
    <w:rsid w:val="00BF3B26"/>
    <w:rsid w:val="00BF4A69"/>
    <w:rsid w:val="00BF7C6D"/>
    <w:rsid w:val="00C00DEF"/>
    <w:rsid w:val="00C05354"/>
    <w:rsid w:val="00C1650E"/>
    <w:rsid w:val="00C20AE3"/>
    <w:rsid w:val="00C21661"/>
    <w:rsid w:val="00C21879"/>
    <w:rsid w:val="00C246CE"/>
    <w:rsid w:val="00C252F6"/>
    <w:rsid w:val="00C31296"/>
    <w:rsid w:val="00C32EAB"/>
    <w:rsid w:val="00C33402"/>
    <w:rsid w:val="00C34898"/>
    <w:rsid w:val="00C3637C"/>
    <w:rsid w:val="00C36B96"/>
    <w:rsid w:val="00C37ECA"/>
    <w:rsid w:val="00C4278B"/>
    <w:rsid w:val="00C44797"/>
    <w:rsid w:val="00C47E00"/>
    <w:rsid w:val="00C53C1C"/>
    <w:rsid w:val="00C54760"/>
    <w:rsid w:val="00C62848"/>
    <w:rsid w:val="00C62871"/>
    <w:rsid w:val="00C64E90"/>
    <w:rsid w:val="00C656BB"/>
    <w:rsid w:val="00C660E5"/>
    <w:rsid w:val="00C66FFE"/>
    <w:rsid w:val="00C70238"/>
    <w:rsid w:val="00C711A6"/>
    <w:rsid w:val="00C7355D"/>
    <w:rsid w:val="00C74183"/>
    <w:rsid w:val="00C833DE"/>
    <w:rsid w:val="00C843C3"/>
    <w:rsid w:val="00C850BE"/>
    <w:rsid w:val="00C926D5"/>
    <w:rsid w:val="00C96477"/>
    <w:rsid w:val="00CA2A53"/>
    <w:rsid w:val="00CA58AB"/>
    <w:rsid w:val="00CA5E13"/>
    <w:rsid w:val="00CB0D2B"/>
    <w:rsid w:val="00CC31DB"/>
    <w:rsid w:val="00CD0BB1"/>
    <w:rsid w:val="00CE0E4E"/>
    <w:rsid w:val="00CE480E"/>
    <w:rsid w:val="00CE56F9"/>
    <w:rsid w:val="00CE73E8"/>
    <w:rsid w:val="00CF1C34"/>
    <w:rsid w:val="00CF3FF1"/>
    <w:rsid w:val="00D02C64"/>
    <w:rsid w:val="00D03303"/>
    <w:rsid w:val="00D12644"/>
    <w:rsid w:val="00D137E9"/>
    <w:rsid w:val="00D1386C"/>
    <w:rsid w:val="00D13FB1"/>
    <w:rsid w:val="00D16A26"/>
    <w:rsid w:val="00D2122A"/>
    <w:rsid w:val="00D21ECB"/>
    <w:rsid w:val="00D230F7"/>
    <w:rsid w:val="00D25CBD"/>
    <w:rsid w:val="00D348DA"/>
    <w:rsid w:val="00D37A32"/>
    <w:rsid w:val="00D426AA"/>
    <w:rsid w:val="00D509DE"/>
    <w:rsid w:val="00D50AF3"/>
    <w:rsid w:val="00D53E12"/>
    <w:rsid w:val="00D547B3"/>
    <w:rsid w:val="00D5754F"/>
    <w:rsid w:val="00D57C55"/>
    <w:rsid w:val="00D62714"/>
    <w:rsid w:val="00D772D6"/>
    <w:rsid w:val="00D84595"/>
    <w:rsid w:val="00D90173"/>
    <w:rsid w:val="00D901D4"/>
    <w:rsid w:val="00D911FB"/>
    <w:rsid w:val="00D917A2"/>
    <w:rsid w:val="00D94E2E"/>
    <w:rsid w:val="00DB7E26"/>
    <w:rsid w:val="00DC7E10"/>
    <w:rsid w:val="00DD73FB"/>
    <w:rsid w:val="00DE10E6"/>
    <w:rsid w:val="00DE1166"/>
    <w:rsid w:val="00DE3E24"/>
    <w:rsid w:val="00DE7097"/>
    <w:rsid w:val="00DF15AD"/>
    <w:rsid w:val="00DF3C04"/>
    <w:rsid w:val="00DF54ED"/>
    <w:rsid w:val="00DF5781"/>
    <w:rsid w:val="00E02BBF"/>
    <w:rsid w:val="00E036C7"/>
    <w:rsid w:val="00E05F8B"/>
    <w:rsid w:val="00E17946"/>
    <w:rsid w:val="00E22139"/>
    <w:rsid w:val="00E24BE0"/>
    <w:rsid w:val="00E33634"/>
    <w:rsid w:val="00E33FDD"/>
    <w:rsid w:val="00E34F47"/>
    <w:rsid w:val="00E40F0E"/>
    <w:rsid w:val="00E41654"/>
    <w:rsid w:val="00E51DB0"/>
    <w:rsid w:val="00E54D9F"/>
    <w:rsid w:val="00E636B9"/>
    <w:rsid w:val="00E66152"/>
    <w:rsid w:val="00E66627"/>
    <w:rsid w:val="00E714A7"/>
    <w:rsid w:val="00E74E67"/>
    <w:rsid w:val="00E80BB0"/>
    <w:rsid w:val="00E84AC2"/>
    <w:rsid w:val="00E90B0E"/>
    <w:rsid w:val="00E928F6"/>
    <w:rsid w:val="00E92CE5"/>
    <w:rsid w:val="00E95FF4"/>
    <w:rsid w:val="00EA28F9"/>
    <w:rsid w:val="00EA4637"/>
    <w:rsid w:val="00EA4657"/>
    <w:rsid w:val="00EA4AF7"/>
    <w:rsid w:val="00EA76FA"/>
    <w:rsid w:val="00EB019A"/>
    <w:rsid w:val="00EB2877"/>
    <w:rsid w:val="00EB49CA"/>
    <w:rsid w:val="00EB760B"/>
    <w:rsid w:val="00EB77A6"/>
    <w:rsid w:val="00EC1512"/>
    <w:rsid w:val="00ED6C60"/>
    <w:rsid w:val="00EE2D57"/>
    <w:rsid w:val="00EE31B8"/>
    <w:rsid w:val="00EE5F9A"/>
    <w:rsid w:val="00EF169D"/>
    <w:rsid w:val="00EF2C8F"/>
    <w:rsid w:val="00EF66F3"/>
    <w:rsid w:val="00F0662D"/>
    <w:rsid w:val="00F07DDD"/>
    <w:rsid w:val="00F14400"/>
    <w:rsid w:val="00F1677C"/>
    <w:rsid w:val="00F16787"/>
    <w:rsid w:val="00F305E7"/>
    <w:rsid w:val="00F326A3"/>
    <w:rsid w:val="00F3518E"/>
    <w:rsid w:val="00F3591F"/>
    <w:rsid w:val="00F35FBA"/>
    <w:rsid w:val="00F41B7B"/>
    <w:rsid w:val="00F47C5D"/>
    <w:rsid w:val="00F47FD6"/>
    <w:rsid w:val="00F54EBC"/>
    <w:rsid w:val="00F62A94"/>
    <w:rsid w:val="00F64753"/>
    <w:rsid w:val="00F64AD4"/>
    <w:rsid w:val="00F7249C"/>
    <w:rsid w:val="00F73409"/>
    <w:rsid w:val="00F74F89"/>
    <w:rsid w:val="00F7793E"/>
    <w:rsid w:val="00F82BA4"/>
    <w:rsid w:val="00F90E76"/>
    <w:rsid w:val="00F91A92"/>
    <w:rsid w:val="00F938B4"/>
    <w:rsid w:val="00F96CB5"/>
    <w:rsid w:val="00FA0F59"/>
    <w:rsid w:val="00FA6051"/>
    <w:rsid w:val="00FB061B"/>
    <w:rsid w:val="00FB0B32"/>
    <w:rsid w:val="00FB0DBD"/>
    <w:rsid w:val="00FB3113"/>
    <w:rsid w:val="00FB4469"/>
    <w:rsid w:val="00FB7C35"/>
    <w:rsid w:val="00FC2881"/>
    <w:rsid w:val="00FD661F"/>
    <w:rsid w:val="00FE06D0"/>
    <w:rsid w:val="00FE2500"/>
    <w:rsid w:val="00FE3901"/>
    <w:rsid w:val="00FE45B5"/>
    <w:rsid w:val="00FE52AF"/>
    <w:rsid w:val="00FE5C1B"/>
    <w:rsid w:val="00FE7128"/>
    <w:rsid w:val="00FE751C"/>
    <w:rsid w:val="00FF06ED"/>
    <w:rsid w:val="00FF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9AC1D-865E-40E6-BE47-C769FBF0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2D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0">
    <w:name w:val="A2"/>
    <w:rsid w:val="00857C25"/>
    <w:rPr>
      <w:rFonts w:cs="Newton"/>
      <w:b/>
      <w:bCs/>
      <w:i/>
      <w:iCs/>
      <w:color w:val="000000"/>
      <w:sz w:val="14"/>
      <w:szCs w:val="14"/>
    </w:rPr>
  </w:style>
  <w:style w:type="character" w:styleId="a4">
    <w:name w:val="Emphasis"/>
    <w:basedOn w:val="a0"/>
    <w:uiPriority w:val="20"/>
    <w:qFormat/>
    <w:rsid w:val="00857C25"/>
    <w:rPr>
      <w:i/>
      <w:iCs/>
    </w:rPr>
  </w:style>
  <w:style w:type="paragraph" w:styleId="a5">
    <w:name w:val="List Paragraph"/>
    <w:basedOn w:val="a"/>
    <w:uiPriority w:val="72"/>
    <w:qFormat/>
    <w:rsid w:val="00857C25"/>
    <w:pPr>
      <w:ind w:left="720"/>
      <w:contextualSpacing/>
    </w:pPr>
  </w:style>
  <w:style w:type="character" w:customStyle="1" w:styleId="11">
    <w:name w:val="Строгий1"/>
    <w:basedOn w:val="a0"/>
    <w:rsid w:val="00857C25"/>
    <w:rPr>
      <w:b/>
      <w:bCs/>
    </w:rPr>
  </w:style>
  <w:style w:type="character" w:customStyle="1" w:styleId="12">
    <w:name w:val="Название1"/>
    <w:basedOn w:val="a0"/>
    <w:rsid w:val="00C32EAB"/>
  </w:style>
  <w:style w:type="character" w:customStyle="1" w:styleId="title-text">
    <w:name w:val="title-text"/>
    <w:basedOn w:val="a0"/>
    <w:rsid w:val="00C32EAB"/>
  </w:style>
  <w:style w:type="character" w:customStyle="1" w:styleId="cit-sperator">
    <w:name w:val="cit-sperator"/>
    <w:basedOn w:val="a0"/>
    <w:rsid w:val="00C32EAB"/>
  </w:style>
  <w:style w:type="character" w:customStyle="1" w:styleId="issue-itemyear">
    <w:name w:val="issue-item_year"/>
    <w:basedOn w:val="a0"/>
    <w:rsid w:val="00C32EAB"/>
  </w:style>
  <w:style w:type="character" w:customStyle="1" w:styleId="issue-itemvol-num">
    <w:name w:val="issue-item_vol-num"/>
    <w:basedOn w:val="a0"/>
    <w:rsid w:val="00C32EAB"/>
  </w:style>
  <w:style w:type="character" w:customStyle="1" w:styleId="issue-itemissue-num">
    <w:name w:val="issue-item_issue-num"/>
    <w:basedOn w:val="a0"/>
    <w:rsid w:val="00C32EAB"/>
  </w:style>
  <w:style w:type="character" w:customStyle="1" w:styleId="issue-itempage-range">
    <w:name w:val="issue-item_page-range"/>
    <w:basedOn w:val="a0"/>
    <w:rsid w:val="00C32EAB"/>
  </w:style>
  <w:style w:type="character" w:customStyle="1" w:styleId="text">
    <w:name w:val="text"/>
    <w:basedOn w:val="a0"/>
    <w:rsid w:val="00C32EAB"/>
  </w:style>
  <w:style w:type="character" w:customStyle="1" w:styleId="author-ref">
    <w:name w:val="author-ref"/>
    <w:basedOn w:val="a0"/>
    <w:rsid w:val="00C32EAB"/>
  </w:style>
  <w:style w:type="character" w:customStyle="1" w:styleId="wat-search-results-publications-sourceitemng-bindingng-scope">
    <w:name w:val="wat-search-results-publications-source__item ng-binding ng-scope"/>
    <w:basedOn w:val="a0"/>
    <w:rsid w:val="00532070"/>
  </w:style>
  <w:style w:type="paragraph" w:styleId="3">
    <w:name w:val="List Number 3"/>
    <w:basedOn w:val="a"/>
    <w:qFormat/>
    <w:rsid w:val="00CE480E"/>
    <w:pPr>
      <w:numPr>
        <w:numId w:val="11"/>
      </w:numPr>
      <w:spacing w:after="160" w:line="259" w:lineRule="auto"/>
    </w:pPr>
    <w:rPr>
      <w:rFonts w:ascii="Times New Roman" w:eastAsia="Times New Roman" w:hAnsi="Times New Roman" w:cs="Times New Roman"/>
      <w:sz w:val="24"/>
      <w:szCs w:val="24"/>
      <w:lang w:eastAsia="ru-RU"/>
    </w:rPr>
  </w:style>
  <w:style w:type="character" w:styleId="a6">
    <w:name w:val="Hyperlink"/>
    <w:aliases w:val="AbsRCCT_Hyperlink"/>
    <w:uiPriority w:val="99"/>
    <w:rsid w:val="00D5754F"/>
    <w:rPr>
      <w:color w:val="0000FF"/>
      <w:u w:val="single"/>
    </w:rPr>
  </w:style>
  <w:style w:type="character" w:customStyle="1" w:styleId="linktext">
    <w:name w:val="link__text"/>
    <w:rsid w:val="00D5754F"/>
  </w:style>
  <w:style w:type="character" w:customStyle="1" w:styleId="text-meta">
    <w:name w:val="text-meta"/>
    <w:rsid w:val="00E90B0E"/>
  </w:style>
  <w:style w:type="character" w:styleId="a7">
    <w:name w:val="Strong"/>
    <w:uiPriority w:val="22"/>
    <w:qFormat/>
    <w:rsid w:val="00E90B0E"/>
    <w:rPr>
      <w:b/>
      <w:bCs/>
    </w:rPr>
  </w:style>
  <w:style w:type="character" w:customStyle="1" w:styleId="cit-pagerange">
    <w:name w:val="cit-pagerange"/>
    <w:rsid w:val="00E90B0E"/>
  </w:style>
  <w:style w:type="character" w:customStyle="1" w:styleId="articleauthor-link">
    <w:name w:val="article__author-link"/>
    <w:rsid w:val="00E90B0E"/>
  </w:style>
  <w:style w:type="paragraph" w:styleId="2">
    <w:name w:val="Body Text Indent 2"/>
    <w:basedOn w:val="a"/>
    <w:link w:val="20"/>
    <w:rsid w:val="00E90B0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90B0E"/>
    <w:rPr>
      <w:rFonts w:ascii="Times New Roman" w:eastAsia="Times New Roman" w:hAnsi="Times New Roman" w:cs="Times New Roman"/>
      <w:sz w:val="24"/>
      <w:szCs w:val="24"/>
      <w:lang w:eastAsia="ru-RU"/>
    </w:rPr>
  </w:style>
  <w:style w:type="character" w:customStyle="1" w:styleId="list-group-item">
    <w:name w:val="list-group-item"/>
    <w:rsid w:val="00E90B0E"/>
  </w:style>
  <w:style w:type="character" w:customStyle="1" w:styleId="hithilite">
    <w:name w:val="hithilite"/>
    <w:rsid w:val="00E90B0E"/>
  </w:style>
  <w:style w:type="character" w:customStyle="1" w:styleId="anchortext">
    <w:name w:val="anchortext"/>
    <w:rsid w:val="00E02BBF"/>
  </w:style>
  <w:style w:type="character" w:customStyle="1" w:styleId="textsurname">
    <w:name w:val="text surname"/>
    <w:rsid w:val="00E02BBF"/>
  </w:style>
  <w:style w:type="character" w:customStyle="1" w:styleId="9">
    <w:name w:val="_ _9"/>
    <w:rsid w:val="00E02BBF"/>
  </w:style>
  <w:style w:type="character" w:customStyle="1" w:styleId="5">
    <w:name w:val="_ _5"/>
    <w:rsid w:val="00E02BBF"/>
  </w:style>
  <w:style w:type="character" w:customStyle="1" w:styleId="0">
    <w:name w:val="_ _0"/>
    <w:rsid w:val="00E02BBF"/>
  </w:style>
  <w:style w:type="character" w:customStyle="1" w:styleId="21">
    <w:name w:val="_ _2"/>
    <w:rsid w:val="00E02BBF"/>
  </w:style>
  <w:style w:type="character" w:customStyle="1" w:styleId="EndNoteBibliography">
    <w:name w:val="EndNote Bibliography Знак"/>
    <w:link w:val="EndNoteBibliography0"/>
    <w:locked/>
    <w:rsid w:val="00EF169D"/>
    <w:rPr>
      <w:noProof/>
      <w:sz w:val="24"/>
      <w:szCs w:val="24"/>
    </w:rPr>
  </w:style>
  <w:style w:type="paragraph" w:customStyle="1" w:styleId="EndNoteBibliography0">
    <w:name w:val="EndNote Bibliography"/>
    <w:basedOn w:val="a"/>
    <w:link w:val="EndNoteBibliography"/>
    <w:rsid w:val="00EF169D"/>
    <w:pPr>
      <w:spacing w:after="0" w:line="240" w:lineRule="auto"/>
      <w:jc w:val="center"/>
    </w:pPr>
    <w:rPr>
      <w:noProof/>
      <w:sz w:val="24"/>
      <w:szCs w:val="24"/>
    </w:rPr>
  </w:style>
  <w:style w:type="character" w:customStyle="1" w:styleId="font-size-14value">
    <w:name w:val="font-size-14 value"/>
    <w:basedOn w:val="a0"/>
    <w:rsid w:val="00EB2877"/>
  </w:style>
  <w:style w:type="character" w:customStyle="1" w:styleId="apple-converted-space">
    <w:name w:val="apple-converted-space"/>
    <w:basedOn w:val="a0"/>
    <w:rsid w:val="00EB2877"/>
  </w:style>
  <w:style w:type="character" w:customStyle="1" w:styleId="valueng-star-inserted">
    <w:name w:val="value ng-star-inserted"/>
    <w:basedOn w:val="a0"/>
    <w:rsid w:val="00EB2877"/>
  </w:style>
  <w:style w:type="character" w:customStyle="1" w:styleId="ng-star-inserted">
    <w:name w:val="ng-star-inserted"/>
    <w:basedOn w:val="a0"/>
    <w:rsid w:val="00EB2877"/>
  </w:style>
  <w:style w:type="character" w:customStyle="1" w:styleId="ff2ls1">
    <w:name w:val="ff2 ls1"/>
    <w:basedOn w:val="a0"/>
    <w:rsid w:val="00EB2877"/>
  </w:style>
  <w:style w:type="character" w:customStyle="1" w:styleId="ff3">
    <w:name w:val="ff3"/>
    <w:basedOn w:val="a0"/>
    <w:rsid w:val="00EB2877"/>
  </w:style>
  <w:style w:type="character" w:customStyle="1" w:styleId="ff4ls1">
    <w:name w:val="ff4 ls1"/>
    <w:basedOn w:val="a0"/>
    <w:rsid w:val="00EB2877"/>
  </w:style>
  <w:style w:type="character" w:customStyle="1" w:styleId="label">
    <w:name w:val="label"/>
    <w:basedOn w:val="a0"/>
    <w:rsid w:val="00EB2877"/>
  </w:style>
  <w:style w:type="character" w:customStyle="1" w:styleId="databold">
    <w:name w:val="data_bold"/>
    <w:basedOn w:val="a0"/>
    <w:rsid w:val="00EB2877"/>
  </w:style>
  <w:style w:type="character" w:customStyle="1" w:styleId="typography">
    <w:name w:val="typography"/>
    <w:basedOn w:val="a0"/>
    <w:rsid w:val="00EB2877"/>
  </w:style>
  <w:style w:type="character" w:customStyle="1" w:styleId="markedcontent">
    <w:name w:val="markedcontent"/>
    <w:rsid w:val="0094522F"/>
  </w:style>
  <w:style w:type="character" w:customStyle="1" w:styleId="nowrap">
    <w:name w:val="nowrap"/>
    <w:basedOn w:val="a0"/>
    <w:rsid w:val="003B721B"/>
  </w:style>
  <w:style w:type="character" w:customStyle="1" w:styleId="highlight-module1p2so">
    <w:name w:val="highlight-module__1p2so"/>
    <w:basedOn w:val="a0"/>
    <w:rsid w:val="003B721B"/>
  </w:style>
  <w:style w:type="paragraph" w:styleId="a8">
    <w:name w:val="Normal (Web)"/>
    <w:basedOn w:val="a"/>
    <w:rsid w:val="004356E7"/>
    <w:pPr>
      <w:spacing w:after="0" w:line="240" w:lineRule="auto"/>
    </w:pPr>
    <w:rPr>
      <w:rFonts w:ascii="Times New Roman" w:eastAsia="Times New Roman" w:hAnsi="Times New Roman" w:cs="Times New Roman"/>
      <w:sz w:val="24"/>
      <w:szCs w:val="24"/>
      <w:lang w:eastAsia="zh-CN"/>
    </w:rPr>
  </w:style>
  <w:style w:type="character" w:customStyle="1" w:styleId="A40">
    <w:name w:val="A4"/>
    <w:uiPriority w:val="99"/>
    <w:rsid w:val="0007240E"/>
    <w:rPr>
      <w:b/>
      <w:bCs/>
      <w:i/>
      <w:iCs/>
      <w:color w:val="000000"/>
      <w:sz w:val="16"/>
      <w:szCs w:val="16"/>
    </w:rPr>
  </w:style>
  <w:style w:type="paragraph" w:customStyle="1" w:styleId="Default">
    <w:name w:val="Default"/>
    <w:rsid w:val="0007240E"/>
    <w:pPr>
      <w:autoSpaceDE w:val="0"/>
      <w:autoSpaceDN w:val="0"/>
      <w:adjustRightInd w:val="0"/>
      <w:spacing w:after="0" w:line="240" w:lineRule="auto"/>
    </w:pPr>
    <w:rPr>
      <w:rFonts w:ascii="Charis SIL" w:eastAsia="Calibri" w:hAnsi="Charis SIL" w:cs="Charis SIL"/>
      <w:color w:val="000000"/>
      <w:sz w:val="24"/>
      <w:szCs w:val="24"/>
    </w:rPr>
  </w:style>
  <w:style w:type="character" w:customStyle="1" w:styleId="Topindex">
    <w:name w:val="Top_index"/>
    <w:uiPriority w:val="1"/>
    <w:qFormat/>
    <w:rsid w:val="0007240E"/>
    <w:rPr>
      <w:vertAlign w:val="superscript"/>
    </w:rPr>
  </w:style>
  <w:style w:type="character" w:customStyle="1" w:styleId="hlfld-contribauthor">
    <w:name w:val="hlfld-contribauthor"/>
    <w:rsid w:val="00B5078A"/>
  </w:style>
  <w:style w:type="character" w:customStyle="1" w:styleId="typographycyrillic">
    <w:name w:val="typography cyrillic"/>
    <w:basedOn w:val="a0"/>
    <w:rsid w:val="00B5078A"/>
  </w:style>
  <w:style w:type="character" w:customStyle="1" w:styleId="typographyfont-size-xscyrillic">
    <w:name w:val="typography font-size-xs cyrillic"/>
    <w:basedOn w:val="a0"/>
    <w:rsid w:val="00690A95"/>
  </w:style>
  <w:style w:type="character" w:customStyle="1" w:styleId="textgiven-name">
    <w:name w:val="text given-name"/>
    <w:basedOn w:val="a0"/>
    <w:rsid w:val="00690A95"/>
  </w:style>
  <w:style w:type="character" w:customStyle="1" w:styleId="linktexttext-metatext-boldtext-italic">
    <w:name w:val="link__text text-meta text-bold text-italic"/>
    <w:basedOn w:val="a0"/>
    <w:rsid w:val="00690A95"/>
  </w:style>
  <w:style w:type="character" w:customStyle="1" w:styleId="organictextcontentspan">
    <w:name w:val="organictextcontentspan"/>
    <w:basedOn w:val="a0"/>
    <w:rsid w:val="001E734B"/>
  </w:style>
  <w:style w:type="character" w:customStyle="1" w:styleId="10">
    <w:name w:val="Заголовок 1 Знак"/>
    <w:basedOn w:val="a0"/>
    <w:link w:val="1"/>
    <w:rsid w:val="00EE2D57"/>
    <w:rPr>
      <w:rFonts w:ascii="Times New Roman" w:eastAsia="Times New Roman" w:hAnsi="Times New Roman" w:cs="Times New Roman"/>
      <w:b/>
      <w:bCs/>
      <w:kern w:val="36"/>
      <w:sz w:val="48"/>
      <w:szCs w:val="48"/>
      <w:lang w:eastAsia="ru-RU"/>
    </w:rPr>
  </w:style>
  <w:style w:type="paragraph" w:styleId="a9">
    <w:name w:val="header"/>
    <w:basedOn w:val="a"/>
    <w:link w:val="aa"/>
    <w:rsid w:val="00B54F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B54FF1"/>
    <w:rPr>
      <w:rFonts w:ascii="Times New Roman" w:eastAsia="Times New Roman" w:hAnsi="Times New Roman" w:cs="Times New Roman"/>
      <w:sz w:val="24"/>
      <w:szCs w:val="24"/>
      <w:lang w:eastAsia="ru-RU"/>
    </w:rPr>
  </w:style>
  <w:style w:type="character" w:customStyle="1" w:styleId="cit-year-info">
    <w:name w:val="cit-year-info"/>
    <w:rsid w:val="00102E01"/>
  </w:style>
  <w:style w:type="character" w:customStyle="1" w:styleId="cit-volume">
    <w:name w:val="cit-volume"/>
    <w:rsid w:val="00102E01"/>
  </w:style>
  <w:style w:type="character" w:customStyle="1" w:styleId="cit-issue">
    <w:name w:val="cit-issue"/>
    <w:rsid w:val="00102E01"/>
  </w:style>
  <w:style w:type="paragraph" w:customStyle="1" w:styleId="13">
    <w:name w:val="Абзац списка1"/>
    <w:basedOn w:val="a"/>
    <w:qFormat/>
    <w:rsid w:val="00DD73FB"/>
    <w:pPr>
      <w:ind w:left="720"/>
      <w:contextualSpacing/>
    </w:pPr>
    <w:rPr>
      <w:rFonts w:ascii="Calibri" w:eastAsia="Calibri" w:hAnsi="Calibri" w:cs="Times New Roman"/>
    </w:rPr>
  </w:style>
  <w:style w:type="character" w:customStyle="1" w:styleId="value">
    <w:name w:val="value"/>
    <w:rsid w:val="004906B2"/>
  </w:style>
  <w:style w:type="character" w:customStyle="1" w:styleId="rvts10">
    <w:name w:val="rvts10"/>
    <w:rsid w:val="00256A68"/>
    <w:rPr>
      <w:sz w:val="24"/>
      <w:szCs w:val="24"/>
    </w:rPr>
  </w:style>
  <w:style w:type="character" w:customStyle="1" w:styleId="fontstyle01">
    <w:name w:val="fontstyle01"/>
    <w:rsid w:val="007E273C"/>
    <w:rPr>
      <w:rFonts w:ascii="STIX-Bold" w:hAnsi="STIX-Bold" w:hint="default"/>
      <w:b/>
      <w:bCs/>
      <w:i w:val="0"/>
      <w:iCs w:val="0"/>
      <w:color w:val="000000"/>
      <w:sz w:val="32"/>
      <w:szCs w:val="32"/>
    </w:rPr>
  </w:style>
  <w:style w:type="character" w:customStyle="1" w:styleId="22">
    <w:name w:val="Название2"/>
    <w:basedOn w:val="a0"/>
    <w:rsid w:val="00592D90"/>
  </w:style>
  <w:style w:type="character" w:customStyle="1" w:styleId="typography6f8c57">
    <w:name w:val="typography_6f8c57"/>
    <w:basedOn w:val="a0"/>
    <w:rsid w:val="008B490D"/>
  </w:style>
  <w:style w:type="character" w:customStyle="1" w:styleId="hlfld-title">
    <w:name w:val="hlfld-title"/>
    <w:rsid w:val="00AC22B5"/>
  </w:style>
  <w:style w:type="character" w:customStyle="1" w:styleId="issue-itemjour-name">
    <w:name w:val="issue-item_jour-name"/>
    <w:rsid w:val="00AC22B5"/>
  </w:style>
  <w:style w:type="character" w:customStyle="1" w:styleId="issue-itemtype">
    <w:name w:val="issue-item_type"/>
    <w:rsid w:val="00AC22B5"/>
  </w:style>
  <w:style w:type="character" w:customStyle="1" w:styleId="u-visually-hidden">
    <w:name w:val="u-visually-hidden"/>
    <w:basedOn w:val="a0"/>
    <w:rsid w:val="00AC22B5"/>
  </w:style>
  <w:style w:type="character" w:customStyle="1" w:styleId="notranslate">
    <w:name w:val="notranslate"/>
    <w:basedOn w:val="a0"/>
    <w:rsid w:val="00F3518E"/>
  </w:style>
  <w:style w:type="character" w:customStyle="1" w:styleId="text-group">
    <w:name w:val="text-group"/>
    <w:basedOn w:val="a0"/>
    <w:rsid w:val="00F3518E"/>
  </w:style>
  <w:style w:type="character" w:customStyle="1" w:styleId="color-888">
    <w:name w:val="color-888"/>
    <w:basedOn w:val="a0"/>
    <w:rsid w:val="00F3518E"/>
  </w:style>
  <w:style w:type="character" w:customStyle="1" w:styleId="isbn-divider">
    <w:name w:val="isbn-divider"/>
    <w:basedOn w:val="a0"/>
    <w:rsid w:val="00F3518E"/>
  </w:style>
  <w:style w:type="character" w:customStyle="1" w:styleId="isbn-label">
    <w:name w:val="isbn-label"/>
    <w:basedOn w:val="a0"/>
    <w:rsid w:val="00F3518E"/>
  </w:style>
  <w:style w:type="character" w:customStyle="1" w:styleId="y2iqfc">
    <w:name w:val="y2iqfc"/>
    <w:rsid w:val="009B3E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9035">
      <w:bodyDiv w:val="1"/>
      <w:marLeft w:val="0"/>
      <w:marRight w:val="0"/>
      <w:marTop w:val="0"/>
      <w:marBottom w:val="0"/>
      <w:divBdr>
        <w:top w:val="none" w:sz="0" w:space="0" w:color="auto"/>
        <w:left w:val="none" w:sz="0" w:space="0" w:color="auto"/>
        <w:bottom w:val="none" w:sz="0" w:space="0" w:color="auto"/>
        <w:right w:val="none" w:sz="0" w:space="0" w:color="auto"/>
      </w:divBdr>
      <w:divsChild>
        <w:div w:id="1970360473">
          <w:marLeft w:val="0"/>
          <w:marRight w:val="0"/>
          <w:marTop w:val="0"/>
          <w:marBottom w:val="0"/>
          <w:divBdr>
            <w:top w:val="none" w:sz="0" w:space="0" w:color="auto"/>
            <w:left w:val="none" w:sz="0" w:space="0" w:color="auto"/>
            <w:bottom w:val="none" w:sz="0" w:space="0" w:color="auto"/>
            <w:right w:val="none" w:sz="0" w:space="0" w:color="auto"/>
          </w:divBdr>
        </w:div>
        <w:div w:id="437718376">
          <w:marLeft w:val="0"/>
          <w:marRight w:val="0"/>
          <w:marTop w:val="0"/>
          <w:marBottom w:val="0"/>
          <w:divBdr>
            <w:top w:val="none" w:sz="0" w:space="0" w:color="auto"/>
            <w:left w:val="none" w:sz="0" w:space="0" w:color="auto"/>
            <w:bottom w:val="none" w:sz="0" w:space="0" w:color="auto"/>
            <w:right w:val="none" w:sz="0" w:space="0" w:color="auto"/>
          </w:divBdr>
        </w:div>
        <w:div w:id="1573929450">
          <w:marLeft w:val="0"/>
          <w:marRight w:val="0"/>
          <w:marTop w:val="0"/>
          <w:marBottom w:val="0"/>
          <w:divBdr>
            <w:top w:val="none" w:sz="0" w:space="0" w:color="auto"/>
            <w:left w:val="none" w:sz="0" w:space="0" w:color="auto"/>
            <w:bottom w:val="none" w:sz="0" w:space="0" w:color="auto"/>
            <w:right w:val="none" w:sz="0" w:space="0" w:color="auto"/>
          </w:divBdr>
        </w:div>
        <w:div w:id="1539315292">
          <w:marLeft w:val="0"/>
          <w:marRight w:val="0"/>
          <w:marTop w:val="0"/>
          <w:marBottom w:val="0"/>
          <w:divBdr>
            <w:top w:val="none" w:sz="0" w:space="0" w:color="auto"/>
            <w:left w:val="none" w:sz="0" w:space="0" w:color="auto"/>
            <w:bottom w:val="none" w:sz="0" w:space="0" w:color="auto"/>
            <w:right w:val="none" w:sz="0" w:space="0" w:color="auto"/>
          </w:divBdr>
        </w:div>
      </w:divsChild>
    </w:div>
    <w:div w:id="577326578">
      <w:bodyDiv w:val="1"/>
      <w:marLeft w:val="0"/>
      <w:marRight w:val="0"/>
      <w:marTop w:val="0"/>
      <w:marBottom w:val="0"/>
      <w:divBdr>
        <w:top w:val="none" w:sz="0" w:space="0" w:color="auto"/>
        <w:left w:val="none" w:sz="0" w:space="0" w:color="auto"/>
        <w:bottom w:val="none" w:sz="0" w:space="0" w:color="auto"/>
        <w:right w:val="none" w:sz="0" w:space="0" w:color="auto"/>
      </w:divBdr>
    </w:div>
    <w:div w:id="1020666052">
      <w:bodyDiv w:val="1"/>
      <w:marLeft w:val="0"/>
      <w:marRight w:val="0"/>
      <w:marTop w:val="0"/>
      <w:marBottom w:val="0"/>
      <w:divBdr>
        <w:top w:val="none" w:sz="0" w:space="0" w:color="auto"/>
        <w:left w:val="none" w:sz="0" w:space="0" w:color="auto"/>
        <w:bottom w:val="none" w:sz="0" w:space="0" w:color="auto"/>
        <w:right w:val="none" w:sz="0" w:space="0" w:color="auto"/>
      </w:divBdr>
    </w:div>
    <w:div w:id="1109469924">
      <w:bodyDiv w:val="1"/>
      <w:marLeft w:val="0"/>
      <w:marRight w:val="0"/>
      <w:marTop w:val="0"/>
      <w:marBottom w:val="0"/>
      <w:divBdr>
        <w:top w:val="none" w:sz="0" w:space="0" w:color="auto"/>
        <w:left w:val="none" w:sz="0" w:space="0" w:color="auto"/>
        <w:bottom w:val="none" w:sz="0" w:space="0" w:color="auto"/>
        <w:right w:val="none" w:sz="0" w:space="0" w:color="auto"/>
      </w:divBdr>
    </w:div>
    <w:div w:id="1638996646">
      <w:bodyDiv w:val="1"/>
      <w:marLeft w:val="0"/>
      <w:marRight w:val="0"/>
      <w:marTop w:val="0"/>
      <w:marBottom w:val="0"/>
      <w:divBdr>
        <w:top w:val="none" w:sz="0" w:space="0" w:color="auto"/>
        <w:left w:val="none" w:sz="0" w:space="0" w:color="auto"/>
        <w:bottom w:val="none" w:sz="0" w:space="0" w:color="auto"/>
        <w:right w:val="none" w:sz="0" w:space="0" w:color="auto"/>
      </w:divBdr>
    </w:div>
    <w:div w:id="1648968718">
      <w:bodyDiv w:val="1"/>
      <w:marLeft w:val="0"/>
      <w:marRight w:val="0"/>
      <w:marTop w:val="0"/>
      <w:marBottom w:val="0"/>
      <w:divBdr>
        <w:top w:val="none" w:sz="0" w:space="0" w:color="auto"/>
        <w:left w:val="none" w:sz="0" w:space="0" w:color="auto"/>
        <w:bottom w:val="none" w:sz="0" w:space="0" w:color="auto"/>
        <w:right w:val="none" w:sz="0" w:space="0" w:color="auto"/>
      </w:divBdr>
    </w:div>
    <w:div w:id="1882471309">
      <w:bodyDiv w:val="1"/>
      <w:marLeft w:val="0"/>
      <w:marRight w:val="0"/>
      <w:marTop w:val="0"/>
      <w:marBottom w:val="0"/>
      <w:divBdr>
        <w:top w:val="none" w:sz="0" w:space="0" w:color="auto"/>
        <w:left w:val="none" w:sz="0" w:space="0" w:color="auto"/>
        <w:bottom w:val="none" w:sz="0" w:space="0" w:color="auto"/>
        <w:right w:val="none" w:sz="0" w:space="0" w:color="auto"/>
      </w:divBdr>
      <w:divsChild>
        <w:div w:id="854004233">
          <w:marLeft w:val="0"/>
          <w:marRight w:val="0"/>
          <w:marTop w:val="0"/>
          <w:marBottom w:val="0"/>
          <w:divBdr>
            <w:top w:val="none" w:sz="0" w:space="0" w:color="auto"/>
            <w:left w:val="none" w:sz="0" w:space="0" w:color="auto"/>
            <w:bottom w:val="none" w:sz="0" w:space="0" w:color="auto"/>
            <w:right w:val="none" w:sz="0" w:space="0" w:color="auto"/>
          </w:divBdr>
        </w:div>
      </w:divsChild>
    </w:div>
    <w:div w:id="1887450519">
      <w:bodyDiv w:val="1"/>
      <w:marLeft w:val="0"/>
      <w:marRight w:val="0"/>
      <w:marTop w:val="0"/>
      <w:marBottom w:val="0"/>
      <w:divBdr>
        <w:top w:val="none" w:sz="0" w:space="0" w:color="auto"/>
        <w:left w:val="none" w:sz="0" w:space="0" w:color="auto"/>
        <w:bottom w:val="none" w:sz="0" w:space="0" w:color="auto"/>
        <w:right w:val="none" w:sz="0" w:space="0" w:color="auto"/>
      </w:divBdr>
    </w:div>
    <w:div w:id="20015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origin=resultslist&amp;authorId=14010293700&amp;zone=" TargetMode="External"/><Relationship Id="rId13" Type="http://schemas.openxmlformats.org/officeDocument/2006/relationships/hyperlink" Target="https://sciprofiles.com/profile/author/Q0cvOFpSM3prYlc1eXdyc2hLZTcybGhjSkF0SURoM2RKTS9LRlJMQ1NtWT0=" TargetMode="External"/><Relationship Id="rId18" Type="http://schemas.openxmlformats.org/officeDocument/2006/relationships/hyperlink" Target="https://sciprofiles.com/profile/858223" TargetMode="External"/><Relationship Id="rId3" Type="http://schemas.openxmlformats.org/officeDocument/2006/relationships/styles" Target="styles.xml"/><Relationship Id="rId21" Type="http://schemas.openxmlformats.org/officeDocument/2006/relationships/hyperlink" Target="https://sciprofiles.com/profile/2111280" TargetMode="External"/><Relationship Id="rId7" Type="http://schemas.openxmlformats.org/officeDocument/2006/relationships/hyperlink" Target="https://www.scopus.com/authid/detail.uri?origin=resultslist&amp;authorId=57212511841&amp;zone=" TargetMode="External"/><Relationship Id="rId12" Type="http://schemas.openxmlformats.org/officeDocument/2006/relationships/hyperlink" Target="https://sciprofiles.com/profile/1991886" TargetMode="External"/><Relationship Id="rId17" Type="http://schemas.openxmlformats.org/officeDocument/2006/relationships/hyperlink" Target="https://sciprofiles.com/profile/author/Y3JqWGRHT2xXb0hUb2M2Ky9mYkYwaXFDT0E4V1h4OE8xN2dWVjRvZW1Nbz0=" TargetMode="External"/><Relationship Id="rId2" Type="http://schemas.openxmlformats.org/officeDocument/2006/relationships/numbering" Target="numbering.xml"/><Relationship Id="rId16" Type="http://schemas.openxmlformats.org/officeDocument/2006/relationships/hyperlink" Target="https://sciprofiles.com/profile/2093562" TargetMode="External"/><Relationship Id="rId20" Type="http://schemas.openxmlformats.org/officeDocument/2006/relationships/hyperlink" Target="https://sciprofiles.com/profile/author/WEltaStmbEN1dDAvS0tEZEk1akp1WWFRZXBYNkp2ZURHWEk0TjBHMEZmdz0=" TargetMode="External"/><Relationship Id="rId1" Type="http://schemas.openxmlformats.org/officeDocument/2006/relationships/customXml" Target="../customXml/item1.xml"/><Relationship Id="rId6" Type="http://schemas.openxmlformats.org/officeDocument/2006/relationships/hyperlink" Target="https://www.scopus.com/authid/detail.uri?origin=resultslist&amp;authorId=57218126066&amp;zone=" TargetMode="External"/><Relationship Id="rId11" Type="http://schemas.openxmlformats.org/officeDocument/2006/relationships/hyperlink" Target="https://www.sciencedirect.com/science/journal/02775387/212/supp/C" TargetMode="External"/><Relationship Id="rId5" Type="http://schemas.openxmlformats.org/officeDocument/2006/relationships/webSettings" Target="webSettings.xml"/><Relationship Id="rId15" Type="http://schemas.openxmlformats.org/officeDocument/2006/relationships/hyperlink" Target="https://sciprofiles.com/profile/1230057" TargetMode="External"/><Relationship Id="rId23" Type="http://schemas.openxmlformats.org/officeDocument/2006/relationships/theme" Target="theme/theme1.xml"/><Relationship Id="rId10" Type="http://schemas.openxmlformats.org/officeDocument/2006/relationships/hyperlink" Target="https://www.scopus.com/authid/detail.uri?origin=resultslist&amp;authorId=7004436541&amp;zone=" TargetMode="External"/><Relationship Id="rId19" Type="http://schemas.openxmlformats.org/officeDocument/2006/relationships/hyperlink" Target="https://sciprofiles.com/profile/1066553" TargetMode="External"/><Relationship Id="rId4" Type="http://schemas.openxmlformats.org/officeDocument/2006/relationships/settings" Target="settings.xml"/><Relationship Id="rId9" Type="http://schemas.openxmlformats.org/officeDocument/2006/relationships/hyperlink" Target="https://www.scopus.com/authid/detail.uri?origin=resultslist&amp;authorId=23478568800&amp;zone=" TargetMode="External"/><Relationship Id="rId14" Type="http://schemas.openxmlformats.org/officeDocument/2006/relationships/hyperlink" Target="https://sciprofiles.com/profile/author/STVNM0FIU2pPMWFQRHl1REZYdTI3UzlISWFhSXJIVTZoTUdhZENnRHhZMD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4D08-66FF-44FB-A2C6-E5FBB929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17510</Words>
  <Characters>99813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Смородинова Дарья Алексеевна</dc:creator>
  <cp:lastModifiedBy>Герасько Ольга Анатольевна</cp:lastModifiedBy>
  <cp:revision>3</cp:revision>
  <cp:lastPrinted>2022-12-05T06:20:00Z</cp:lastPrinted>
  <dcterms:created xsi:type="dcterms:W3CDTF">2023-01-16T04:07:00Z</dcterms:created>
  <dcterms:modified xsi:type="dcterms:W3CDTF">2023-01-16T04:10:00Z</dcterms:modified>
</cp:coreProperties>
</file>